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tblInd w:w="15" w:type="dxa"/>
        <w:tblLayout w:type="fixed"/>
        <w:tblLook w:val="0000" w:firstRow="0" w:lastRow="0" w:firstColumn="0" w:lastColumn="0" w:noHBand="0" w:noVBand="0"/>
      </w:tblPr>
      <w:tblGrid>
        <w:gridCol w:w="1413"/>
        <w:gridCol w:w="7508"/>
        <w:gridCol w:w="420"/>
      </w:tblGrid>
      <w:tr w:rsidR="00C525FF" w:rsidRPr="00536A2A" w:rsidTr="00C525FF">
        <w:trPr>
          <w:trHeight w:val="1440"/>
        </w:trPr>
        <w:tc>
          <w:tcPr>
            <w:tcW w:w="9341" w:type="dxa"/>
            <w:gridSpan w:val="3"/>
            <w:shd w:val="clear" w:color="auto" w:fill="auto"/>
          </w:tcPr>
          <w:p w:rsidR="00C525FF" w:rsidRPr="00536A2A" w:rsidRDefault="00C525FF" w:rsidP="00C525FF">
            <w:pPr>
              <w:keepNext/>
              <w:numPr>
                <w:ilvl w:val="2"/>
                <w:numId w:val="0"/>
              </w:numPr>
              <w:tabs>
                <w:tab w:val="num" w:pos="0"/>
              </w:tabs>
              <w:spacing w:before="240" w:after="60" w:line="48" w:lineRule="auto"/>
              <w:ind w:left="720" w:hanging="720"/>
              <w:jc w:val="center"/>
              <w:outlineLvl w:val="2"/>
              <w:rPr>
                <w:b/>
                <w:bCs/>
                <w:color w:val="000000"/>
                <w:sz w:val="28"/>
                <w:szCs w:val="28"/>
              </w:rPr>
            </w:pPr>
            <w:r w:rsidRPr="00536A2A">
              <w:rPr>
                <w:b/>
                <w:bCs/>
                <w:color w:val="000000"/>
                <w:sz w:val="28"/>
                <w:szCs w:val="28"/>
              </w:rPr>
              <w:t xml:space="preserve">            </w:t>
            </w:r>
          </w:p>
        </w:tc>
      </w:tr>
      <w:tr w:rsidR="00C525FF" w:rsidRPr="00536A2A" w:rsidTr="00C525FF">
        <w:trPr>
          <w:trHeight w:val="705"/>
        </w:trPr>
        <w:tc>
          <w:tcPr>
            <w:tcW w:w="9341" w:type="dxa"/>
            <w:gridSpan w:val="3"/>
            <w:shd w:val="clear" w:color="auto" w:fill="auto"/>
          </w:tcPr>
          <w:p w:rsidR="00C525FF" w:rsidRPr="00536A2A" w:rsidRDefault="00C525FF" w:rsidP="0081303D">
            <w:pPr>
              <w:widowControl w:val="0"/>
              <w:snapToGrid w:val="0"/>
              <w:jc w:val="center"/>
              <w:rPr>
                <w:rFonts w:eastAsia="Lucida Sans Unicode" w:cs="Tahoma"/>
                <w:color w:val="000000"/>
                <w:lang w:bidi="en-US"/>
              </w:rPr>
            </w:pPr>
          </w:p>
          <w:p w:rsidR="00750739" w:rsidRPr="00750739" w:rsidRDefault="00750739" w:rsidP="0081303D">
            <w:pPr>
              <w:keepNext/>
              <w:numPr>
                <w:ilvl w:val="2"/>
                <w:numId w:val="0"/>
              </w:numPr>
              <w:tabs>
                <w:tab w:val="num" w:pos="0"/>
              </w:tabs>
              <w:snapToGrid w:val="0"/>
              <w:spacing w:before="240" w:after="60" w:line="48" w:lineRule="auto"/>
              <w:ind w:left="720" w:hanging="720"/>
              <w:jc w:val="center"/>
              <w:outlineLvl w:val="2"/>
              <w:rPr>
                <w:rFonts w:cs="Times New Roman"/>
                <w:b/>
                <w:bCs/>
                <w:i/>
                <w:sz w:val="32"/>
                <w:szCs w:val="28"/>
              </w:rPr>
            </w:pPr>
            <w:r w:rsidRPr="00750739">
              <w:rPr>
                <w:rFonts w:cs="Times New Roman"/>
                <w:b/>
                <w:bCs/>
                <w:i/>
                <w:sz w:val="32"/>
                <w:szCs w:val="28"/>
              </w:rPr>
              <w:t>Ивановская областная организация Профсоюза работников</w:t>
            </w:r>
          </w:p>
          <w:p w:rsidR="00750739" w:rsidRPr="00750739" w:rsidRDefault="00750739" w:rsidP="0081303D">
            <w:pPr>
              <w:keepNext/>
              <w:numPr>
                <w:ilvl w:val="2"/>
                <w:numId w:val="0"/>
              </w:numPr>
              <w:tabs>
                <w:tab w:val="num" w:pos="0"/>
              </w:tabs>
              <w:snapToGrid w:val="0"/>
              <w:spacing w:before="240" w:after="60" w:line="48" w:lineRule="auto"/>
              <w:ind w:left="720" w:hanging="720"/>
              <w:jc w:val="center"/>
              <w:outlineLvl w:val="2"/>
              <w:rPr>
                <w:rFonts w:cs="Times New Roman"/>
                <w:b/>
                <w:bCs/>
                <w:i/>
                <w:sz w:val="32"/>
                <w:szCs w:val="28"/>
              </w:rPr>
            </w:pPr>
            <w:r w:rsidRPr="00750739">
              <w:rPr>
                <w:rFonts w:cs="Times New Roman"/>
                <w:b/>
                <w:bCs/>
                <w:i/>
                <w:sz w:val="32"/>
                <w:szCs w:val="28"/>
              </w:rPr>
              <w:t>народного образования и науки Российской Федерации</w:t>
            </w:r>
          </w:p>
          <w:p w:rsidR="00C525FF" w:rsidRPr="00536A2A" w:rsidRDefault="00C525FF" w:rsidP="0081303D">
            <w:pPr>
              <w:widowControl w:val="0"/>
              <w:jc w:val="center"/>
              <w:rPr>
                <w:rFonts w:eastAsia="Lucida Sans Unicode" w:cs="Tahoma"/>
                <w:color w:val="000000"/>
                <w:lang w:bidi="en-US"/>
              </w:rPr>
            </w:pPr>
          </w:p>
          <w:p w:rsidR="00C525FF" w:rsidRPr="00536A2A" w:rsidRDefault="00C525FF" w:rsidP="0081303D">
            <w:pPr>
              <w:widowControl w:val="0"/>
              <w:jc w:val="center"/>
              <w:rPr>
                <w:rFonts w:eastAsia="Lucida Sans Unicode" w:cs="Tahoma"/>
                <w:color w:val="000000"/>
                <w:lang w:bidi="en-US"/>
              </w:rPr>
            </w:pPr>
          </w:p>
          <w:p w:rsidR="00C525FF" w:rsidRPr="00536A2A" w:rsidRDefault="00C525FF" w:rsidP="0081303D">
            <w:pPr>
              <w:widowControl w:val="0"/>
              <w:jc w:val="center"/>
              <w:rPr>
                <w:rFonts w:eastAsia="Lucida Sans Unicode" w:cs="Tahoma"/>
                <w:color w:val="000000"/>
                <w:lang w:bidi="en-US"/>
              </w:rPr>
            </w:pPr>
          </w:p>
        </w:tc>
      </w:tr>
      <w:tr w:rsidR="00C525FF" w:rsidRPr="00536A2A" w:rsidTr="00C525FF">
        <w:trPr>
          <w:trHeight w:val="1708"/>
        </w:trPr>
        <w:tc>
          <w:tcPr>
            <w:tcW w:w="1413" w:type="dxa"/>
            <w:shd w:val="clear" w:color="auto" w:fill="auto"/>
          </w:tcPr>
          <w:p w:rsidR="00C525FF" w:rsidRPr="00536A2A" w:rsidRDefault="00750739" w:rsidP="00C525FF">
            <w:pPr>
              <w:widowControl w:val="0"/>
              <w:snapToGrid w:val="0"/>
              <w:ind w:hanging="108"/>
              <w:rPr>
                <w:rFonts w:eastAsia="Lucida Sans Unicode" w:cs="Tahoma"/>
                <w:b/>
                <w:i/>
                <w:color w:val="FFFFFF"/>
                <w:sz w:val="32"/>
                <w:szCs w:val="32"/>
                <w:lang w:bidi="en-US"/>
              </w:rPr>
            </w:pPr>
            <w:r>
              <w:rPr>
                <w:noProof/>
                <w:lang w:eastAsia="ru-RU"/>
              </w:rPr>
              <w:drawing>
                <wp:anchor distT="0" distB="0" distL="114935" distR="114935" simplePos="0" relativeHeight="251662848" behindDoc="1" locked="0" layoutInCell="1" allowOverlap="1" wp14:anchorId="1EF06102" wp14:editId="06C64932">
                  <wp:simplePos x="0" y="0"/>
                  <wp:positionH relativeFrom="column">
                    <wp:posOffset>-68890</wp:posOffset>
                  </wp:positionH>
                  <wp:positionV relativeFrom="paragraph">
                    <wp:posOffset>117357</wp:posOffset>
                  </wp:positionV>
                  <wp:extent cx="771525" cy="869315"/>
                  <wp:effectExtent l="0" t="0" r="9525" b="6985"/>
                  <wp:wrapTight wrapText="right">
                    <wp:wrapPolygon edited="0">
                      <wp:start x="0" y="0"/>
                      <wp:lineTo x="0" y="21300"/>
                      <wp:lineTo x="21333" y="21300"/>
                      <wp:lineTo x="2133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69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28" w:type="dxa"/>
            <w:gridSpan w:val="2"/>
            <w:shd w:val="clear" w:color="auto" w:fill="333399"/>
            <w:vAlign w:val="center"/>
          </w:tcPr>
          <w:p w:rsidR="00C525FF" w:rsidRPr="005F3C4B" w:rsidRDefault="00C525FF" w:rsidP="00C525FF">
            <w:pPr>
              <w:snapToGrid w:val="0"/>
              <w:jc w:val="center"/>
              <w:rPr>
                <w:b/>
                <w:i/>
                <w:color w:val="FFFFFF"/>
                <w:sz w:val="36"/>
                <w:szCs w:val="28"/>
              </w:rPr>
            </w:pPr>
            <w:r w:rsidRPr="005F3C4B">
              <w:rPr>
                <w:b/>
                <w:i/>
                <w:color w:val="FFFFFF"/>
                <w:sz w:val="36"/>
                <w:szCs w:val="28"/>
              </w:rPr>
              <w:t>Серия:</w:t>
            </w:r>
          </w:p>
          <w:p w:rsidR="00C525FF" w:rsidRPr="005F3C4B" w:rsidRDefault="00C525FF" w:rsidP="00C525FF">
            <w:pPr>
              <w:snapToGrid w:val="0"/>
              <w:jc w:val="center"/>
              <w:rPr>
                <w:i/>
                <w:color w:val="FFFFFF"/>
                <w:sz w:val="36"/>
                <w:szCs w:val="28"/>
              </w:rPr>
            </w:pPr>
            <w:r w:rsidRPr="005F3C4B">
              <w:rPr>
                <w:i/>
                <w:color w:val="FFFFFF"/>
                <w:sz w:val="36"/>
                <w:szCs w:val="28"/>
              </w:rPr>
              <w:t>«Методические материалы»</w:t>
            </w:r>
          </w:p>
          <w:p w:rsidR="00C525FF" w:rsidRPr="00536A2A" w:rsidRDefault="00C525FF" w:rsidP="00750739">
            <w:pPr>
              <w:keepNext/>
              <w:numPr>
                <w:ilvl w:val="2"/>
                <w:numId w:val="0"/>
              </w:numPr>
              <w:tabs>
                <w:tab w:val="num" w:pos="0"/>
              </w:tabs>
              <w:snapToGrid w:val="0"/>
              <w:spacing w:before="240" w:after="60" w:line="48" w:lineRule="auto"/>
              <w:ind w:left="720" w:hanging="720"/>
              <w:jc w:val="right"/>
              <w:outlineLvl w:val="2"/>
              <w:rPr>
                <w:rFonts w:eastAsia="Lucida Sans Unicode" w:cs="Tahoma"/>
                <w:i/>
                <w:color w:val="FFFFFF"/>
                <w:sz w:val="32"/>
                <w:szCs w:val="32"/>
                <w:lang w:bidi="en-US"/>
              </w:rPr>
            </w:pPr>
          </w:p>
        </w:tc>
      </w:tr>
      <w:tr w:rsidR="00C525FF" w:rsidRPr="00536A2A" w:rsidTr="00C525FF">
        <w:trPr>
          <w:trHeight w:val="1832"/>
        </w:trPr>
        <w:tc>
          <w:tcPr>
            <w:tcW w:w="1413" w:type="dxa"/>
            <w:shd w:val="clear" w:color="auto" w:fill="auto"/>
          </w:tcPr>
          <w:p w:rsidR="00C525FF" w:rsidRPr="003478DB" w:rsidRDefault="00C525FF" w:rsidP="00C525FF">
            <w:pPr>
              <w:widowControl w:val="0"/>
              <w:snapToGrid w:val="0"/>
              <w:ind w:hanging="108"/>
              <w:rPr>
                <w:rFonts w:eastAsia="Lucida Sans Unicode" w:cs="Tahoma"/>
                <w:color w:val="000000"/>
                <w:lang w:bidi="en-US"/>
              </w:rPr>
            </w:pPr>
          </w:p>
        </w:tc>
        <w:tc>
          <w:tcPr>
            <w:tcW w:w="7928" w:type="dxa"/>
            <w:gridSpan w:val="2"/>
            <w:shd w:val="clear" w:color="auto" w:fill="auto"/>
            <w:vAlign w:val="center"/>
          </w:tcPr>
          <w:p w:rsidR="00C525FF" w:rsidRPr="003478DB" w:rsidRDefault="00C525FF" w:rsidP="00C525FF">
            <w:pPr>
              <w:widowControl w:val="0"/>
              <w:snapToGrid w:val="0"/>
              <w:ind w:firstLine="709"/>
              <w:jc w:val="right"/>
              <w:rPr>
                <w:rFonts w:eastAsia="Lucida Sans Unicode" w:cs="Tahoma"/>
                <w:b/>
                <w:i/>
                <w:color w:val="FFFFFF"/>
                <w:sz w:val="32"/>
                <w:szCs w:val="32"/>
                <w:lang w:bidi="en-US"/>
              </w:rPr>
            </w:pPr>
          </w:p>
        </w:tc>
      </w:tr>
      <w:tr w:rsidR="00C525FF" w:rsidRPr="00536A2A" w:rsidTr="00C525FF">
        <w:trPr>
          <w:trHeight w:val="2351"/>
        </w:trPr>
        <w:tc>
          <w:tcPr>
            <w:tcW w:w="1413" w:type="dxa"/>
            <w:shd w:val="clear" w:color="auto" w:fill="auto"/>
          </w:tcPr>
          <w:p w:rsidR="00C525FF" w:rsidRPr="003478DB" w:rsidRDefault="00C525FF" w:rsidP="00C525FF">
            <w:pPr>
              <w:widowControl w:val="0"/>
              <w:snapToGrid w:val="0"/>
              <w:ind w:hanging="108"/>
              <w:rPr>
                <w:rFonts w:eastAsia="Lucida Sans Unicode" w:cs="Tahoma"/>
                <w:color w:val="000000"/>
                <w:lang w:bidi="en-US"/>
              </w:rPr>
            </w:pPr>
          </w:p>
        </w:tc>
        <w:tc>
          <w:tcPr>
            <w:tcW w:w="7928" w:type="dxa"/>
            <w:gridSpan w:val="2"/>
            <w:shd w:val="clear" w:color="auto" w:fill="auto"/>
            <w:vAlign w:val="center"/>
          </w:tcPr>
          <w:p w:rsidR="00C525FF" w:rsidRDefault="009D7DE8" w:rsidP="00C525FF">
            <w:pPr>
              <w:jc w:val="center"/>
              <w:rPr>
                <w:rFonts w:ascii="Georgia" w:hAnsi="Georgia" w:cs="Times New Roman"/>
                <w:bCs/>
                <w:sz w:val="44"/>
              </w:rPr>
            </w:pPr>
            <w:bookmarkStart w:id="0" w:name="OLE_LINK1"/>
            <w:bookmarkStart w:id="1" w:name="OLE_LINK2"/>
            <w:r>
              <w:rPr>
                <w:rFonts w:ascii="Georgia" w:hAnsi="Georgia" w:cs="Times New Roman"/>
                <w:bCs/>
                <w:sz w:val="44"/>
              </w:rPr>
              <w:t>ПРИМЕРНОЕ</w:t>
            </w:r>
            <w:r w:rsidR="00C525FF" w:rsidRPr="00750739">
              <w:rPr>
                <w:rFonts w:ascii="Georgia" w:hAnsi="Georgia" w:cs="Times New Roman"/>
                <w:bCs/>
                <w:sz w:val="44"/>
              </w:rPr>
              <w:t xml:space="preserve"> ПОЛОЖЕНИЕ О СИСТЕМЕ УПРАВЛЕНИЯ ОХРАНОЙ ТРУДА В ПРОФЕССИОНАЛЬНЫХ ОБРАЗОВАТЕЛЬНЫХ </w:t>
            </w:r>
            <w:r w:rsidR="00940BD2" w:rsidRPr="00750739">
              <w:rPr>
                <w:rFonts w:ascii="Georgia" w:hAnsi="Georgia" w:cs="Times New Roman"/>
                <w:bCs/>
                <w:sz w:val="44"/>
              </w:rPr>
              <w:t>УЧРЕЖДЕНИЯХ</w:t>
            </w:r>
          </w:p>
          <w:p w:rsidR="009D7DE8" w:rsidRPr="00750739" w:rsidRDefault="009D7DE8" w:rsidP="00C525FF">
            <w:pPr>
              <w:jc w:val="center"/>
              <w:rPr>
                <w:rFonts w:ascii="Georgia" w:hAnsi="Georgia" w:cs="Times New Roman"/>
                <w:bCs/>
                <w:sz w:val="44"/>
              </w:rPr>
            </w:pPr>
            <w:r>
              <w:rPr>
                <w:rFonts w:ascii="Georgia" w:hAnsi="Georgia" w:cs="Times New Roman"/>
                <w:bCs/>
                <w:sz w:val="44"/>
              </w:rPr>
              <w:t>ИВАНОВСКОЙ ОБЛАСТИ</w:t>
            </w:r>
          </w:p>
          <w:p w:rsidR="00750739" w:rsidRDefault="00750739" w:rsidP="00C525FF">
            <w:pPr>
              <w:jc w:val="center"/>
              <w:rPr>
                <w:rFonts w:ascii="Georgia" w:hAnsi="Georgia" w:cs="Times New Roman"/>
                <w:bCs/>
                <w:sz w:val="48"/>
              </w:rPr>
            </w:pPr>
          </w:p>
          <w:p w:rsidR="00C525FF" w:rsidRPr="00536A2A" w:rsidRDefault="00750739" w:rsidP="009D7DE8">
            <w:pPr>
              <w:jc w:val="center"/>
              <w:rPr>
                <w:rFonts w:eastAsia="Lucida Sans Unicode" w:cs="Tahoma"/>
                <w:b/>
                <w:i/>
                <w:color w:val="FFFFFF"/>
                <w:sz w:val="32"/>
                <w:szCs w:val="32"/>
                <w:lang w:bidi="en-US"/>
              </w:rPr>
            </w:pPr>
            <w:r w:rsidRPr="00750739">
              <w:rPr>
                <w:rFonts w:ascii="Georgia" w:hAnsi="Georgia" w:cs="Times New Roman"/>
                <w:bCs/>
                <w:sz w:val="44"/>
              </w:rPr>
              <w:t>Информационный бюллетень №20</w:t>
            </w:r>
            <w:bookmarkEnd w:id="0"/>
            <w:bookmarkEnd w:id="1"/>
          </w:p>
        </w:tc>
      </w:tr>
      <w:tr w:rsidR="00C525FF" w:rsidRPr="00536A2A" w:rsidTr="00C525FF">
        <w:trPr>
          <w:trHeight w:val="2351"/>
        </w:trPr>
        <w:tc>
          <w:tcPr>
            <w:tcW w:w="1413" w:type="dxa"/>
            <w:shd w:val="clear" w:color="auto" w:fill="auto"/>
          </w:tcPr>
          <w:p w:rsidR="00C525FF" w:rsidRPr="00536A2A" w:rsidRDefault="00C525FF" w:rsidP="00C525FF">
            <w:pPr>
              <w:widowControl w:val="0"/>
              <w:snapToGrid w:val="0"/>
              <w:ind w:hanging="108"/>
              <w:rPr>
                <w:rFonts w:eastAsia="Lucida Sans Unicode" w:cs="Tahoma"/>
                <w:color w:val="000000"/>
                <w:lang w:bidi="en-US"/>
              </w:rPr>
            </w:pPr>
          </w:p>
        </w:tc>
        <w:tc>
          <w:tcPr>
            <w:tcW w:w="7928" w:type="dxa"/>
            <w:gridSpan w:val="2"/>
            <w:shd w:val="clear" w:color="auto" w:fill="auto"/>
            <w:vAlign w:val="center"/>
          </w:tcPr>
          <w:p w:rsidR="00C525FF" w:rsidRPr="00536A2A" w:rsidRDefault="00C525FF" w:rsidP="00C525FF">
            <w:pPr>
              <w:widowControl w:val="0"/>
              <w:snapToGrid w:val="0"/>
              <w:ind w:firstLine="709"/>
              <w:jc w:val="right"/>
              <w:rPr>
                <w:rFonts w:eastAsia="Lucida Sans Unicode" w:cs="Tahoma"/>
                <w:b/>
                <w:i/>
                <w:color w:val="FFFFFF"/>
                <w:sz w:val="32"/>
                <w:szCs w:val="32"/>
                <w:lang w:bidi="en-US"/>
              </w:rPr>
            </w:pPr>
          </w:p>
        </w:tc>
      </w:tr>
      <w:tr w:rsidR="00C525FF" w:rsidRPr="00536A2A" w:rsidTr="00C525FF">
        <w:tblPrEx>
          <w:tblCellMar>
            <w:left w:w="0" w:type="dxa"/>
            <w:right w:w="0" w:type="dxa"/>
          </w:tblCellMar>
        </w:tblPrEx>
        <w:trPr>
          <w:trHeight w:val="1327"/>
        </w:trPr>
        <w:tc>
          <w:tcPr>
            <w:tcW w:w="8921" w:type="dxa"/>
            <w:gridSpan w:val="2"/>
            <w:tcBorders>
              <w:top w:val="single" w:sz="4" w:space="0" w:color="000000"/>
              <w:left w:val="single" w:sz="4" w:space="0" w:color="000000"/>
              <w:bottom w:val="single" w:sz="4" w:space="0" w:color="000000"/>
            </w:tcBorders>
            <w:shd w:val="clear" w:color="auto" w:fill="333399"/>
          </w:tcPr>
          <w:p w:rsidR="00C525FF" w:rsidRPr="00536A2A" w:rsidRDefault="00C525FF" w:rsidP="00C525FF">
            <w:pPr>
              <w:widowControl w:val="0"/>
              <w:snapToGrid w:val="0"/>
              <w:jc w:val="center"/>
              <w:rPr>
                <w:rFonts w:eastAsia="Lucida Sans Unicode" w:cs="Tahoma"/>
                <w:color w:val="FFFFFF"/>
                <w:sz w:val="28"/>
                <w:szCs w:val="28"/>
                <w:lang w:bidi="en-US"/>
              </w:rPr>
            </w:pPr>
          </w:p>
          <w:p w:rsidR="00C525FF" w:rsidRPr="00536A2A" w:rsidRDefault="00C525FF" w:rsidP="00C525FF">
            <w:pPr>
              <w:widowControl w:val="0"/>
              <w:snapToGrid w:val="0"/>
              <w:ind w:right="-685"/>
              <w:jc w:val="center"/>
              <w:rPr>
                <w:rFonts w:eastAsia="Lucida Sans Unicode" w:cs="Tahoma"/>
                <w:b/>
                <w:color w:val="FFFFFF"/>
                <w:sz w:val="28"/>
                <w:szCs w:val="28"/>
                <w:lang w:bidi="en-US"/>
              </w:rPr>
            </w:pPr>
            <w:r>
              <w:rPr>
                <w:rFonts w:eastAsia="Lucida Sans Unicode" w:cs="Tahoma"/>
                <w:b/>
                <w:color w:val="FFFFFF"/>
                <w:sz w:val="28"/>
                <w:szCs w:val="28"/>
                <w:lang w:bidi="en-US"/>
              </w:rPr>
              <w:t>Иваново</w:t>
            </w:r>
          </w:p>
          <w:p w:rsidR="00C525FF" w:rsidRPr="00536A2A" w:rsidRDefault="00C525FF" w:rsidP="00C525FF">
            <w:pPr>
              <w:widowControl w:val="0"/>
              <w:snapToGrid w:val="0"/>
              <w:jc w:val="center"/>
              <w:rPr>
                <w:rFonts w:eastAsia="Lucida Sans Unicode" w:cs="Tahoma"/>
                <w:b/>
                <w:color w:val="FFFFFF"/>
                <w:sz w:val="28"/>
                <w:szCs w:val="28"/>
                <w:lang w:val="en-US" w:bidi="en-US"/>
              </w:rPr>
            </w:pPr>
            <w:r w:rsidRPr="00536A2A">
              <w:rPr>
                <w:rFonts w:eastAsia="Lucida Sans Unicode" w:cs="Tahoma"/>
                <w:b/>
                <w:color w:val="FFFFFF"/>
                <w:sz w:val="28"/>
                <w:szCs w:val="28"/>
                <w:lang w:bidi="en-US"/>
              </w:rPr>
              <w:t xml:space="preserve">      </w:t>
            </w:r>
            <w:r w:rsidRPr="00536A2A">
              <w:rPr>
                <w:rFonts w:eastAsia="Lucida Sans Unicode" w:cs="Tahoma"/>
                <w:b/>
                <w:color w:val="FFFFFF"/>
                <w:sz w:val="28"/>
                <w:szCs w:val="28"/>
                <w:lang w:val="en-US" w:bidi="en-US"/>
              </w:rPr>
              <w:t xml:space="preserve"> </w:t>
            </w:r>
            <w:r w:rsidR="00940BD2">
              <w:rPr>
                <w:rFonts w:eastAsia="Lucida Sans Unicode" w:cs="Tahoma"/>
                <w:b/>
                <w:color w:val="FFFFFF"/>
                <w:sz w:val="28"/>
                <w:szCs w:val="28"/>
                <w:lang w:bidi="en-US"/>
              </w:rPr>
              <w:t>май</w:t>
            </w:r>
            <w:r>
              <w:rPr>
                <w:rFonts w:eastAsia="Lucida Sans Unicode" w:cs="Tahoma"/>
                <w:b/>
                <w:color w:val="FFFFFF"/>
                <w:sz w:val="28"/>
                <w:szCs w:val="28"/>
                <w:lang w:bidi="en-US"/>
              </w:rPr>
              <w:t xml:space="preserve">, </w:t>
            </w:r>
            <w:r w:rsidRPr="00536A2A">
              <w:rPr>
                <w:rFonts w:eastAsia="Lucida Sans Unicode" w:cs="Tahoma"/>
                <w:b/>
                <w:color w:val="FFFFFF"/>
                <w:sz w:val="28"/>
                <w:szCs w:val="28"/>
                <w:lang w:val="en-US" w:bidi="en-US"/>
              </w:rPr>
              <w:t>201</w:t>
            </w:r>
            <w:r>
              <w:rPr>
                <w:rFonts w:eastAsia="Lucida Sans Unicode" w:cs="Tahoma"/>
                <w:b/>
                <w:color w:val="FFFFFF"/>
                <w:sz w:val="28"/>
                <w:szCs w:val="28"/>
                <w:lang w:bidi="en-US"/>
              </w:rPr>
              <w:t>8</w:t>
            </w:r>
          </w:p>
        </w:tc>
        <w:tc>
          <w:tcPr>
            <w:tcW w:w="420" w:type="dxa"/>
            <w:tcBorders>
              <w:left w:val="single" w:sz="4" w:space="0" w:color="000000"/>
            </w:tcBorders>
            <w:shd w:val="clear" w:color="auto" w:fill="auto"/>
          </w:tcPr>
          <w:p w:rsidR="00C525FF" w:rsidRPr="00536A2A" w:rsidRDefault="00C525FF" w:rsidP="00C525FF">
            <w:pPr>
              <w:widowControl w:val="0"/>
              <w:snapToGrid w:val="0"/>
              <w:rPr>
                <w:rFonts w:eastAsia="Lucida Sans Unicode" w:cs="Tahoma"/>
                <w:color w:val="000000"/>
                <w:lang w:val="en-US" w:bidi="en-US"/>
              </w:rPr>
            </w:pPr>
          </w:p>
        </w:tc>
      </w:tr>
    </w:tbl>
    <w:p w:rsidR="00C525FF" w:rsidRDefault="00C525FF" w:rsidP="00C525FF">
      <w:pPr>
        <w:pStyle w:val="ConsPlusNormal"/>
        <w:rPr>
          <w:b/>
          <w:bCs/>
          <w:sz w:val="28"/>
        </w:rPr>
      </w:pPr>
    </w:p>
    <w:p w:rsidR="00C525FF" w:rsidRPr="00C525FF" w:rsidRDefault="00C525FF" w:rsidP="00C525FF">
      <w:pPr>
        <w:pStyle w:val="ConsPlusNormal"/>
        <w:jc w:val="center"/>
        <w:rPr>
          <w:rFonts w:ascii="Times New Roman" w:hAnsi="Times New Roman" w:cs="Times New Roman"/>
          <w:b/>
          <w:bCs/>
          <w:sz w:val="28"/>
        </w:rPr>
      </w:pPr>
      <w:r w:rsidRPr="00C525FF">
        <w:rPr>
          <w:rFonts w:ascii="Times New Roman" w:hAnsi="Times New Roman" w:cs="Times New Roman"/>
          <w:b/>
          <w:bCs/>
          <w:sz w:val="28"/>
        </w:rPr>
        <w:t>СОДЕРЖАНИЕ</w:t>
      </w:r>
    </w:p>
    <w:p w:rsidR="00C525FF" w:rsidRPr="00C525FF" w:rsidRDefault="00C525FF" w:rsidP="00C525FF">
      <w:pPr>
        <w:pStyle w:val="ConsPlusNormal"/>
        <w:jc w:val="both"/>
        <w:rPr>
          <w:rFonts w:ascii="Times New Roman" w:hAnsi="Times New Roman" w:cs="Times New Roman"/>
          <w:b/>
          <w:bCs/>
          <w:sz w:val="28"/>
        </w:rPr>
      </w:pPr>
    </w:p>
    <w:p w:rsidR="00750739" w:rsidRPr="00750739" w:rsidRDefault="00750739" w:rsidP="000C2860">
      <w:pPr>
        <w:pStyle w:val="ConsPlusNormal"/>
        <w:numPr>
          <w:ilvl w:val="0"/>
          <w:numId w:val="23"/>
        </w:numPr>
        <w:jc w:val="both"/>
        <w:rPr>
          <w:rFonts w:ascii="Times New Roman" w:hAnsi="Times New Roman" w:cs="Times New Roman"/>
          <w:b/>
          <w:bCs/>
          <w:sz w:val="28"/>
        </w:rPr>
      </w:pPr>
      <w:r>
        <w:rPr>
          <w:rFonts w:ascii="Times New Roman" w:hAnsi="Times New Roman" w:cs="Times New Roman"/>
          <w:bCs/>
          <w:sz w:val="28"/>
        </w:rPr>
        <w:t>Предисловие ………………………………………</w:t>
      </w:r>
      <w:proofErr w:type="gramStart"/>
      <w:r>
        <w:rPr>
          <w:rFonts w:ascii="Times New Roman" w:hAnsi="Times New Roman" w:cs="Times New Roman"/>
          <w:bCs/>
          <w:sz w:val="28"/>
        </w:rPr>
        <w:t>…….</w:t>
      </w:r>
      <w:proofErr w:type="gramEnd"/>
      <w:r>
        <w:rPr>
          <w:rFonts w:ascii="Times New Roman" w:hAnsi="Times New Roman" w:cs="Times New Roman"/>
          <w:bCs/>
          <w:sz w:val="28"/>
        </w:rPr>
        <w:t>.……</w:t>
      </w:r>
      <w:r w:rsidR="00A7220A">
        <w:rPr>
          <w:rFonts w:ascii="Times New Roman" w:hAnsi="Times New Roman" w:cs="Times New Roman"/>
          <w:bCs/>
          <w:sz w:val="28"/>
        </w:rPr>
        <w:t>..</w:t>
      </w:r>
      <w:r>
        <w:rPr>
          <w:rFonts w:ascii="Times New Roman" w:hAnsi="Times New Roman" w:cs="Times New Roman"/>
          <w:bCs/>
          <w:sz w:val="28"/>
        </w:rPr>
        <w:t>…..</w:t>
      </w:r>
      <w:r w:rsidRPr="00750739">
        <w:rPr>
          <w:rFonts w:ascii="Times New Roman" w:hAnsi="Times New Roman" w:cs="Times New Roman"/>
          <w:b/>
          <w:bCs/>
          <w:sz w:val="28"/>
        </w:rPr>
        <w:t>3 стр.</w:t>
      </w:r>
    </w:p>
    <w:p w:rsidR="00C525FF" w:rsidRDefault="00C525FF" w:rsidP="000C2860">
      <w:pPr>
        <w:pStyle w:val="ConsPlusNormal"/>
        <w:numPr>
          <w:ilvl w:val="0"/>
          <w:numId w:val="23"/>
        </w:numPr>
        <w:jc w:val="both"/>
        <w:rPr>
          <w:rFonts w:ascii="Times New Roman" w:hAnsi="Times New Roman" w:cs="Times New Roman"/>
          <w:bCs/>
          <w:sz w:val="28"/>
        </w:rPr>
      </w:pPr>
      <w:r w:rsidRPr="00940BD2">
        <w:rPr>
          <w:rFonts w:ascii="Times New Roman" w:hAnsi="Times New Roman" w:cs="Times New Roman"/>
          <w:bCs/>
          <w:sz w:val="28"/>
        </w:rPr>
        <w:t xml:space="preserve">Образец приказа об </w:t>
      </w:r>
      <w:r w:rsidRPr="00940BD2">
        <w:rPr>
          <w:rFonts w:ascii="Times New Roman" w:hAnsi="Times New Roman" w:cs="Times New Roman"/>
          <w:bCs/>
          <w:sz w:val="28"/>
          <w:szCs w:val="28"/>
        </w:rPr>
        <w:t xml:space="preserve">утверждении Положения о системе управления охраной труда в </w:t>
      </w:r>
      <w:r w:rsidR="00940BD2" w:rsidRPr="00940BD2">
        <w:rPr>
          <w:rFonts w:ascii="Times New Roman" w:hAnsi="Times New Roman" w:cs="Times New Roman"/>
          <w:bCs/>
          <w:sz w:val="28"/>
          <w:szCs w:val="32"/>
        </w:rPr>
        <w:t>профессиональных образовательных учреждениях</w:t>
      </w:r>
      <w:r w:rsidR="00940BD2">
        <w:rPr>
          <w:rFonts w:ascii="Times New Roman" w:hAnsi="Times New Roman" w:cs="Times New Roman"/>
          <w:bCs/>
          <w:sz w:val="28"/>
          <w:szCs w:val="32"/>
        </w:rPr>
        <w:t>…………………………………………</w:t>
      </w:r>
      <w:r w:rsidR="000C2860">
        <w:rPr>
          <w:rFonts w:ascii="Times New Roman" w:hAnsi="Times New Roman" w:cs="Times New Roman"/>
          <w:bCs/>
          <w:sz w:val="28"/>
          <w:szCs w:val="32"/>
        </w:rPr>
        <w:t xml:space="preserve">  </w:t>
      </w:r>
      <w:r w:rsidR="00940BD2">
        <w:rPr>
          <w:rFonts w:ascii="Times New Roman" w:hAnsi="Times New Roman" w:cs="Times New Roman"/>
          <w:bCs/>
          <w:sz w:val="28"/>
          <w:szCs w:val="32"/>
        </w:rPr>
        <w:t>…………...</w:t>
      </w:r>
      <w:r w:rsidR="00A7220A">
        <w:rPr>
          <w:rFonts w:ascii="Times New Roman" w:hAnsi="Times New Roman" w:cs="Times New Roman"/>
          <w:bCs/>
          <w:sz w:val="28"/>
          <w:szCs w:val="32"/>
        </w:rPr>
        <w:t>..</w:t>
      </w:r>
      <w:r w:rsidR="00940BD2">
        <w:rPr>
          <w:rFonts w:ascii="Times New Roman" w:hAnsi="Times New Roman" w:cs="Times New Roman"/>
          <w:bCs/>
          <w:sz w:val="28"/>
          <w:szCs w:val="32"/>
        </w:rPr>
        <w:t>.</w:t>
      </w:r>
      <w:r w:rsidR="00750739">
        <w:rPr>
          <w:rFonts w:ascii="Times New Roman" w:hAnsi="Times New Roman" w:cs="Times New Roman"/>
          <w:b/>
          <w:bCs/>
          <w:sz w:val="28"/>
          <w:szCs w:val="32"/>
        </w:rPr>
        <w:t>4</w:t>
      </w:r>
      <w:r w:rsidR="00940BD2" w:rsidRPr="00B35908">
        <w:rPr>
          <w:rFonts w:ascii="Times New Roman" w:hAnsi="Times New Roman" w:cs="Times New Roman"/>
          <w:b/>
          <w:bCs/>
          <w:sz w:val="28"/>
          <w:szCs w:val="32"/>
        </w:rPr>
        <w:t xml:space="preserve"> </w:t>
      </w:r>
      <w:r w:rsidRPr="00B35908">
        <w:rPr>
          <w:rFonts w:ascii="Times New Roman" w:hAnsi="Times New Roman" w:cs="Times New Roman"/>
          <w:b/>
          <w:bCs/>
          <w:sz w:val="28"/>
        </w:rPr>
        <w:t>стр.</w:t>
      </w:r>
    </w:p>
    <w:p w:rsidR="00B35908" w:rsidRDefault="00B35908" w:rsidP="000C2860">
      <w:pPr>
        <w:pStyle w:val="ConsPlusNormal"/>
        <w:ind w:left="1080" w:firstLine="0"/>
        <w:jc w:val="both"/>
        <w:rPr>
          <w:rFonts w:ascii="Times New Roman" w:hAnsi="Times New Roman" w:cs="Times New Roman"/>
          <w:bCs/>
          <w:sz w:val="28"/>
        </w:rPr>
      </w:pPr>
    </w:p>
    <w:p w:rsidR="00C525FF" w:rsidRPr="00CA7A54" w:rsidRDefault="009D7DE8" w:rsidP="000C2860">
      <w:pPr>
        <w:pStyle w:val="ae"/>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Примерное</w:t>
      </w:r>
      <w:r w:rsidR="00940BD2" w:rsidRPr="00750739">
        <w:rPr>
          <w:rFonts w:ascii="Times New Roman" w:hAnsi="Times New Roman" w:cs="Times New Roman"/>
          <w:bCs/>
          <w:sz w:val="28"/>
          <w:szCs w:val="28"/>
        </w:rPr>
        <w:t xml:space="preserve"> </w:t>
      </w:r>
      <w:r w:rsidR="00940BD2" w:rsidRPr="00750739">
        <w:rPr>
          <w:rFonts w:ascii="Times New Roman" w:hAnsi="Times New Roman" w:cs="Times New Roman"/>
          <w:bCs/>
          <w:sz w:val="28"/>
          <w:szCs w:val="32"/>
        </w:rPr>
        <w:t xml:space="preserve">положение </w:t>
      </w:r>
      <w:r w:rsidR="00C525FF" w:rsidRPr="00750739">
        <w:rPr>
          <w:rFonts w:ascii="Times New Roman" w:hAnsi="Times New Roman" w:cs="Times New Roman"/>
          <w:bCs/>
          <w:sz w:val="28"/>
          <w:szCs w:val="32"/>
        </w:rPr>
        <w:t xml:space="preserve">о системе управления охраной труда </w:t>
      </w:r>
      <w:r w:rsidR="00940BD2" w:rsidRPr="00750739">
        <w:rPr>
          <w:rFonts w:ascii="Times New Roman" w:hAnsi="Times New Roman" w:cs="Times New Roman"/>
          <w:bCs/>
          <w:sz w:val="28"/>
          <w:szCs w:val="32"/>
        </w:rPr>
        <w:t>в профессиональных о</w:t>
      </w:r>
      <w:r w:rsidR="00750739">
        <w:rPr>
          <w:rFonts w:ascii="Times New Roman" w:hAnsi="Times New Roman" w:cs="Times New Roman"/>
          <w:bCs/>
          <w:sz w:val="28"/>
          <w:szCs w:val="32"/>
        </w:rPr>
        <w:t>бразовательных учреждениях</w:t>
      </w:r>
      <w:r>
        <w:rPr>
          <w:rFonts w:ascii="Times New Roman" w:hAnsi="Times New Roman" w:cs="Times New Roman"/>
          <w:bCs/>
          <w:sz w:val="28"/>
          <w:szCs w:val="32"/>
        </w:rPr>
        <w:t xml:space="preserve"> Ивановской области…………………………………………</w:t>
      </w:r>
      <w:proofErr w:type="gramStart"/>
      <w:r>
        <w:rPr>
          <w:rFonts w:ascii="Times New Roman" w:hAnsi="Times New Roman" w:cs="Times New Roman"/>
          <w:bCs/>
          <w:sz w:val="28"/>
          <w:szCs w:val="32"/>
        </w:rPr>
        <w:t>…….</w:t>
      </w:r>
      <w:proofErr w:type="gramEnd"/>
      <w:r w:rsidR="00750739">
        <w:rPr>
          <w:rFonts w:ascii="Times New Roman" w:hAnsi="Times New Roman" w:cs="Times New Roman"/>
          <w:bCs/>
          <w:sz w:val="28"/>
          <w:szCs w:val="32"/>
        </w:rPr>
        <w:t>……….</w:t>
      </w:r>
      <w:r w:rsidR="00940BD2" w:rsidRPr="00750739">
        <w:rPr>
          <w:rFonts w:ascii="Times New Roman" w:hAnsi="Times New Roman" w:cs="Times New Roman"/>
          <w:bCs/>
          <w:sz w:val="28"/>
          <w:szCs w:val="32"/>
        </w:rPr>
        <w:t>…</w:t>
      </w:r>
      <w:r w:rsidR="00A7220A">
        <w:rPr>
          <w:rFonts w:ascii="Times New Roman" w:hAnsi="Times New Roman" w:cs="Times New Roman"/>
          <w:bCs/>
          <w:sz w:val="28"/>
          <w:szCs w:val="32"/>
        </w:rPr>
        <w:t>…</w:t>
      </w:r>
      <w:r w:rsidR="00940BD2" w:rsidRPr="00750739">
        <w:rPr>
          <w:rFonts w:ascii="Times New Roman" w:hAnsi="Times New Roman" w:cs="Times New Roman"/>
          <w:bCs/>
          <w:sz w:val="28"/>
          <w:szCs w:val="32"/>
        </w:rPr>
        <w:t>.</w:t>
      </w:r>
      <w:r w:rsidR="00940BD2" w:rsidRPr="00750739">
        <w:rPr>
          <w:rFonts w:ascii="Times New Roman" w:hAnsi="Times New Roman" w:cs="Times New Roman"/>
          <w:sz w:val="28"/>
          <w:szCs w:val="28"/>
        </w:rPr>
        <w:t xml:space="preserve"> </w:t>
      </w:r>
      <w:r w:rsidR="00750739" w:rsidRPr="00750739">
        <w:rPr>
          <w:rFonts w:ascii="Times New Roman" w:hAnsi="Times New Roman" w:cs="Times New Roman"/>
          <w:b/>
          <w:sz w:val="28"/>
          <w:szCs w:val="28"/>
        </w:rPr>
        <w:t>5</w:t>
      </w:r>
      <w:r w:rsidR="00C525FF" w:rsidRPr="00750739">
        <w:rPr>
          <w:rFonts w:ascii="Times New Roman" w:hAnsi="Times New Roman" w:cs="Times New Roman"/>
          <w:b/>
          <w:sz w:val="28"/>
          <w:szCs w:val="28"/>
        </w:rPr>
        <w:t xml:space="preserve"> стр.</w:t>
      </w:r>
    </w:p>
    <w:p w:rsidR="00CA7A54" w:rsidRPr="00CA7A54" w:rsidRDefault="00CA7A54" w:rsidP="000C2860">
      <w:pPr>
        <w:pStyle w:val="ae"/>
        <w:spacing w:after="0" w:line="240" w:lineRule="auto"/>
        <w:jc w:val="both"/>
        <w:rPr>
          <w:rFonts w:ascii="Times New Roman" w:hAnsi="Times New Roman" w:cs="Times New Roman"/>
          <w:sz w:val="28"/>
          <w:szCs w:val="28"/>
        </w:rPr>
      </w:pPr>
    </w:p>
    <w:p w:rsidR="00CA7A54" w:rsidRPr="000C2860" w:rsidRDefault="00CA7A54" w:rsidP="000C2860">
      <w:pPr>
        <w:pStyle w:val="ae"/>
        <w:numPr>
          <w:ilvl w:val="0"/>
          <w:numId w:val="24"/>
        </w:numPr>
        <w:tabs>
          <w:tab w:val="left" w:pos="9498"/>
        </w:tabs>
        <w:spacing w:after="0" w:line="240" w:lineRule="auto"/>
        <w:ind w:left="1134"/>
        <w:jc w:val="both"/>
        <w:rPr>
          <w:rFonts w:ascii="Times New Roman" w:hAnsi="Times New Roman" w:cs="Times New Roman"/>
          <w:sz w:val="28"/>
          <w:szCs w:val="28"/>
        </w:rPr>
      </w:pPr>
      <w:r w:rsidRPr="000C2860">
        <w:rPr>
          <w:rFonts w:ascii="Times New Roman" w:hAnsi="Times New Roman" w:cs="Times New Roman"/>
          <w:sz w:val="28"/>
          <w:szCs w:val="28"/>
        </w:rPr>
        <w:t>Общие положения</w:t>
      </w:r>
      <w:r w:rsidR="00A7220A" w:rsidRPr="000C2860">
        <w:rPr>
          <w:rFonts w:ascii="Times New Roman" w:hAnsi="Times New Roman" w:cs="Times New Roman"/>
          <w:sz w:val="28"/>
          <w:szCs w:val="28"/>
        </w:rPr>
        <w:t>…………………………</w:t>
      </w:r>
      <w:r w:rsidR="000C2860">
        <w:rPr>
          <w:rFonts w:ascii="Times New Roman" w:hAnsi="Times New Roman" w:cs="Times New Roman"/>
          <w:sz w:val="28"/>
          <w:szCs w:val="28"/>
        </w:rPr>
        <w:t xml:space="preserve">                 </w:t>
      </w:r>
      <w:r w:rsidR="00A7220A" w:rsidRPr="000C2860">
        <w:rPr>
          <w:rFonts w:ascii="Times New Roman" w:hAnsi="Times New Roman" w:cs="Times New Roman"/>
          <w:sz w:val="28"/>
          <w:szCs w:val="28"/>
        </w:rPr>
        <w:t>………</w:t>
      </w:r>
      <w:r w:rsidR="000C2860">
        <w:rPr>
          <w:rFonts w:ascii="Times New Roman" w:hAnsi="Times New Roman" w:cs="Times New Roman"/>
          <w:sz w:val="28"/>
          <w:szCs w:val="28"/>
        </w:rPr>
        <w:t xml:space="preserve">   </w:t>
      </w:r>
      <w:proofErr w:type="gramStart"/>
      <w:r w:rsidR="00A7220A" w:rsidRPr="000C2860">
        <w:rPr>
          <w:rFonts w:ascii="Times New Roman" w:hAnsi="Times New Roman" w:cs="Times New Roman"/>
          <w:sz w:val="28"/>
          <w:szCs w:val="28"/>
        </w:rPr>
        <w:t>….</w:t>
      </w:r>
      <w:proofErr w:type="gramEnd"/>
      <w:r w:rsidR="00A7220A" w:rsidRPr="000C2860">
        <w:rPr>
          <w:rFonts w:ascii="Times New Roman" w:hAnsi="Times New Roman" w:cs="Times New Roman"/>
          <w:b/>
          <w:sz w:val="28"/>
          <w:szCs w:val="28"/>
        </w:rPr>
        <w:t>5 стр.</w:t>
      </w:r>
    </w:p>
    <w:p w:rsidR="00CA7A54" w:rsidRPr="00C0789E" w:rsidRDefault="00CA7A54" w:rsidP="000C2860">
      <w:pPr>
        <w:pStyle w:val="ae"/>
        <w:numPr>
          <w:ilvl w:val="0"/>
          <w:numId w:val="24"/>
        </w:numPr>
        <w:spacing w:after="0" w:line="240" w:lineRule="auto"/>
        <w:ind w:left="1134"/>
        <w:jc w:val="both"/>
        <w:rPr>
          <w:rStyle w:val="afe"/>
          <w:rFonts w:ascii="Times New Roman" w:hAnsi="Times New Roman" w:cs="Times New Roman"/>
          <w:sz w:val="28"/>
          <w:szCs w:val="28"/>
        </w:rPr>
      </w:pPr>
      <w:r w:rsidRPr="00C0789E">
        <w:rPr>
          <w:rStyle w:val="afe"/>
          <w:rFonts w:ascii="Times New Roman" w:hAnsi="Times New Roman" w:cs="Times New Roman"/>
          <w:bCs/>
          <w:sz w:val="28"/>
          <w:szCs w:val="32"/>
        </w:rPr>
        <w:t>Концепция (политика), цели и задачи в сфере охраны труда</w:t>
      </w:r>
      <w:r w:rsidR="00A7220A">
        <w:rPr>
          <w:rStyle w:val="afe"/>
          <w:rFonts w:ascii="Times New Roman" w:hAnsi="Times New Roman" w:cs="Times New Roman"/>
          <w:bCs/>
          <w:sz w:val="28"/>
          <w:szCs w:val="32"/>
        </w:rPr>
        <w:t>…...</w:t>
      </w:r>
      <w:r w:rsidR="00A7220A" w:rsidRPr="00A7220A">
        <w:rPr>
          <w:rStyle w:val="afe"/>
          <w:rFonts w:ascii="Times New Roman" w:hAnsi="Times New Roman" w:cs="Times New Roman"/>
          <w:b/>
          <w:bCs/>
          <w:sz w:val="28"/>
          <w:szCs w:val="32"/>
        </w:rPr>
        <w:t>6 стр.</w:t>
      </w:r>
    </w:p>
    <w:p w:rsidR="00CA7A54" w:rsidRPr="00C0789E" w:rsidRDefault="00CA7A54" w:rsidP="000C2860">
      <w:pPr>
        <w:pStyle w:val="ae"/>
        <w:numPr>
          <w:ilvl w:val="0"/>
          <w:numId w:val="24"/>
        </w:numPr>
        <w:spacing w:after="0" w:line="240" w:lineRule="auto"/>
        <w:ind w:left="1134"/>
        <w:jc w:val="both"/>
        <w:rPr>
          <w:rFonts w:ascii="Times New Roman" w:hAnsi="Times New Roman" w:cs="Times New Roman"/>
          <w:sz w:val="28"/>
          <w:szCs w:val="28"/>
        </w:rPr>
      </w:pPr>
      <w:r w:rsidRPr="00C0789E">
        <w:rPr>
          <w:rFonts w:ascii="Times New Roman" w:hAnsi="Times New Roman" w:cs="Times New Roman"/>
          <w:bCs/>
          <w:sz w:val="28"/>
          <w:szCs w:val="32"/>
        </w:rPr>
        <w:t>Обеспечение функционирования СУОТ. Распределение компетенции и обязанностей в сфере охраны труда</w:t>
      </w:r>
      <w:r w:rsidR="00A7220A">
        <w:rPr>
          <w:rFonts w:ascii="Times New Roman" w:hAnsi="Times New Roman" w:cs="Times New Roman"/>
          <w:bCs/>
          <w:sz w:val="28"/>
          <w:szCs w:val="32"/>
        </w:rPr>
        <w:t>………………………</w:t>
      </w:r>
      <w:proofErr w:type="gramStart"/>
      <w:r w:rsidR="00A7220A">
        <w:rPr>
          <w:rFonts w:ascii="Times New Roman" w:hAnsi="Times New Roman" w:cs="Times New Roman"/>
          <w:bCs/>
          <w:sz w:val="28"/>
          <w:szCs w:val="32"/>
        </w:rPr>
        <w:t>…….</w:t>
      </w:r>
      <w:proofErr w:type="gramEnd"/>
      <w:r w:rsidR="00A7220A" w:rsidRPr="00A7220A">
        <w:rPr>
          <w:rFonts w:ascii="Times New Roman" w:hAnsi="Times New Roman" w:cs="Times New Roman"/>
          <w:b/>
          <w:bCs/>
          <w:sz w:val="28"/>
          <w:szCs w:val="32"/>
        </w:rPr>
        <w:t>8 стр</w:t>
      </w:r>
      <w:r w:rsidR="00A7220A">
        <w:rPr>
          <w:rFonts w:ascii="Times New Roman" w:hAnsi="Times New Roman" w:cs="Times New Roman"/>
          <w:bCs/>
          <w:sz w:val="28"/>
          <w:szCs w:val="32"/>
        </w:rPr>
        <w:t>.</w:t>
      </w:r>
    </w:p>
    <w:p w:rsidR="00C0789E" w:rsidRPr="00C0789E" w:rsidRDefault="00C0789E" w:rsidP="000C2860">
      <w:pPr>
        <w:pStyle w:val="ae"/>
        <w:numPr>
          <w:ilvl w:val="0"/>
          <w:numId w:val="24"/>
        </w:numPr>
        <w:spacing w:after="0" w:line="240" w:lineRule="auto"/>
        <w:ind w:left="1134"/>
        <w:jc w:val="both"/>
        <w:rPr>
          <w:rFonts w:ascii="Times New Roman" w:hAnsi="Times New Roman" w:cs="Times New Roman"/>
          <w:sz w:val="28"/>
          <w:szCs w:val="28"/>
        </w:rPr>
      </w:pPr>
      <w:r w:rsidRPr="00C0789E">
        <w:rPr>
          <w:rFonts w:ascii="Times New Roman" w:hAnsi="Times New Roman" w:cs="Times New Roman"/>
          <w:bCs/>
          <w:sz w:val="28"/>
          <w:szCs w:val="32"/>
        </w:rPr>
        <w:t>Процедуры, направленные на достижение целей работодателя в области охраны труда</w:t>
      </w:r>
      <w:r w:rsidR="00A7220A">
        <w:rPr>
          <w:rFonts w:ascii="Times New Roman" w:hAnsi="Times New Roman" w:cs="Times New Roman"/>
          <w:bCs/>
          <w:sz w:val="28"/>
          <w:szCs w:val="32"/>
        </w:rPr>
        <w:t>………………………………………</w:t>
      </w:r>
      <w:proofErr w:type="gramStart"/>
      <w:r w:rsidR="00A7220A">
        <w:rPr>
          <w:rFonts w:ascii="Times New Roman" w:hAnsi="Times New Roman" w:cs="Times New Roman"/>
          <w:bCs/>
          <w:sz w:val="28"/>
          <w:szCs w:val="32"/>
        </w:rPr>
        <w:t>…....</w:t>
      </w:r>
      <w:proofErr w:type="gramEnd"/>
      <w:r w:rsidR="00A7220A">
        <w:rPr>
          <w:rFonts w:ascii="Times New Roman" w:hAnsi="Times New Roman" w:cs="Times New Roman"/>
          <w:bCs/>
          <w:sz w:val="28"/>
          <w:szCs w:val="32"/>
        </w:rPr>
        <w:t>.</w:t>
      </w:r>
      <w:r w:rsidR="00A7220A" w:rsidRPr="00A7220A">
        <w:rPr>
          <w:rFonts w:ascii="Times New Roman" w:hAnsi="Times New Roman" w:cs="Times New Roman"/>
          <w:b/>
          <w:bCs/>
          <w:sz w:val="28"/>
          <w:szCs w:val="32"/>
        </w:rPr>
        <w:t>22 стр.</w:t>
      </w:r>
    </w:p>
    <w:p w:rsidR="00C0789E" w:rsidRPr="00C0789E" w:rsidRDefault="00C0789E" w:rsidP="000C2860">
      <w:pPr>
        <w:pStyle w:val="ae"/>
        <w:numPr>
          <w:ilvl w:val="0"/>
          <w:numId w:val="24"/>
        </w:numPr>
        <w:spacing w:after="0" w:line="240" w:lineRule="auto"/>
        <w:ind w:left="1134"/>
        <w:jc w:val="both"/>
        <w:rPr>
          <w:rFonts w:ascii="Times New Roman" w:hAnsi="Times New Roman" w:cs="Times New Roman"/>
          <w:sz w:val="28"/>
          <w:szCs w:val="28"/>
        </w:rPr>
      </w:pPr>
      <w:r w:rsidRPr="00C0789E">
        <w:rPr>
          <w:rFonts w:ascii="Times New Roman" w:hAnsi="Times New Roman" w:cs="Times New Roman"/>
          <w:bCs/>
          <w:sz w:val="28"/>
          <w:szCs w:val="28"/>
        </w:rPr>
        <w:t xml:space="preserve">Планирование мероприятий </w:t>
      </w:r>
      <w:r w:rsidRPr="00C0789E">
        <w:rPr>
          <w:rFonts w:ascii="Times New Roman" w:hAnsi="Times New Roman" w:cs="Times New Roman"/>
          <w:sz w:val="28"/>
          <w:szCs w:val="28"/>
        </w:rPr>
        <w:t>по охране труда</w:t>
      </w:r>
      <w:r w:rsidR="00A7220A">
        <w:rPr>
          <w:rFonts w:ascii="Times New Roman" w:hAnsi="Times New Roman" w:cs="Times New Roman"/>
          <w:sz w:val="28"/>
          <w:szCs w:val="28"/>
        </w:rPr>
        <w:t>……………</w:t>
      </w:r>
      <w:proofErr w:type="gramStart"/>
      <w:r w:rsidR="00A7220A">
        <w:rPr>
          <w:rFonts w:ascii="Times New Roman" w:hAnsi="Times New Roman" w:cs="Times New Roman"/>
          <w:sz w:val="28"/>
          <w:szCs w:val="28"/>
        </w:rPr>
        <w:t>…….</w:t>
      </w:r>
      <w:proofErr w:type="gramEnd"/>
      <w:r w:rsidR="00A7220A">
        <w:rPr>
          <w:rFonts w:ascii="Times New Roman" w:hAnsi="Times New Roman" w:cs="Times New Roman"/>
          <w:sz w:val="28"/>
          <w:szCs w:val="28"/>
        </w:rPr>
        <w:t>.</w:t>
      </w:r>
      <w:r w:rsidR="00A7220A" w:rsidRPr="00A7220A">
        <w:rPr>
          <w:rFonts w:ascii="Times New Roman" w:hAnsi="Times New Roman" w:cs="Times New Roman"/>
          <w:b/>
          <w:sz w:val="28"/>
          <w:szCs w:val="28"/>
        </w:rPr>
        <w:t>52 стр.</w:t>
      </w:r>
    </w:p>
    <w:p w:rsidR="00C0789E" w:rsidRPr="00C0789E" w:rsidRDefault="00C0789E" w:rsidP="000C2860">
      <w:pPr>
        <w:pStyle w:val="ae"/>
        <w:numPr>
          <w:ilvl w:val="0"/>
          <w:numId w:val="24"/>
        </w:numPr>
        <w:spacing w:after="0" w:line="240" w:lineRule="auto"/>
        <w:ind w:left="1134"/>
        <w:jc w:val="both"/>
        <w:rPr>
          <w:rFonts w:ascii="Times New Roman" w:hAnsi="Times New Roman" w:cs="Times New Roman"/>
          <w:bCs/>
          <w:sz w:val="28"/>
          <w:szCs w:val="32"/>
        </w:rPr>
      </w:pPr>
      <w:r w:rsidRPr="00C0789E">
        <w:rPr>
          <w:rFonts w:ascii="Times New Roman" w:eastAsiaTheme="minorHAnsi" w:hAnsi="Times New Roman" w:cs="Times New Roman"/>
          <w:bCs/>
          <w:sz w:val="28"/>
          <w:szCs w:val="28"/>
          <w:lang w:eastAsia="en-US"/>
        </w:rPr>
        <w:t xml:space="preserve">Контроль функционирования и мониторинг реализации процедур СУОТ, планирование улучшений функционирования СУОТ. </w:t>
      </w:r>
      <w:r w:rsidRPr="00C0789E">
        <w:rPr>
          <w:rFonts w:ascii="Times New Roman" w:hAnsi="Times New Roman" w:cs="Times New Roman"/>
          <w:bCs/>
          <w:sz w:val="28"/>
          <w:szCs w:val="32"/>
        </w:rPr>
        <w:t>Идентификация рисков и управление ими</w:t>
      </w:r>
      <w:r w:rsidR="00A7220A">
        <w:rPr>
          <w:rFonts w:ascii="Times New Roman" w:hAnsi="Times New Roman" w:cs="Times New Roman"/>
          <w:bCs/>
          <w:sz w:val="28"/>
          <w:szCs w:val="32"/>
        </w:rPr>
        <w:t>………………….</w:t>
      </w:r>
      <w:r w:rsidR="00FC4AD8">
        <w:rPr>
          <w:rFonts w:ascii="Times New Roman" w:hAnsi="Times New Roman" w:cs="Times New Roman"/>
          <w:bCs/>
          <w:sz w:val="28"/>
          <w:szCs w:val="32"/>
        </w:rPr>
        <w:t xml:space="preserve">  </w:t>
      </w:r>
      <w:proofErr w:type="gramStart"/>
      <w:r w:rsidR="00A7220A">
        <w:rPr>
          <w:rFonts w:ascii="Times New Roman" w:hAnsi="Times New Roman" w:cs="Times New Roman"/>
          <w:bCs/>
          <w:sz w:val="28"/>
          <w:szCs w:val="32"/>
        </w:rPr>
        <w:t>..…</w:t>
      </w:r>
      <w:proofErr w:type="gramEnd"/>
      <w:r w:rsidR="00A7220A" w:rsidRPr="00A7220A">
        <w:rPr>
          <w:rFonts w:ascii="Times New Roman" w:hAnsi="Times New Roman" w:cs="Times New Roman"/>
          <w:b/>
          <w:bCs/>
          <w:sz w:val="28"/>
          <w:szCs w:val="32"/>
        </w:rPr>
        <w:t>53 стр.</w:t>
      </w:r>
    </w:p>
    <w:p w:rsidR="00940BD2" w:rsidRDefault="00C0789E" w:rsidP="000C2860">
      <w:pPr>
        <w:pStyle w:val="ae"/>
        <w:numPr>
          <w:ilvl w:val="0"/>
          <w:numId w:val="24"/>
        </w:numPr>
        <w:shd w:val="clear" w:color="auto" w:fill="FFFFFF"/>
        <w:spacing w:after="0" w:line="240" w:lineRule="auto"/>
        <w:ind w:left="1134" w:firstLine="54"/>
        <w:jc w:val="both"/>
        <w:rPr>
          <w:rFonts w:ascii="Times New Roman" w:hAnsi="Times New Roman" w:cs="Times New Roman"/>
          <w:sz w:val="28"/>
          <w:szCs w:val="28"/>
        </w:rPr>
      </w:pPr>
      <w:r w:rsidRPr="00C0789E">
        <w:rPr>
          <w:rFonts w:ascii="Times New Roman" w:hAnsi="Times New Roman" w:cs="Times New Roman"/>
          <w:sz w:val="28"/>
          <w:szCs w:val="28"/>
        </w:rPr>
        <w:t>Управление документами СУОТ</w:t>
      </w:r>
      <w:r w:rsidR="00A7220A">
        <w:rPr>
          <w:rFonts w:ascii="Times New Roman" w:hAnsi="Times New Roman" w:cs="Times New Roman"/>
          <w:sz w:val="28"/>
          <w:szCs w:val="28"/>
        </w:rPr>
        <w:t>…………………………</w:t>
      </w:r>
      <w:r w:rsidR="00FC4AD8">
        <w:rPr>
          <w:rFonts w:ascii="Times New Roman" w:hAnsi="Times New Roman" w:cs="Times New Roman"/>
          <w:sz w:val="28"/>
          <w:szCs w:val="28"/>
        </w:rPr>
        <w:t xml:space="preserve">       </w:t>
      </w:r>
      <w:r w:rsidR="00A7220A">
        <w:rPr>
          <w:rFonts w:ascii="Times New Roman" w:hAnsi="Times New Roman" w:cs="Times New Roman"/>
          <w:sz w:val="28"/>
          <w:szCs w:val="28"/>
        </w:rPr>
        <w:t>...</w:t>
      </w:r>
      <w:r w:rsidR="00A7220A" w:rsidRPr="00A7220A">
        <w:rPr>
          <w:rFonts w:ascii="Times New Roman" w:hAnsi="Times New Roman" w:cs="Times New Roman"/>
          <w:b/>
          <w:sz w:val="28"/>
          <w:szCs w:val="28"/>
        </w:rPr>
        <w:t>60 стр.</w:t>
      </w:r>
    </w:p>
    <w:p w:rsidR="00C0789E" w:rsidRPr="00C0789E" w:rsidRDefault="00C0789E" w:rsidP="000C2860">
      <w:pPr>
        <w:pStyle w:val="ae"/>
        <w:shd w:val="clear" w:color="auto" w:fill="FFFFFF"/>
        <w:spacing w:after="0" w:line="240" w:lineRule="auto"/>
        <w:ind w:left="1080"/>
        <w:jc w:val="both"/>
        <w:rPr>
          <w:rFonts w:ascii="Times New Roman" w:hAnsi="Times New Roman" w:cs="Times New Roman"/>
          <w:sz w:val="28"/>
          <w:szCs w:val="28"/>
        </w:rPr>
      </w:pPr>
    </w:p>
    <w:p w:rsidR="00940BD2" w:rsidRPr="00940BD2" w:rsidRDefault="0081303D" w:rsidP="00940BD2">
      <w:pPr>
        <w:pStyle w:val="ae"/>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940BD2" w:rsidRPr="00940BD2">
        <w:rPr>
          <w:rFonts w:ascii="Times New Roman" w:hAnsi="Times New Roman" w:cs="Times New Roman"/>
          <w:sz w:val="28"/>
          <w:szCs w:val="28"/>
        </w:rPr>
        <w:t>«О</w:t>
      </w:r>
      <w:r w:rsidR="00940BD2" w:rsidRPr="00940BD2">
        <w:rPr>
          <w:rFonts w:ascii="Times New Roman" w:hAnsi="Times New Roman" w:cs="Times New Roman"/>
          <w:snapToGrid w:val="0"/>
          <w:sz w:val="28"/>
          <w:szCs w:val="28"/>
        </w:rPr>
        <w:t xml:space="preserve">сновные </w:t>
      </w:r>
      <w:r w:rsidR="00940BD2" w:rsidRPr="00940BD2">
        <w:rPr>
          <w:rFonts w:ascii="Times New Roman" w:hAnsi="Times New Roman" w:cs="Times New Roman"/>
          <w:sz w:val="28"/>
          <w:szCs w:val="28"/>
        </w:rPr>
        <w:t xml:space="preserve">нормативные правовые акты в сфере охраны труда, используемые при разработке и применении Системы управления охраной труда в образовательной организации» </w:t>
      </w:r>
      <w:r w:rsidR="00940BD2">
        <w:rPr>
          <w:rFonts w:ascii="Times New Roman" w:hAnsi="Times New Roman" w:cs="Times New Roman"/>
          <w:sz w:val="28"/>
          <w:szCs w:val="28"/>
        </w:rPr>
        <w:t>…</w:t>
      </w:r>
      <w:r w:rsidR="00FC4AD8">
        <w:rPr>
          <w:rFonts w:ascii="Times New Roman" w:hAnsi="Times New Roman" w:cs="Times New Roman"/>
          <w:sz w:val="28"/>
          <w:szCs w:val="28"/>
        </w:rPr>
        <w:t xml:space="preserve">                         </w:t>
      </w:r>
      <w:r w:rsidR="00940BD2">
        <w:rPr>
          <w:rFonts w:ascii="Times New Roman" w:hAnsi="Times New Roman" w:cs="Times New Roman"/>
          <w:sz w:val="28"/>
          <w:szCs w:val="28"/>
        </w:rPr>
        <w:t>…</w:t>
      </w:r>
      <w:r w:rsidR="00B35908" w:rsidRPr="00B35908">
        <w:rPr>
          <w:rFonts w:ascii="Times New Roman" w:hAnsi="Times New Roman" w:cs="Times New Roman"/>
          <w:b/>
          <w:sz w:val="28"/>
          <w:szCs w:val="28"/>
        </w:rPr>
        <w:t>61 стр.</w:t>
      </w:r>
      <w:r w:rsidR="00940BD2" w:rsidRPr="00940BD2">
        <w:rPr>
          <w:rFonts w:ascii="Times New Roman" w:hAnsi="Times New Roman" w:cs="Times New Roman"/>
          <w:sz w:val="28"/>
          <w:szCs w:val="28"/>
        </w:rPr>
        <w:t xml:space="preserve"> </w:t>
      </w:r>
    </w:p>
    <w:p w:rsidR="00940BD2" w:rsidRPr="00C525FF" w:rsidRDefault="00940BD2" w:rsidP="00940BD2">
      <w:pPr>
        <w:ind w:left="1068"/>
        <w:rPr>
          <w:rFonts w:cs="Times New Roman"/>
          <w:b/>
          <w:sz w:val="28"/>
          <w:szCs w:val="28"/>
        </w:rPr>
      </w:pPr>
    </w:p>
    <w:p w:rsidR="005879F2" w:rsidRDefault="005879F2"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81303D">
      <w:pPr>
        <w:ind w:left="708"/>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A7220A" w:rsidRDefault="00A7220A" w:rsidP="00A7220A">
      <w:pPr>
        <w:jc w:val="center"/>
        <w:rPr>
          <w:rFonts w:cs="Times New Roman"/>
          <w:b/>
          <w:sz w:val="28"/>
          <w:szCs w:val="28"/>
        </w:rPr>
      </w:pPr>
      <w:r w:rsidRPr="006D1FFF">
        <w:rPr>
          <w:rFonts w:cs="Times New Roman"/>
          <w:b/>
          <w:sz w:val="28"/>
          <w:szCs w:val="28"/>
        </w:rPr>
        <w:t>ПРЕДИСЛОВИЕ</w:t>
      </w:r>
    </w:p>
    <w:p w:rsidR="00FC4AD8" w:rsidRPr="00370BC6" w:rsidRDefault="00FC4AD8" w:rsidP="00A7220A">
      <w:pPr>
        <w:jc w:val="center"/>
        <w:rPr>
          <w:rFonts w:cs="Times New Roman"/>
          <w:sz w:val="28"/>
          <w:szCs w:val="28"/>
        </w:rPr>
      </w:pPr>
    </w:p>
    <w:p w:rsidR="00A7220A" w:rsidRPr="00FC4AD8" w:rsidRDefault="00A7220A" w:rsidP="00FC4AD8">
      <w:pPr>
        <w:pStyle w:val="rtejustify"/>
        <w:shd w:val="clear" w:color="auto" w:fill="FFFFFF"/>
        <w:spacing w:before="0" w:beforeAutospacing="0" w:after="240" w:afterAutospacing="0"/>
        <w:jc w:val="center"/>
        <w:rPr>
          <w:b/>
          <w:sz w:val="28"/>
          <w:szCs w:val="28"/>
        </w:rPr>
      </w:pPr>
      <w:r w:rsidRPr="00FC4AD8">
        <w:rPr>
          <w:b/>
          <w:sz w:val="28"/>
          <w:szCs w:val="28"/>
        </w:rPr>
        <w:t>Уважаемые коллеги!</w:t>
      </w:r>
    </w:p>
    <w:p w:rsidR="00A7220A" w:rsidRDefault="00A7220A" w:rsidP="00FC4AD8">
      <w:pPr>
        <w:pStyle w:val="rtejustify"/>
        <w:shd w:val="clear" w:color="auto" w:fill="FFFFFF"/>
        <w:spacing w:before="0" w:beforeAutospacing="0" w:after="0" w:afterAutospacing="0"/>
        <w:ind w:firstLine="708"/>
        <w:jc w:val="both"/>
        <w:rPr>
          <w:sz w:val="28"/>
          <w:szCs w:val="28"/>
        </w:rPr>
      </w:pPr>
      <w:r>
        <w:rPr>
          <w:sz w:val="28"/>
          <w:szCs w:val="28"/>
        </w:rPr>
        <w:t xml:space="preserve">В настоящем пособии представлено </w:t>
      </w:r>
      <w:r w:rsidR="009D7DE8">
        <w:rPr>
          <w:sz w:val="28"/>
          <w:szCs w:val="28"/>
        </w:rPr>
        <w:t>Примерное</w:t>
      </w:r>
      <w:r>
        <w:rPr>
          <w:sz w:val="28"/>
          <w:szCs w:val="28"/>
        </w:rPr>
        <w:t xml:space="preserve"> положение о Системе управления охраной труда в профессиональных образовательных учреждениях</w:t>
      </w:r>
      <w:r w:rsidR="009D7DE8">
        <w:rPr>
          <w:sz w:val="28"/>
          <w:szCs w:val="28"/>
        </w:rPr>
        <w:t xml:space="preserve"> Ивановской области</w:t>
      </w:r>
      <w:r>
        <w:rPr>
          <w:sz w:val="28"/>
          <w:szCs w:val="28"/>
        </w:rPr>
        <w:t xml:space="preserve"> (далее – </w:t>
      </w:r>
      <w:r w:rsidR="009D7DE8">
        <w:rPr>
          <w:sz w:val="28"/>
          <w:szCs w:val="28"/>
        </w:rPr>
        <w:t>Примерное</w:t>
      </w:r>
      <w:r>
        <w:rPr>
          <w:sz w:val="28"/>
          <w:szCs w:val="28"/>
        </w:rPr>
        <w:t xml:space="preserve"> положение). </w:t>
      </w:r>
      <w:r>
        <w:rPr>
          <w:b/>
          <w:sz w:val="28"/>
          <w:szCs w:val="28"/>
        </w:rPr>
        <w:t xml:space="preserve">Данное </w:t>
      </w:r>
      <w:r w:rsidR="009D7DE8">
        <w:rPr>
          <w:b/>
          <w:sz w:val="28"/>
          <w:szCs w:val="28"/>
        </w:rPr>
        <w:t>Примерное</w:t>
      </w:r>
      <w:r w:rsidRPr="00433027">
        <w:rPr>
          <w:b/>
          <w:sz w:val="28"/>
          <w:szCs w:val="28"/>
        </w:rPr>
        <w:t xml:space="preserve"> положение разработано и утверждено комиссией</w:t>
      </w:r>
      <w:r>
        <w:rPr>
          <w:sz w:val="28"/>
          <w:szCs w:val="28"/>
        </w:rPr>
        <w:t xml:space="preserve"> Ивановского областного комитета профсоюза образования и науки </w:t>
      </w:r>
      <w:r w:rsidRPr="00433027">
        <w:rPr>
          <w:b/>
          <w:sz w:val="28"/>
          <w:szCs w:val="28"/>
        </w:rPr>
        <w:t>по вопросам охраны труда</w:t>
      </w:r>
      <w:r>
        <w:rPr>
          <w:sz w:val="28"/>
          <w:szCs w:val="28"/>
        </w:rPr>
        <w:t xml:space="preserve"> (председатель -  Марина Леонидовна </w:t>
      </w:r>
      <w:proofErr w:type="spellStart"/>
      <w:r>
        <w:rPr>
          <w:sz w:val="28"/>
          <w:szCs w:val="28"/>
        </w:rPr>
        <w:t>Райзберг</w:t>
      </w:r>
      <w:proofErr w:type="spellEnd"/>
      <w:r>
        <w:rPr>
          <w:sz w:val="28"/>
          <w:szCs w:val="28"/>
        </w:rPr>
        <w:t xml:space="preserve">) и </w:t>
      </w:r>
      <w:r w:rsidRPr="00433027">
        <w:rPr>
          <w:b/>
          <w:sz w:val="28"/>
          <w:szCs w:val="28"/>
        </w:rPr>
        <w:t>комиссией</w:t>
      </w:r>
      <w:r>
        <w:rPr>
          <w:sz w:val="28"/>
          <w:szCs w:val="28"/>
        </w:rPr>
        <w:t xml:space="preserve"> Ивановского областного комитета профсоюза образования и науки </w:t>
      </w:r>
      <w:r w:rsidRPr="00433027">
        <w:rPr>
          <w:b/>
          <w:sz w:val="28"/>
          <w:szCs w:val="28"/>
        </w:rPr>
        <w:t>по работе с профессиональными образовательными учреждениями</w:t>
      </w:r>
      <w:r>
        <w:rPr>
          <w:sz w:val="28"/>
          <w:szCs w:val="28"/>
        </w:rPr>
        <w:t xml:space="preserve"> (председатель –   Олег Владимирович Воробьев). </w:t>
      </w:r>
    </w:p>
    <w:p w:rsidR="00A7220A" w:rsidRPr="009D7DE8" w:rsidRDefault="00A7220A" w:rsidP="00FC4AD8">
      <w:pPr>
        <w:pStyle w:val="rtejustify"/>
        <w:shd w:val="clear" w:color="auto" w:fill="FFFFFF"/>
        <w:spacing w:before="0" w:beforeAutospacing="0" w:after="0" w:afterAutospacing="0"/>
        <w:jc w:val="both"/>
        <w:rPr>
          <w:rStyle w:val="a6"/>
          <w:b w:val="0"/>
          <w:sz w:val="28"/>
          <w:szCs w:val="28"/>
          <w:shd w:val="clear" w:color="auto" w:fill="FFFFFF"/>
        </w:rPr>
      </w:pPr>
      <w:r>
        <w:rPr>
          <w:sz w:val="28"/>
          <w:szCs w:val="28"/>
        </w:rPr>
        <w:tab/>
      </w:r>
      <w:r w:rsidRPr="009D7DE8">
        <w:rPr>
          <w:sz w:val="28"/>
          <w:szCs w:val="28"/>
        </w:rPr>
        <w:t xml:space="preserve"> </w:t>
      </w:r>
      <w:r w:rsidRPr="009D7DE8">
        <w:rPr>
          <w:rStyle w:val="a6"/>
          <w:b w:val="0"/>
          <w:sz w:val="28"/>
          <w:szCs w:val="28"/>
          <w:shd w:val="clear" w:color="auto" w:fill="FFFFFF"/>
        </w:rPr>
        <w:t xml:space="preserve">С целью повышения эффективности работы в профессиональных образовательных учреждениях Ивановской области по реализации государственных нормативных требований в области охраны труда, а также оказания методической и практической помощи руководителям и профактиву профессиональных образовательных организаций </w:t>
      </w:r>
      <w:r w:rsidRPr="009D7DE8">
        <w:rPr>
          <w:rStyle w:val="a6"/>
          <w:sz w:val="28"/>
          <w:szCs w:val="28"/>
          <w:shd w:val="clear" w:color="auto" w:fill="FFFFFF"/>
        </w:rPr>
        <w:t>созданы базовые</w:t>
      </w:r>
      <w:r w:rsidRPr="009D7DE8">
        <w:rPr>
          <w:rStyle w:val="a6"/>
          <w:b w:val="0"/>
          <w:sz w:val="28"/>
          <w:szCs w:val="28"/>
          <w:shd w:val="clear" w:color="auto" w:fill="FFFFFF"/>
        </w:rPr>
        <w:t xml:space="preserve"> </w:t>
      </w:r>
      <w:r w:rsidRPr="009D7DE8">
        <w:rPr>
          <w:b/>
          <w:sz w:val="28"/>
          <w:szCs w:val="28"/>
        </w:rPr>
        <w:t>по охране труда</w:t>
      </w:r>
      <w:r w:rsidRPr="009D7DE8">
        <w:rPr>
          <w:rStyle w:val="a6"/>
          <w:b w:val="0"/>
          <w:sz w:val="28"/>
          <w:szCs w:val="28"/>
          <w:shd w:val="clear" w:color="auto" w:fill="FFFFFF"/>
        </w:rPr>
        <w:t xml:space="preserve"> </w:t>
      </w:r>
      <w:r w:rsidRPr="009D7DE8">
        <w:rPr>
          <w:b/>
          <w:sz w:val="28"/>
          <w:szCs w:val="28"/>
        </w:rPr>
        <w:t>профессиональные образовательные учреждения Ивановской области</w:t>
      </w:r>
      <w:r w:rsidRPr="009D7DE8">
        <w:rPr>
          <w:rStyle w:val="a6"/>
          <w:b w:val="0"/>
          <w:sz w:val="28"/>
          <w:szCs w:val="28"/>
          <w:shd w:val="clear" w:color="auto" w:fill="FFFFFF"/>
        </w:rPr>
        <w:t>:</w:t>
      </w:r>
    </w:p>
    <w:p w:rsidR="00A7220A" w:rsidRDefault="00A7220A" w:rsidP="00FC4AD8">
      <w:pPr>
        <w:pStyle w:val="rtejustify"/>
        <w:numPr>
          <w:ilvl w:val="0"/>
          <w:numId w:val="25"/>
        </w:numPr>
        <w:shd w:val="clear" w:color="auto" w:fill="FFFFFF"/>
        <w:spacing w:before="0" w:beforeAutospacing="0" w:after="0" w:afterAutospacing="0"/>
        <w:jc w:val="both"/>
        <w:rPr>
          <w:sz w:val="28"/>
          <w:szCs w:val="28"/>
        </w:rPr>
      </w:pPr>
      <w:r>
        <w:rPr>
          <w:sz w:val="28"/>
          <w:szCs w:val="28"/>
        </w:rPr>
        <w:t xml:space="preserve">ОГБПОУ «Шуйский технологический колледж» (директор Олег Владимирович Воробьев) </w:t>
      </w:r>
    </w:p>
    <w:p w:rsidR="00A7220A" w:rsidRDefault="00A7220A" w:rsidP="00FC4AD8">
      <w:pPr>
        <w:pStyle w:val="rtejustify"/>
        <w:numPr>
          <w:ilvl w:val="0"/>
          <w:numId w:val="25"/>
        </w:numPr>
        <w:shd w:val="clear" w:color="auto" w:fill="FFFFFF"/>
        <w:spacing w:before="0" w:beforeAutospacing="0" w:after="0" w:afterAutospacing="0"/>
        <w:jc w:val="both"/>
        <w:rPr>
          <w:sz w:val="28"/>
          <w:szCs w:val="28"/>
        </w:rPr>
      </w:pPr>
      <w:r>
        <w:rPr>
          <w:sz w:val="28"/>
          <w:szCs w:val="28"/>
        </w:rPr>
        <w:t xml:space="preserve">ОГБПОУ «Фурмановский технический колледж» (директор Галина </w:t>
      </w:r>
      <w:proofErr w:type="gramStart"/>
      <w:r>
        <w:rPr>
          <w:sz w:val="28"/>
          <w:szCs w:val="28"/>
        </w:rPr>
        <w:t xml:space="preserve">Александровна  </w:t>
      </w:r>
      <w:proofErr w:type="spellStart"/>
      <w:r>
        <w:rPr>
          <w:sz w:val="28"/>
          <w:szCs w:val="28"/>
        </w:rPr>
        <w:t>Мусатова</w:t>
      </w:r>
      <w:proofErr w:type="spellEnd"/>
      <w:proofErr w:type="gramEnd"/>
      <w:r>
        <w:rPr>
          <w:sz w:val="28"/>
          <w:szCs w:val="28"/>
        </w:rPr>
        <w:t xml:space="preserve">) </w:t>
      </w:r>
    </w:p>
    <w:p w:rsidR="00A7220A" w:rsidRPr="00433027" w:rsidRDefault="00A7220A" w:rsidP="00FC4AD8">
      <w:pPr>
        <w:pStyle w:val="rtejustify"/>
        <w:numPr>
          <w:ilvl w:val="0"/>
          <w:numId w:val="25"/>
        </w:numPr>
        <w:shd w:val="clear" w:color="auto" w:fill="FFFFFF"/>
        <w:spacing w:before="0" w:beforeAutospacing="0" w:after="0" w:afterAutospacing="0"/>
        <w:jc w:val="both"/>
        <w:rPr>
          <w:color w:val="58585A"/>
          <w:sz w:val="28"/>
          <w:szCs w:val="28"/>
        </w:rPr>
      </w:pPr>
      <w:r w:rsidRPr="00433027">
        <w:rPr>
          <w:sz w:val="28"/>
          <w:szCs w:val="28"/>
        </w:rPr>
        <w:t>ОГБПОУ «Вичугский многопрофильный колледж» (директор Любовь Владимировна Носова).</w:t>
      </w:r>
    </w:p>
    <w:p w:rsidR="00A7220A" w:rsidRDefault="00A7220A" w:rsidP="00FC4AD8">
      <w:pPr>
        <w:pStyle w:val="rtejustify"/>
        <w:shd w:val="clear" w:color="auto" w:fill="FFFFFF"/>
        <w:spacing w:before="0" w:beforeAutospacing="0" w:after="0" w:afterAutospacing="0"/>
        <w:ind w:firstLine="709"/>
        <w:jc w:val="both"/>
        <w:rPr>
          <w:sz w:val="28"/>
          <w:szCs w:val="28"/>
        </w:rPr>
      </w:pPr>
      <w:r w:rsidRPr="00370BC6">
        <w:rPr>
          <w:sz w:val="28"/>
          <w:szCs w:val="28"/>
        </w:rPr>
        <w:t xml:space="preserve">Основой </w:t>
      </w:r>
      <w:r>
        <w:rPr>
          <w:sz w:val="28"/>
          <w:szCs w:val="28"/>
        </w:rPr>
        <w:t xml:space="preserve">для </w:t>
      </w:r>
      <w:r w:rsidRPr="00370BC6">
        <w:rPr>
          <w:sz w:val="28"/>
          <w:szCs w:val="28"/>
        </w:rPr>
        <w:t xml:space="preserve">разработки и внедрения </w:t>
      </w:r>
      <w:r>
        <w:rPr>
          <w:sz w:val="28"/>
          <w:szCs w:val="28"/>
        </w:rPr>
        <w:t>Типового положения пос</w:t>
      </w:r>
      <w:r w:rsidRPr="00370BC6">
        <w:rPr>
          <w:sz w:val="28"/>
          <w:szCs w:val="28"/>
        </w:rPr>
        <w:t>лужи</w:t>
      </w:r>
      <w:r>
        <w:rPr>
          <w:sz w:val="28"/>
          <w:szCs w:val="28"/>
        </w:rPr>
        <w:t>ли:</w:t>
      </w:r>
    </w:p>
    <w:p w:rsidR="00A7220A" w:rsidRDefault="00A7220A" w:rsidP="00FC4AD8">
      <w:pPr>
        <w:pStyle w:val="rtejustify"/>
        <w:shd w:val="clear" w:color="auto" w:fill="FFFFFF"/>
        <w:spacing w:before="0" w:beforeAutospacing="0" w:after="0" w:afterAutospacing="0"/>
        <w:ind w:firstLine="709"/>
        <w:jc w:val="both"/>
        <w:rPr>
          <w:sz w:val="28"/>
          <w:szCs w:val="28"/>
        </w:rPr>
      </w:pPr>
      <w:r>
        <w:rPr>
          <w:sz w:val="28"/>
          <w:szCs w:val="28"/>
        </w:rPr>
        <w:t xml:space="preserve">- </w:t>
      </w:r>
      <w:r w:rsidRPr="00370BC6">
        <w:rPr>
          <w:sz w:val="28"/>
          <w:szCs w:val="28"/>
        </w:rPr>
        <w:t>Межгосударственный стандарт ГОСТ Р 12.0.230-2007 «Система стандартов безопасности труда. Системы управления ох</w:t>
      </w:r>
      <w:r>
        <w:rPr>
          <w:sz w:val="28"/>
          <w:szCs w:val="28"/>
        </w:rPr>
        <w:t>раной труда. Общие требования»;</w:t>
      </w:r>
    </w:p>
    <w:p w:rsidR="00A7220A" w:rsidRDefault="00A7220A" w:rsidP="00FC4AD8">
      <w:pPr>
        <w:pStyle w:val="rtejustify"/>
        <w:shd w:val="clear" w:color="auto" w:fill="FFFFFF"/>
        <w:spacing w:before="0" w:beforeAutospacing="0" w:after="0" w:afterAutospacing="0"/>
        <w:ind w:firstLine="709"/>
        <w:jc w:val="both"/>
        <w:rPr>
          <w:sz w:val="28"/>
          <w:szCs w:val="28"/>
        </w:rPr>
      </w:pPr>
      <w:r>
        <w:rPr>
          <w:sz w:val="28"/>
          <w:szCs w:val="28"/>
        </w:rPr>
        <w:t>- Типовое положение о системе управления охраной труда, утвержденное Приказом Минтруда России от 19 августа 2016 года №438н.</w:t>
      </w:r>
    </w:p>
    <w:p w:rsidR="00FC4AD8" w:rsidRDefault="00A7220A" w:rsidP="00FC4AD8">
      <w:pPr>
        <w:pStyle w:val="rtejustify"/>
        <w:shd w:val="clear" w:color="auto" w:fill="FFFFFF"/>
        <w:spacing w:before="0" w:beforeAutospacing="0" w:after="0" w:afterAutospacing="0"/>
        <w:ind w:firstLine="709"/>
        <w:jc w:val="both"/>
        <w:rPr>
          <w:sz w:val="28"/>
          <w:szCs w:val="28"/>
        </w:rPr>
      </w:pPr>
      <w:r>
        <w:rPr>
          <w:sz w:val="28"/>
          <w:szCs w:val="28"/>
        </w:rPr>
        <w:t xml:space="preserve">Кроме этого, при разработке данного </w:t>
      </w:r>
      <w:r w:rsidR="009D7DE8">
        <w:rPr>
          <w:b/>
          <w:sz w:val="28"/>
          <w:szCs w:val="28"/>
        </w:rPr>
        <w:t>Примерного</w:t>
      </w:r>
      <w:r>
        <w:rPr>
          <w:sz w:val="28"/>
          <w:szCs w:val="28"/>
        </w:rPr>
        <w:t xml:space="preserve"> </w:t>
      </w:r>
      <w:r w:rsidRPr="00433027">
        <w:rPr>
          <w:b/>
          <w:sz w:val="28"/>
          <w:szCs w:val="28"/>
        </w:rPr>
        <w:t>положени</w:t>
      </w:r>
      <w:r>
        <w:rPr>
          <w:b/>
          <w:sz w:val="28"/>
          <w:szCs w:val="28"/>
        </w:rPr>
        <w:t>я использован практический опыт</w:t>
      </w:r>
      <w:r w:rsidRPr="00433027">
        <w:rPr>
          <w:b/>
          <w:sz w:val="28"/>
          <w:szCs w:val="28"/>
        </w:rPr>
        <w:t xml:space="preserve"> базовых по охране труда профессиональных учреждений</w:t>
      </w:r>
      <w:r>
        <w:rPr>
          <w:sz w:val="28"/>
          <w:szCs w:val="28"/>
        </w:rPr>
        <w:t xml:space="preserve"> Ивановской области, а также </w:t>
      </w:r>
      <w:proofErr w:type="spellStart"/>
      <w:r>
        <w:rPr>
          <w:b/>
          <w:sz w:val="28"/>
          <w:szCs w:val="28"/>
        </w:rPr>
        <w:t>учебно</w:t>
      </w:r>
      <w:proofErr w:type="spellEnd"/>
      <w:r>
        <w:rPr>
          <w:b/>
          <w:sz w:val="28"/>
          <w:szCs w:val="28"/>
        </w:rPr>
        <w:t xml:space="preserve"> </w:t>
      </w:r>
      <w:r w:rsidRPr="00433027">
        <w:rPr>
          <w:b/>
          <w:sz w:val="28"/>
          <w:szCs w:val="28"/>
        </w:rPr>
        <w:t>– методически</w:t>
      </w:r>
      <w:r>
        <w:rPr>
          <w:b/>
          <w:sz w:val="28"/>
          <w:szCs w:val="28"/>
        </w:rPr>
        <w:t>е</w:t>
      </w:r>
      <w:r w:rsidRPr="00433027">
        <w:rPr>
          <w:b/>
          <w:sz w:val="28"/>
          <w:szCs w:val="28"/>
        </w:rPr>
        <w:t xml:space="preserve"> </w:t>
      </w:r>
      <w:r>
        <w:rPr>
          <w:b/>
          <w:sz w:val="28"/>
          <w:szCs w:val="28"/>
        </w:rPr>
        <w:t>материалы</w:t>
      </w:r>
      <w:r w:rsidRPr="00433027">
        <w:rPr>
          <w:b/>
          <w:sz w:val="28"/>
          <w:szCs w:val="28"/>
        </w:rPr>
        <w:t xml:space="preserve"> Учебного центра «АВТОРИТЕТ»</w:t>
      </w:r>
      <w:r>
        <w:rPr>
          <w:sz w:val="28"/>
          <w:szCs w:val="28"/>
        </w:rPr>
        <w:t>, созданного при</w:t>
      </w:r>
      <w:r w:rsidRPr="00963840">
        <w:rPr>
          <w:sz w:val="28"/>
          <w:szCs w:val="28"/>
        </w:rPr>
        <w:t xml:space="preserve"> </w:t>
      </w:r>
      <w:r>
        <w:rPr>
          <w:sz w:val="28"/>
          <w:szCs w:val="28"/>
        </w:rPr>
        <w:t xml:space="preserve">Ивановском областном комитете профсоюза образования и науки РФ. </w:t>
      </w:r>
    </w:p>
    <w:p w:rsidR="00FC4AD8" w:rsidRDefault="00FC4AD8">
      <w:pPr>
        <w:suppressAutoHyphens w:val="0"/>
        <w:spacing w:after="200" w:line="276" w:lineRule="auto"/>
        <w:rPr>
          <w:rFonts w:cs="Times New Roman"/>
          <w:sz w:val="28"/>
          <w:szCs w:val="28"/>
          <w:lang w:eastAsia="ru-RU"/>
        </w:rPr>
      </w:pPr>
      <w:r>
        <w:rPr>
          <w:sz w:val="28"/>
          <w:szCs w:val="28"/>
        </w:rPr>
        <w:br w:type="page"/>
      </w:r>
    </w:p>
    <w:p w:rsidR="00C525FF" w:rsidRPr="00B35908" w:rsidRDefault="00B35908" w:rsidP="00B35908">
      <w:pPr>
        <w:jc w:val="right"/>
        <w:rPr>
          <w:sz w:val="28"/>
          <w:szCs w:val="28"/>
        </w:rPr>
      </w:pPr>
      <w:r w:rsidRPr="00B35908">
        <w:rPr>
          <w:sz w:val="28"/>
          <w:szCs w:val="28"/>
        </w:rPr>
        <w:lastRenderedPageBreak/>
        <w:t>ПРОЕКТ</w:t>
      </w:r>
    </w:p>
    <w:p w:rsidR="00C525FF" w:rsidRDefault="00C525FF" w:rsidP="005879F2">
      <w:pPr>
        <w:rPr>
          <w:b/>
          <w:sz w:val="28"/>
          <w:szCs w:val="28"/>
        </w:rPr>
      </w:pPr>
    </w:p>
    <w:p w:rsidR="00C525FF" w:rsidRDefault="00C525FF" w:rsidP="005879F2">
      <w:pPr>
        <w:rPr>
          <w:b/>
          <w:sz w:val="28"/>
          <w:szCs w:val="28"/>
        </w:rPr>
      </w:pPr>
    </w:p>
    <w:p w:rsidR="00C525FF" w:rsidRDefault="00C525FF" w:rsidP="005879F2">
      <w:pPr>
        <w:rPr>
          <w:b/>
          <w:sz w:val="28"/>
          <w:szCs w:val="28"/>
        </w:rPr>
      </w:pPr>
    </w:p>
    <w:p w:rsidR="005879F2" w:rsidRDefault="005879F2" w:rsidP="005879F2">
      <w:pPr>
        <w:rPr>
          <w:b/>
          <w:sz w:val="28"/>
          <w:szCs w:val="28"/>
        </w:rPr>
      </w:pPr>
    </w:p>
    <w:p w:rsidR="005879F2" w:rsidRPr="00DD29E7" w:rsidRDefault="005879F2" w:rsidP="005879F2">
      <w:pPr>
        <w:jc w:val="center"/>
      </w:pPr>
      <w:r>
        <w:rPr>
          <w:noProof/>
          <w:lang w:eastAsia="ru-RU"/>
        </w:rPr>
        <w:drawing>
          <wp:anchor distT="0" distB="0" distL="114300" distR="114300" simplePos="0" relativeHeight="251659264" behindDoc="1" locked="0" layoutInCell="1" allowOverlap="1" wp14:anchorId="1A61D0F4" wp14:editId="3599D102">
            <wp:simplePos x="0" y="0"/>
            <wp:positionH relativeFrom="column">
              <wp:posOffset>2548890</wp:posOffset>
            </wp:positionH>
            <wp:positionV relativeFrom="paragraph">
              <wp:posOffset>-615315</wp:posOffset>
            </wp:positionV>
            <wp:extent cx="752475" cy="704850"/>
            <wp:effectExtent l="19050" t="0" r="9525" b="0"/>
            <wp:wrapTight wrapText="bothSides">
              <wp:wrapPolygon edited="0">
                <wp:start x="-547" y="0"/>
                <wp:lineTo x="-547" y="21016"/>
                <wp:lineTo x="21873" y="21016"/>
                <wp:lineTo x="21873" y="0"/>
                <wp:lineTo x="-547" y="0"/>
              </wp:wrapPolygon>
            </wp:wrapTight>
            <wp:docPr id="1" name="Рисунок 2" descr="RUS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USGERB"/>
                    <pic:cNvPicPr>
                      <a:picLocks noChangeAspect="1" noChangeArrowheads="1"/>
                    </pic:cNvPicPr>
                  </pic:nvPicPr>
                  <pic:blipFill>
                    <a:blip r:embed="rId9"/>
                    <a:srcRect/>
                    <a:stretch>
                      <a:fillRect/>
                    </a:stretch>
                  </pic:blipFill>
                  <pic:spPr bwMode="auto">
                    <a:xfrm>
                      <a:off x="0" y="0"/>
                      <a:ext cx="752475" cy="704850"/>
                    </a:xfrm>
                    <a:prstGeom prst="rect">
                      <a:avLst/>
                    </a:prstGeom>
                    <a:noFill/>
                    <a:ln w="9525">
                      <a:noFill/>
                      <a:miter lim="800000"/>
                      <a:headEnd/>
                      <a:tailEnd/>
                    </a:ln>
                  </pic:spPr>
                </pic:pic>
              </a:graphicData>
            </a:graphic>
          </wp:anchor>
        </w:drawing>
      </w:r>
      <w:r>
        <w:t xml:space="preserve"> </w:t>
      </w:r>
    </w:p>
    <w:p w:rsidR="005879F2" w:rsidRPr="006E30C9" w:rsidRDefault="005879F2" w:rsidP="005879F2">
      <w:pPr>
        <w:jc w:val="center"/>
        <w:rPr>
          <w:sz w:val="20"/>
          <w:szCs w:val="20"/>
        </w:rPr>
      </w:pPr>
      <w:r w:rsidRPr="006E30C9">
        <w:rPr>
          <w:sz w:val="20"/>
          <w:szCs w:val="20"/>
        </w:rPr>
        <w:t>Департамент образования Ивановской области</w:t>
      </w:r>
    </w:p>
    <w:p w:rsidR="005879F2" w:rsidRPr="006E30C9" w:rsidRDefault="005879F2" w:rsidP="005879F2">
      <w:pPr>
        <w:jc w:val="center"/>
        <w:rPr>
          <w:sz w:val="20"/>
          <w:szCs w:val="20"/>
        </w:rPr>
      </w:pPr>
      <w:r w:rsidRPr="006E30C9">
        <w:rPr>
          <w:sz w:val="20"/>
          <w:szCs w:val="20"/>
        </w:rPr>
        <w:t xml:space="preserve">областное государственное бюджетное </w:t>
      </w:r>
    </w:p>
    <w:p w:rsidR="005879F2" w:rsidRPr="006E30C9" w:rsidRDefault="005879F2" w:rsidP="005879F2">
      <w:pPr>
        <w:jc w:val="center"/>
        <w:rPr>
          <w:sz w:val="20"/>
          <w:szCs w:val="20"/>
        </w:rPr>
      </w:pPr>
      <w:r w:rsidRPr="006E30C9">
        <w:rPr>
          <w:sz w:val="20"/>
          <w:szCs w:val="20"/>
        </w:rPr>
        <w:t>профессиональное образовательное учреждение</w:t>
      </w:r>
    </w:p>
    <w:p w:rsidR="00C525FF" w:rsidRDefault="00C525FF" w:rsidP="00C525FF">
      <w:pPr>
        <w:jc w:val="center"/>
        <w:rPr>
          <w:rFonts w:cs="Times New Roman"/>
          <w:b/>
          <w:bCs/>
          <w:sz w:val="28"/>
          <w:szCs w:val="28"/>
        </w:rPr>
      </w:pPr>
      <w:r>
        <w:rPr>
          <w:rFonts w:cs="Times New Roman"/>
          <w:b/>
          <w:bCs/>
          <w:sz w:val="28"/>
          <w:szCs w:val="28"/>
        </w:rPr>
        <w:t>_________________________________</w:t>
      </w:r>
    </w:p>
    <w:p w:rsidR="00C525FF" w:rsidRPr="00C525FF" w:rsidRDefault="00C525FF" w:rsidP="00C525FF">
      <w:pPr>
        <w:jc w:val="center"/>
        <w:rPr>
          <w:rFonts w:cs="Times New Roman"/>
          <w:bCs/>
          <w:szCs w:val="28"/>
        </w:rPr>
      </w:pPr>
      <w:r w:rsidRPr="00C525FF">
        <w:rPr>
          <w:rFonts w:cs="Times New Roman"/>
          <w:bCs/>
          <w:szCs w:val="28"/>
        </w:rPr>
        <w:t>наименование учреждения</w:t>
      </w:r>
    </w:p>
    <w:p w:rsidR="005879F2" w:rsidRPr="006E30C9" w:rsidRDefault="005879F2" w:rsidP="005879F2">
      <w:pPr>
        <w:jc w:val="center"/>
        <w:rPr>
          <w:sz w:val="20"/>
          <w:szCs w:val="20"/>
        </w:rPr>
      </w:pPr>
      <w:r w:rsidRPr="006E30C9">
        <w:rPr>
          <w:sz w:val="20"/>
          <w:szCs w:val="20"/>
        </w:rPr>
        <w:t>_____________________________________________________________________________</w:t>
      </w:r>
    </w:p>
    <w:p w:rsidR="005879F2" w:rsidRDefault="005879F2" w:rsidP="005879F2">
      <w:pPr>
        <w:rPr>
          <w:b/>
        </w:rPr>
      </w:pPr>
    </w:p>
    <w:p w:rsidR="005879F2" w:rsidRPr="005879F2" w:rsidRDefault="005879F2" w:rsidP="005879F2">
      <w:pPr>
        <w:pStyle w:val="1"/>
        <w:rPr>
          <w:b w:val="0"/>
          <w:color w:val="auto"/>
        </w:rPr>
      </w:pPr>
      <w:r w:rsidRPr="005879F2">
        <w:rPr>
          <w:color w:val="auto"/>
        </w:rPr>
        <w:t>ПРИКАЗ</w:t>
      </w:r>
    </w:p>
    <w:p w:rsidR="005879F2" w:rsidRPr="00F11279" w:rsidRDefault="005879F2" w:rsidP="005879F2">
      <w:pPr>
        <w:rPr>
          <w:lang w:eastAsia="ru-RU"/>
        </w:rPr>
      </w:pPr>
    </w:p>
    <w:p w:rsidR="005879F2" w:rsidRPr="00C0789E" w:rsidRDefault="00C525FF" w:rsidP="005879F2">
      <w:pPr>
        <w:jc w:val="center"/>
        <w:rPr>
          <w:b/>
          <w:sz w:val="28"/>
        </w:rPr>
      </w:pPr>
      <w:r w:rsidRPr="00C0789E">
        <w:rPr>
          <w:b/>
          <w:sz w:val="28"/>
        </w:rPr>
        <w:t>ДАТА</w:t>
      </w:r>
      <w:r w:rsidR="005879F2" w:rsidRPr="00C0789E">
        <w:rPr>
          <w:b/>
          <w:sz w:val="28"/>
        </w:rPr>
        <w:t xml:space="preserve">                                            № </w:t>
      </w:r>
      <w:r w:rsidRPr="00C0789E">
        <w:rPr>
          <w:b/>
          <w:sz w:val="28"/>
        </w:rPr>
        <w:t>_____</w:t>
      </w:r>
    </w:p>
    <w:p w:rsidR="005879F2" w:rsidRPr="00C0789E" w:rsidRDefault="005879F2" w:rsidP="005879F2">
      <w:pPr>
        <w:rPr>
          <w:b/>
          <w:sz w:val="28"/>
        </w:rPr>
      </w:pPr>
    </w:p>
    <w:p w:rsidR="006056AC" w:rsidRPr="00C0789E" w:rsidRDefault="006056AC" w:rsidP="00BA4749">
      <w:pPr>
        <w:jc w:val="both"/>
        <w:rPr>
          <w:rFonts w:cs="Times New Roman"/>
          <w:bCs/>
        </w:rPr>
      </w:pPr>
    </w:p>
    <w:p w:rsidR="002402BE" w:rsidRPr="00C0789E" w:rsidRDefault="002402BE" w:rsidP="00BA4749">
      <w:pPr>
        <w:jc w:val="center"/>
        <w:rPr>
          <w:rFonts w:cs="Times New Roman"/>
          <w:bCs/>
        </w:rPr>
      </w:pPr>
    </w:p>
    <w:p w:rsidR="002402BE" w:rsidRPr="00C0789E" w:rsidRDefault="002402BE" w:rsidP="00BA4749">
      <w:pPr>
        <w:jc w:val="center"/>
        <w:rPr>
          <w:rFonts w:cs="Times New Roman"/>
          <w:bCs/>
        </w:rPr>
      </w:pPr>
    </w:p>
    <w:p w:rsidR="005879F2" w:rsidRPr="00C0789E" w:rsidRDefault="006056AC" w:rsidP="005879F2">
      <w:pPr>
        <w:jc w:val="center"/>
        <w:rPr>
          <w:rFonts w:cs="Times New Roman"/>
          <w:b/>
          <w:bCs/>
          <w:sz w:val="28"/>
          <w:szCs w:val="28"/>
        </w:rPr>
      </w:pPr>
      <w:r w:rsidRPr="00C0789E">
        <w:rPr>
          <w:rFonts w:cs="Times New Roman"/>
          <w:b/>
          <w:bCs/>
          <w:sz w:val="28"/>
          <w:szCs w:val="28"/>
        </w:rPr>
        <w:t>Об утверждении Положения о системе</w:t>
      </w:r>
      <w:r w:rsidR="005879F2" w:rsidRPr="00C0789E">
        <w:rPr>
          <w:rFonts w:cs="Times New Roman"/>
          <w:b/>
          <w:bCs/>
          <w:sz w:val="28"/>
          <w:szCs w:val="28"/>
        </w:rPr>
        <w:t xml:space="preserve"> </w:t>
      </w:r>
      <w:r w:rsidRPr="00C0789E">
        <w:rPr>
          <w:rFonts w:cs="Times New Roman"/>
          <w:b/>
          <w:bCs/>
          <w:sz w:val="28"/>
          <w:szCs w:val="28"/>
        </w:rPr>
        <w:t>упр</w:t>
      </w:r>
      <w:r w:rsidR="005879F2" w:rsidRPr="00C0789E">
        <w:rPr>
          <w:rFonts w:cs="Times New Roman"/>
          <w:b/>
          <w:bCs/>
          <w:sz w:val="28"/>
          <w:szCs w:val="28"/>
        </w:rPr>
        <w:t xml:space="preserve">авления охраной труда </w:t>
      </w:r>
    </w:p>
    <w:p w:rsidR="00C525FF" w:rsidRPr="00C0789E" w:rsidRDefault="005879F2" w:rsidP="005879F2">
      <w:pPr>
        <w:jc w:val="center"/>
        <w:rPr>
          <w:rFonts w:cs="Times New Roman"/>
          <w:b/>
          <w:bCs/>
          <w:sz w:val="28"/>
          <w:szCs w:val="28"/>
        </w:rPr>
      </w:pPr>
      <w:r w:rsidRPr="00C0789E">
        <w:rPr>
          <w:rFonts w:cs="Times New Roman"/>
          <w:b/>
          <w:bCs/>
          <w:sz w:val="28"/>
          <w:szCs w:val="28"/>
        </w:rPr>
        <w:t xml:space="preserve">в </w:t>
      </w:r>
      <w:r w:rsidR="00C525FF" w:rsidRPr="00C0789E">
        <w:rPr>
          <w:rFonts w:cs="Times New Roman"/>
          <w:b/>
          <w:bCs/>
          <w:sz w:val="28"/>
          <w:szCs w:val="28"/>
        </w:rPr>
        <w:t>_________________________________</w:t>
      </w:r>
    </w:p>
    <w:p w:rsidR="006056AC" w:rsidRPr="00C0789E" w:rsidRDefault="00C525FF" w:rsidP="005879F2">
      <w:pPr>
        <w:jc w:val="center"/>
        <w:rPr>
          <w:rFonts w:cs="Times New Roman"/>
          <w:bCs/>
          <w:szCs w:val="28"/>
        </w:rPr>
      </w:pPr>
      <w:r w:rsidRPr="00C0789E">
        <w:rPr>
          <w:rFonts w:cs="Times New Roman"/>
          <w:bCs/>
          <w:szCs w:val="28"/>
        </w:rPr>
        <w:t>наименование учреждения</w:t>
      </w:r>
    </w:p>
    <w:p w:rsidR="006056AC" w:rsidRPr="00C0789E" w:rsidRDefault="006056AC" w:rsidP="00BA4749">
      <w:pPr>
        <w:jc w:val="both"/>
        <w:rPr>
          <w:rFonts w:cs="Times New Roman"/>
          <w:bCs/>
          <w:sz w:val="28"/>
          <w:szCs w:val="28"/>
        </w:rPr>
      </w:pPr>
    </w:p>
    <w:p w:rsidR="002402BE" w:rsidRPr="00C0789E" w:rsidRDefault="006056AC" w:rsidP="00BA4749">
      <w:pPr>
        <w:ind w:left="-360"/>
        <w:jc w:val="both"/>
        <w:rPr>
          <w:rFonts w:cs="Times New Roman"/>
          <w:sz w:val="26"/>
          <w:szCs w:val="26"/>
        </w:rPr>
      </w:pPr>
      <w:r w:rsidRPr="00C0789E">
        <w:rPr>
          <w:rFonts w:cs="Times New Roman"/>
          <w:sz w:val="26"/>
          <w:szCs w:val="26"/>
        </w:rPr>
        <w:t xml:space="preserve">    </w:t>
      </w:r>
    </w:p>
    <w:p w:rsidR="006056AC" w:rsidRPr="00C0789E" w:rsidRDefault="0061432B" w:rsidP="0061432B">
      <w:pPr>
        <w:jc w:val="both"/>
        <w:rPr>
          <w:rFonts w:cs="Times New Roman"/>
          <w:sz w:val="28"/>
          <w:szCs w:val="28"/>
        </w:rPr>
      </w:pPr>
      <w:r w:rsidRPr="00C0789E">
        <w:rPr>
          <w:rFonts w:cs="Times New Roman"/>
          <w:sz w:val="28"/>
          <w:szCs w:val="28"/>
        </w:rPr>
        <w:t xml:space="preserve">         </w:t>
      </w:r>
      <w:r w:rsidR="006056AC" w:rsidRPr="00C0789E">
        <w:rPr>
          <w:rFonts w:cs="Times New Roman"/>
          <w:sz w:val="28"/>
          <w:szCs w:val="28"/>
        </w:rPr>
        <w:t>В соответствии со стать</w:t>
      </w:r>
      <w:r w:rsidR="000C1F45" w:rsidRPr="00C0789E">
        <w:rPr>
          <w:rFonts w:cs="Times New Roman"/>
          <w:sz w:val="28"/>
          <w:szCs w:val="28"/>
        </w:rPr>
        <w:t>ями</w:t>
      </w:r>
      <w:r w:rsidR="006056AC" w:rsidRPr="00C0789E">
        <w:rPr>
          <w:rFonts w:cs="Times New Roman"/>
          <w:sz w:val="28"/>
          <w:szCs w:val="28"/>
        </w:rPr>
        <w:t xml:space="preserve"> 209</w:t>
      </w:r>
      <w:r w:rsidR="000C1F45" w:rsidRPr="00C0789E">
        <w:rPr>
          <w:rFonts w:cs="Times New Roman"/>
          <w:sz w:val="28"/>
          <w:szCs w:val="28"/>
        </w:rPr>
        <w:t>, 212</w:t>
      </w:r>
      <w:r w:rsidR="006056AC" w:rsidRPr="00C0789E">
        <w:rPr>
          <w:rFonts w:cs="Times New Roman"/>
          <w:sz w:val="28"/>
          <w:szCs w:val="28"/>
        </w:rPr>
        <w:t xml:space="preserve"> Трудового кодекса Российской Федерации, Законом</w:t>
      </w:r>
      <w:r w:rsidR="00916D93" w:rsidRPr="00C0789E">
        <w:rPr>
          <w:rFonts w:cs="Times New Roman"/>
          <w:sz w:val="28"/>
          <w:szCs w:val="28"/>
        </w:rPr>
        <w:t xml:space="preserve"> Ивановской области от 19.10.2010 г. № 116-ОЗ</w:t>
      </w:r>
      <w:r w:rsidR="006056AC" w:rsidRPr="00C0789E">
        <w:rPr>
          <w:rFonts w:cs="Times New Roman"/>
          <w:sz w:val="28"/>
          <w:szCs w:val="28"/>
        </w:rPr>
        <w:t xml:space="preserve"> </w:t>
      </w:r>
      <w:r w:rsidR="00916D93" w:rsidRPr="00C0789E">
        <w:rPr>
          <w:rFonts w:cs="Times New Roman"/>
          <w:sz w:val="28"/>
          <w:szCs w:val="28"/>
        </w:rPr>
        <w:t>«Об охране труда в Ивановской</w:t>
      </w:r>
      <w:r w:rsidR="006056AC" w:rsidRPr="00C0789E">
        <w:rPr>
          <w:rFonts w:cs="Times New Roman"/>
          <w:sz w:val="28"/>
          <w:szCs w:val="28"/>
        </w:rPr>
        <w:t xml:space="preserve"> области», </w:t>
      </w:r>
      <w:r w:rsidR="000C1F45" w:rsidRPr="00C0789E">
        <w:rPr>
          <w:rFonts w:cs="Times New Roman"/>
          <w:sz w:val="28"/>
          <w:szCs w:val="28"/>
        </w:rPr>
        <w:t>иными</w:t>
      </w:r>
      <w:r w:rsidR="006056AC" w:rsidRPr="00C0789E">
        <w:rPr>
          <w:rFonts w:cs="Times New Roman"/>
          <w:sz w:val="28"/>
          <w:szCs w:val="28"/>
        </w:rPr>
        <w:t xml:space="preserve"> нормативными правовыми актами по охране труда и в целях совершенствования организации работы по созданию здоровых и безопасных условий труда, проведения </w:t>
      </w:r>
      <w:proofErr w:type="spellStart"/>
      <w:r w:rsidR="006056AC" w:rsidRPr="00C0789E">
        <w:rPr>
          <w:rFonts w:cs="Times New Roman"/>
          <w:sz w:val="28"/>
          <w:szCs w:val="28"/>
        </w:rPr>
        <w:t>учебно</w:t>
      </w:r>
      <w:proofErr w:type="spellEnd"/>
      <w:r w:rsidR="006056AC" w:rsidRPr="00C0789E">
        <w:rPr>
          <w:rFonts w:cs="Times New Roman"/>
          <w:sz w:val="28"/>
          <w:szCs w:val="28"/>
        </w:rPr>
        <w:t xml:space="preserve"> – воспитательного процесса, создания единой структуры управления охраной труда</w:t>
      </w:r>
    </w:p>
    <w:p w:rsidR="006056AC" w:rsidRPr="00C0789E" w:rsidRDefault="006056AC" w:rsidP="0061432B">
      <w:pPr>
        <w:jc w:val="both"/>
        <w:rPr>
          <w:rFonts w:cs="Times New Roman"/>
          <w:sz w:val="28"/>
          <w:szCs w:val="28"/>
        </w:rPr>
      </w:pPr>
      <w:r w:rsidRPr="00C0789E">
        <w:rPr>
          <w:rFonts w:cs="Times New Roman"/>
          <w:sz w:val="28"/>
          <w:szCs w:val="28"/>
        </w:rPr>
        <w:t xml:space="preserve">п р и </w:t>
      </w:r>
      <w:proofErr w:type="gramStart"/>
      <w:r w:rsidRPr="00C0789E">
        <w:rPr>
          <w:rFonts w:cs="Times New Roman"/>
          <w:sz w:val="28"/>
          <w:szCs w:val="28"/>
        </w:rPr>
        <w:t>к</w:t>
      </w:r>
      <w:proofErr w:type="gramEnd"/>
      <w:r w:rsidRPr="00C0789E">
        <w:rPr>
          <w:rFonts w:cs="Times New Roman"/>
          <w:sz w:val="28"/>
          <w:szCs w:val="28"/>
        </w:rPr>
        <w:t xml:space="preserve"> а з ы в а ю:</w:t>
      </w:r>
    </w:p>
    <w:p w:rsidR="006056AC" w:rsidRPr="00C0789E" w:rsidRDefault="006056AC" w:rsidP="0061432B">
      <w:pPr>
        <w:jc w:val="both"/>
        <w:rPr>
          <w:rFonts w:cs="Times New Roman"/>
          <w:sz w:val="28"/>
          <w:szCs w:val="28"/>
        </w:rPr>
      </w:pPr>
      <w:r w:rsidRPr="00C0789E">
        <w:rPr>
          <w:rFonts w:cs="Times New Roman"/>
          <w:sz w:val="28"/>
          <w:szCs w:val="28"/>
        </w:rPr>
        <w:t xml:space="preserve">         1.</w:t>
      </w:r>
      <w:r w:rsidR="00BC0B47" w:rsidRPr="00C0789E">
        <w:rPr>
          <w:rFonts w:cs="Times New Roman"/>
          <w:sz w:val="28"/>
          <w:szCs w:val="28"/>
        </w:rPr>
        <w:t xml:space="preserve"> </w:t>
      </w:r>
      <w:r w:rsidRPr="00C0789E">
        <w:rPr>
          <w:rFonts w:cs="Times New Roman"/>
          <w:sz w:val="28"/>
          <w:szCs w:val="28"/>
        </w:rPr>
        <w:t xml:space="preserve">Утвердить </w:t>
      </w:r>
      <w:r w:rsidR="00FF7342" w:rsidRPr="00C0789E">
        <w:rPr>
          <w:rFonts w:cs="Times New Roman"/>
          <w:sz w:val="28"/>
          <w:szCs w:val="28"/>
        </w:rPr>
        <w:t xml:space="preserve">прилагаемое и </w:t>
      </w:r>
      <w:r w:rsidRPr="00C0789E">
        <w:rPr>
          <w:rFonts w:cs="Times New Roman"/>
          <w:sz w:val="28"/>
          <w:szCs w:val="28"/>
        </w:rPr>
        <w:t>согласованное с профсоюзным комитетом Положение о системе упр</w:t>
      </w:r>
      <w:r w:rsidR="00916D93" w:rsidRPr="00C0789E">
        <w:rPr>
          <w:rFonts w:cs="Times New Roman"/>
          <w:sz w:val="28"/>
          <w:szCs w:val="28"/>
        </w:rPr>
        <w:t xml:space="preserve">авления охраной труда в </w:t>
      </w:r>
      <w:r w:rsidR="00C525FF" w:rsidRPr="00C0789E">
        <w:rPr>
          <w:rFonts w:cs="Times New Roman"/>
          <w:sz w:val="28"/>
          <w:szCs w:val="28"/>
        </w:rPr>
        <w:t>______________________</w:t>
      </w:r>
      <w:r w:rsidRPr="00C0789E">
        <w:rPr>
          <w:rFonts w:cs="Times New Roman"/>
          <w:sz w:val="28"/>
          <w:szCs w:val="28"/>
        </w:rPr>
        <w:t>.</w:t>
      </w:r>
    </w:p>
    <w:p w:rsidR="006056AC" w:rsidRPr="00BA4749" w:rsidRDefault="006056AC" w:rsidP="0061432B">
      <w:pPr>
        <w:jc w:val="both"/>
        <w:rPr>
          <w:rFonts w:cs="Times New Roman"/>
          <w:sz w:val="28"/>
          <w:szCs w:val="28"/>
        </w:rPr>
      </w:pPr>
      <w:r w:rsidRPr="00C0789E">
        <w:rPr>
          <w:rFonts w:cs="Times New Roman"/>
          <w:sz w:val="28"/>
          <w:szCs w:val="28"/>
        </w:rPr>
        <w:t xml:space="preserve">         2.</w:t>
      </w:r>
      <w:r w:rsidR="00BC0B47" w:rsidRPr="00C0789E">
        <w:rPr>
          <w:rFonts w:cs="Times New Roman"/>
          <w:sz w:val="28"/>
          <w:szCs w:val="28"/>
        </w:rPr>
        <w:t xml:space="preserve"> </w:t>
      </w:r>
      <w:r w:rsidR="000C1F45" w:rsidRPr="00C0789E">
        <w:rPr>
          <w:rFonts w:cs="Times New Roman"/>
          <w:sz w:val="28"/>
          <w:szCs w:val="28"/>
        </w:rPr>
        <w:t xml:space="preserve">Административному персоналу колледжа, заместителям директора, руководителям структурных подразделений колледжа, </w:t>
      </w:r>
      <w:r w:rsidRPr="00C0789E">
        <w:rPr>
          <w:rFonts w:cs="Times New Roman"/>
          <w:sz w:val="28"/>
          <w:szCs w:val="28"/>
        </w:rPr>
        <w:t>председателям пред</w:t>
      </w:r>
      <w:r w:rsidR="00FF7342" w:rsidRPr="00C0789E">
        <w:rPr>
          <w:rFonts w:cs="Times New Roman"/>
          <w:sz w:val="28"/>
          <w:szCs w:val="28"/>
        </w:rPr>
        <w:t>метно</w:t>
      </w:r>
      <w:r w:rsidRPr="00C0789E">
        <w:rPr>
          <w:rFonts w:cs="Times New Roman"/>
          <w:sz w:val="28"/>
          <w:szCs w:val="28"/>
        </w:rPr>
        <w:t xml:space="preserve">–цикловых комиссий организовать изучение настоящего </w:t>
      </w:r>
      <w:r w:rsidRPr="00BA4749">
        <w:rPr>
          <w:rFonts w:cs="Times New Roman"/>
          <w:sz w:val="28"/>
          <w:szCs w:val="28"/>
        </w:rPr>
        <w:t>Положения с преподавателями и работниками колледжа.</w:t>
      </w:r>
    </w:p>
    <w:p w:rsidR="006056AC" w:rsidRPr="00BA4749" w:rsidRDefault="006056AC" w:rsidP="0061432B">
      <w:pPr>
        <w:jc w:val="both"/>
        <w:rPr>
          <w:rFonts w:cs="Times New Roman"/>
          <w:sz w:val="28"/>
          <w:szCs w:val="28"/>
        </w:rPr>
      </w:pPr>
      <w:r w:rsidRPr="00BA4749">
        <w:rPr>
          <w:rFonts w:cs="Times New Roman"/>
          <w:sz w:val="28"/>
          <w:szCs w:val="28"/>
        </w:rPr>
        <w:t xml:space="preserve">         3.</w:t>
      </w:r>
      <w:r w:rsidR="00BC0B47">
        <w:rPr>
          <w:rFonts w:cs="Times New Roman"/>
          <w:sz w:val="28"/>
          <w:szCs w:val="28"/>
        </w:rPr>
        <w:t xml:space="preserve">  </w:t>
      </w:r>
      <w:r w:rsidRPr="00BA4749">
        <w:rPr>
          <w:rFonts w:cs="Times New Roman"/>
          <w:sz w:val="28"/>
          <w:szCs w:val="28"/>
        </w:rPr>
        <w:t>Контроль за исполнением приказа оставляю за собой.</w:t>
      </w:r>
    </w:p>
    <w:p w:rsidR="006056AC" w:rsidRDefault="006056AC" w:rsidP="0061432B">
      <w:pPr>
        <w:jc w:val="both"/>
        <w:rPr>
          <w:rFonts w:cs="Times New Roman"/>
          <w:sz w:val="28"/>
          <w:szCs w:val="28"/>
        </w:rPr>
      </w:pPr>
    </w:p>
    <w:p w:rsidR="00916D93" w:rsidRDefault="00916D93" w:rsidP="0061432B">
      <w:pPr>
        <w:jc w:val="both"/>
        <w:rPr>
          <w:rFonts w:cs="Times New Roman"/>
          <w:sz w:val="28"/>
          <w:szCs w:val="28"/>
        </w:rPr>
      </w:pPr>
    </w:p>
    <w:p w:rsidR="006056AC" w:rsidRPr="00BA4749" w:rsidRDefault="006056AC" w:rsidP="0061432B">
      <w:pPr>
        <w:jc w:val="both"/>
        <w:rPr>
          <w:rFonts w:cs="Times New Roman"/>
          <w:sz w:val="28"/>
          <w:szCs w:val="28"/>
        </w:rPr>
      </w:pPr>
    </w:p>
    <w:p w:rsidR="00C525FF" w:rsidRDefault="0081303D" w:rsidP="0061432B">
      <w:pPr>
        <w:jc w:val="both"/>
        <w:rPr>
          <w:rFonts w:cs="Times New Roman"/>
          <w:sz w:val="28"/>
          <w:szCs w:val="28"/>
        </w:rPr>
      </w:pPr>
      <w:r>
        <w:rPr>
          <w:rFonts w:cs="Times New Roman"/>
          <w:sz w:val="28"/>
          <w:szCs w:val="28"/>
        </w:rPr>
        <w:t xml:space="preserve">             </w:t>
      </w:r>
      <w:r w:rsidR="006056AC" w:rsidRPr="00BA4749">
        <w:rPr>
          <w:rFonts w:cs="Times New Roman"/>
          <w:sz w:val="28"/>
          <w:szCs w:val="28"/>
        </w:rPr>
        <w:t xml:space="preserve">Директор  </w:t>
      </w:r>
      <w:r w:rsidR="00C525FF">
        <w:rPr>
          <w:rFonts w:cs="Times New Roman"/>
          <w:sz w:val="28"/>
          <w:szCs w:val="28"/>
        </w:rPr>
        <w:t xml:space="preserve">                       _____________                        ФИО</w:t>
      </w:r>
      <w:r w:rsidR="006056AC" w:rsidRPr="00BA4749">
        <w:rPr>
          <w:rFonts w:cs="Times New Roman"/>
          <w:sz w:val="28"/>
          <w:szCs w:val="28"/>
        </w:rPr>
        <w:t xml:space="preserve">     </w:t>
      </w:r>
      <w:r w:rsidR="00916D93">
        <w:rPr>
          <w:rFonts w:cs="Times New Roman"/>
          <w:sz w:val="28"/>
          <w:szCs w:val="28"/>
        </w:rPr>
        <w:t xml:space="preserve">     </w:t>
      </w:r>
    </w:p>
    <w:p w:rsidR="006056AC" w:rsidRPr="00BA4749" w:rsidRDefault="00C525FF" w:rsidP="0061432B">
      <w:pPr>
        <w:jc w:val="both"/>
        <w:rPr>
          <w:rFonts w:cs="Times New Roman"/>
          <w:sz w:val="28"/>
          <w:szCs w:val="28"/>
        </w:rPr>
      </w:pPr>
      <w:r>
        <w:rPr>
          <w:rFonts w:cs="Times New Roman"/>
          <w:sz w:val="28"/>
          <w:szCs w:val="28"/>
        </w:rPr>
        <w:t xml:space="preserve">                                             </w:t>
      </w:r>
      <w:r w:rsidR="0081303D">
        <w:rPr>
          <w:rFonts w:cs="Times New Roman"/>
          <w:sz w:val="28"/>
          <w:szCs w:val="28"/>
        </w:rPr>
        <w:t xml:space="preserve">             </w:t>
      </w:r>
      <w:r>
        <w:rPr>
          <w:rFonts w:cs="Times New Roman"/>
          <w:sz w:val="28"/>
          <w:szCs w:val="28"/>
        </w:rPr>
        <w:t xml:space="preserve">  (</w:t>
      </w:r>
      <w:r w:rsidRPr="00C525FF">
        <w:rPr>
          <w:rFonts w:cs="Times New Roman"/>
          <w:szCs w:val="28"/>
        </w:rPr>
        <w:t>подпись</w:t>
      </w:r>
      <w:r>
        <w:rPr>
          <w:rFonts w:cs="Times New Roman"/>
          <w:sz w:val="28"/>
          <w:szCs w:val="28"/>
        </w:rPr>
        <w:t>)</w:t>
      </w:r>
      <w:r w:rsidR="00916D93">
        <w:rPr>
          <w:rFonts w:cs="Times New Roman"/>
          <w:sz w:val="28"/>
          <w:szCs w:val="28"/>
        </w:rPr>
        <w:t xml:space="preserve">               </w:t>
      </w:r>
      <w:r w:rsidR="006056AC" w:rsidRPr="00BA4749">
        <w:rPr>
          <w:rFonts w:cs="Times New Roman"/>
          <w:color w:val="333333"/>
          <w:sz w:val="28"/>
          <w:szCs w:val="28"/>
        </w:rPr>
        <w:t xml:space="preserve"> </w:t>
      </w:r>
    </w:p>
    <w:p w:rsidR="00E76A60" w:rsidRDefault="00E76A60">
      <w:pPr>
        <w:suppressAutoHyphens w:val="0"/>
        <w:spacing w:after="200" w:line="276" w:lineRule="auto"/>
        <w:rPr>
          <w:rFonts w:cs="Times New Roman"/>
          <w:sz w:val="28"/>
          <w:szCs w:val="28"/>
        </w:rPr>
      </w:pPr>
      <w:r>
        <w:rPr>
          <w:rFonts w:cs="Times New Roman"/>
          <w:sz w:val="28"/>
          <w:szCs w:val="28"/>
        </w:rPr>
        <w:br w:type="page"/>
      </w:r>
    </w:p>
    <w:p w:rsidR="006056AC" w:rsidRDefault="00B35908" w:rsidP="00B35908">
      <w:pPr>
        <w:jc w:val="right"/>
        <w:rPr>
          <w:rFonts w:cs="Times New Roman"/>
          <w:bCs/>
        </w:rPr>
      </w:pPr>
      <w:r>
        <w:rPr>
          <w:rFonts w:cs="Times New Roman"/>
          <w:bCs/>
        </w:rPr>
        <w:lastRenderedPageBreak/>
        <w:t>ПРОЕКТ</w:t>
      </w:r>
    </w:p>
    <w:p w:rsidR="00E76A60" w:rsidRDefault="00E76A60" w:rsidP="00BA4749">
      <w:pPr>
        <w:ind w:left="360"/>
        <w:jc w:val="center"/>
        <w:rPr>
          <w:rFonts w:cs="Times New Roman"/>
          <w:b/>
          <w:bCs/>
          <w:sz w:val="28"/>
          <w:szCs w:val="28"/>
        </w:rPr>
      </w:pPr>
    </w:p>
    <w:p w:rsidR="00E76A60" w:rsidRDefault="009D7DE8" w:rsidP="00BA4749">
      <w:pPr>
        <w:ind w:left="360"/>
        <w:jc w:val="center"/>
        <w:rPr>
          <w:rFonts w:cs="Times New Roman"/>
          <w:b/>
          <w:bCs/>
          <w:sz w:val="28"/>
          <w:szCs w:val="28"/>
        </w:rPr>
      </w:pPr>
      <w:r>
        <w:rPr>
          <w:rFonts w:cs="Times New Roman"/>
          <w:b/>
          <w:bCs/>
          <w:sz w:val="28"/>
          <w:szCs w:val="28"/>
        </w:rPr>
        <w:t>ПРИМЕРНОЕ</w:t>
      </w:r>
      <w:r w:rsidR="00C525FF">
        <w:rPr>
          <w:rFonts w:cs="Times New Roman"/>
          <w:b/>
          <w:bCs/>
          <w:sz w:val="28"/>
          <w:szCs w:val="28"/>
        </w:rPr>
        <w:t xml:space="preserve"> </w:t>
      </w:r>
    </w:p>
    <w:p w:rsidR="006056AC" w:rsidRPr="005E08A2" w:rsidRDefault="006056AC" w:rsidP="00BA4749">
      <w:pPr>
        <w:ind w:left="360"/>
        <w:jc w:val="center"/>
        <w:rPr>
          <w:rFonts w:cs="Times New Roman"/>
          <w:b/>
          <w:bCs/>
          <w:sz w:val="28"/>
          <w:szCs w:val="32"/>
        </w:rPr>
      </w:pPr>
      <w:r w:rsidRPr="005E08A2">
        <w:rPr>
          <w:rFonts w:cs="Times New Roman"/>
          <w:b/>
          <w:bCs/>
          <w:sz w:val="28"/>
          <w:szCs w:val="32"/>
        </w:rPr>
        <w:t>П О Л О Ж Е Н И Е</w:t>
      </w:r>
    </w:p>
    <w:p w:rsidR="006056AC" w:rsidRDefault="006056AC" w:rsidP="00C525FF">
      <w:pPr>
        <w:pBdr>
          <w:bottom w:val="single" w:sz="12" w:space="1" w:color="auto"/>
        </w:pBdr>
        <w:ind w:left="360"/>
        <w:jc w:val="center"/>
        <w:rPr>
          <w:rFonts w:cs="Times New Roman"/>
          <w:b/>
          <w:bCs/>
          <w:sz w:val="28"/>
          <w:szCs w:val="32"/>
        </w:rPr>
      </w:pPr>
      <w:r w:rsidRPr="005E08A2">
        <w:rPr>
          <w:rFonts w:cs="Times New Roman"/>
          <w:b/>
          <w:bCs/>
          <w:sz w:val="28"/>
          <w:szCs w:val="32"/>
        </w:rPr>
        <w:t>о системе упр</w:t>
      </w:r>
      <w:r w:rsidR="005770A4" w:rsidRPr="005E08A2">
        <w:rPr>
          <w:rFonts w:cs="Times New Roman"/>
          <w:b/>
          <w:bCs/>
          <w:sz w:val="28"/>
          <w:szCs w:val="32"/>
        </w:rPr>
        <w:t xml:space="preserve">авления охраной труда в </w:t>
      </w:r>
    </w:p>
    <w:p w:rsidR="00C525FF" w:rsidRDefault="00C525FF" w:rsidP="00C525FF">
      <w:pPr>
        <w:pBdr>
          <w:bottom w:val="single" w:sz="12" w:space="1" w:color="auto"/>
        </w:pBdr>
        <w:ind w:left="360"/>
        <w:jc w:val="center"/>
        <w:rPr>
          <w:rFonts w:cs="Times New Roman"/>
          <w:b/>
          <w:bCs/>
          <w:sz w:val="28"/>
          <w:szCs w:val="32"/>
        </w:rPr>
      </w:pPr>
    </w:p>
    <w:p w:rsidR="00C525FF" w:rsidRDefault="00C525FF" w:rsidP="00C525FF">
      <w:pPr>
        <w:pBdr>
          <w:bottom w:val="single" w:sz="12" w:space="1" w:color="auto"/>
        </w:pBdr>
        <w:ind w:left="360"/>
        <w:jc w:val="center"/>
        <w:rPr>
          <w:rFonts w:cs="Times New Roman"/>
          <w:b/>
          <w:bCs/>
          <w:sz w:val="28"/>
          <w:szCs w:val="32"/>
        </w:rPr>
      </w:pPr>
    </w:p>
    <w:p w:rsidR="00C525FF" w:rsidRPr="00C525FF" w:rsidRDefault="00C525FF" w:rsidP="00C525FF">
      <w:pPr>
        <w:jc w:val="center"/>
        <w:rPr>
          <w:rFonts w:cs="Times New Roman"/>
          <w:bCs/>
          <w:szCs w:val="28"/>
        </w:rPr>
      </w:pPr>
      <w:r w:rsidRPr="00C525FF">
        <w:rPr>
          <w:rFonts w:cs="Times New Roman"/>
          <w:bCs/>
          <w:szCs w:val="28"/>
        </w:rPr>
        <w:t>наименование учреждения</w:t>
      </w:r>
    </w:p>
    <w:p w:rsidR="00C525FF" w:rsidRPr="005E08A2" w:rsidRDefault="00C525FF" w:rsidP="00C525FF">
      <w:pPr>
        <w:ind w:left="360"/>
        <w:jc w:val="center"/>
        <w:rPr>
          <w:rFonts w:cs="Times New Roman"/>
          <w:b/>
          <w:bCs/>
          <w:sz w:val="28"/>
          <w:szCs w:val="32"/>
        </w:rPr>
      </w:pPr>
    </w:p>
    <w:p w:rsidR="006056AC" w:rsidRPr="005E08A2" w:rsidRDefault="006056AC" w:rsidP="00BA4749">
      <w:pPr>
        <w:jc w:val="center"/>
        <w:rPr>
          <w:rFonts w:cs="Times New Roman"/>
          <w:b/>
          <w:bCs/>
          <w:sz w:val="28"/>
          <w:szCs w:val="32"/>
        </w:rPr>
      </w:pPr>
      <w:r w:rsidRPr="005E08A2">
        <w:rPr>
          <w:rFonts w:cs="Times New Roman"/>
          <w:b/>
          <w:bCs/>
          <w:sz w:val="28"/>
          <w:szCs w:val="32"/>
        </w:rPr>
        <w:t>1.</w:t>
      </w:r>
      <w:r w:rsidR="00E76A60">
        <w:rPr>
          <w:rFonts w:cs="Times New Roman"/>
          <w:b/>
          <w:bCs/>
          <w:sz w:val="28"/>
          <w:szCs w:val="32"/>
        </w:rPr>
        <w:t xml:space="preserve"> </w:t>
      </w:r>
      <w:r w:rsidRPr="005E08A2">
        <w:rPr>
          <w:rFonts w:cs="Times New Roman"/>
          <w:b/>
          <w:bCs/>
          <w:sz w:val="28"/>
          <w:szCs w:val="32"/>
        </w:rPr>
        <w:t>Общие положения.</w:t>
      </w:r>
    </w:p>
    <w:p w:rsidR="006056AC" w:rsidRPr="00FC0B4C" w:rsidRDefault="006056AC" w:rsidP="00BA4749">
      <w:pPr>
        <w:pStyle w:val="17"/>
        <w:jc w:val="both"/>
        <w:rPr>
          <w:rFonts w:ascii="Times New Roman" w:hAnsi="Times New Roman" w:cs="Times New Roman"/>
        </w:rPr>
      </w:pPr>
      <w:r w:rsidRPr="00BA4749">
        <w:rPr>
          <w:rFonts w:ascii="Times New Roman" w:hAnsi="Times New Roman" w:cs="Times New Roman"/>
          <w:sz w:val="28"/>
          <w:szCs w:val="28"/>
        </w:rPr>
        <w:t xml:space="preserve">         </w:t>
      </w:r>
    </w:p>
    <w:p w:rsidR="006056AC" w:rsidRPr="00BA4749" w:rsidRDefault="006056AC" w:rsidP="00E76A60">
      <w:pPr>
        <w:ind w:firstLine="709"/>
        <w:mirrorIndents/>
        <w:jc w:val="both"/>
        <w:rPr>
          <w:rFonts w:cs="Times New Roman"/>
          <w:sz w:val="28"/>
          <w:szCs w:val="28"/>
        </w:rPr>
      </w:pPr>
      <w:r w:rsidRPr="00FC0B4C">
        <w:rPr>
          <w:rFonts w:cs="Times New Roman"/>
          <w:sz w:val="28"/>
          <w:szCs w:val="28"/>
        </w:rPr>
        <w:t xml:space="preserve">1.1. Настоящее Положение </w:t>
      </w:r>
      <w:r w:rsidR="00FC0B4C" w:rsidRPr="00FC0B4C">
        <w:rPr>
          <w:rFonts w:cs="Times New Roman"/>
          <w:sz w:val="28"/>
          <w:szCs w:val="28"/>
        </w:rPr>
        <w:t>о системе управления охраной труда (далее-Положение)</w:t>
      </w:r>
      <w:r w:rsidR="00FC0B4C" w:rsidRPr="005C3D6D">
        <w:rPr>
          <w:rFonts w:cs="Times New Roman"/>
          <w:i/>
          <w:sz w:val="28"/>
          <w:szCs w:val="28"/>
        </w:rPr>
        <w:t xml:space="preserve"> </w:t>
      </w:r>
      <w:r w:rsidRPr="00BA4749">
        <w:rPr>
          <w:rFonts w:cs="Times New Roman"/>
          <w:sz w:val="28"/>
          <w:szCs w:val="28"/>
        </w:rPr>
        <w:t>устанавливает цели и принципы функционирования и последовательного совершенствования Системы управления охраной труда (СУОТ), а также порядок проведения мероприятий по улуч</w:t>
      </w:r>
      <w:r w:rsidR="005770A4">
        <w:rPr>
          <w:rFonts w:cs="Times New Roman"/>
          <w:sz w:val="28"/>
          <w:szCs w:val="28"/>
        </w:rPr>
        <w:t xml:space="preserve">шению условий и охраны труда в </w:t>
      </w:r>
      <w:r w:rsidR="00C525FF">
        <w:rPr>
          <w:rFonts w:cs="Times New Roman"/>
          <w:sz w:val="28"/>
          <w:szCs w:val="28"/>
        </w:rPr>
        <w:t>_____________________________________</w:t>
      </w:r>
      <w:r w:rsidR="009D7DE8">
        <w:rPr>
          <w:rFonts w:cs="Times New Roman"/>
          <w:sz w:val="28"/>
          <w:szCs w:val="28"/>
        </w:rPr>
        <w:t xml:space="preserve"> (далее – колледж, учреждение)</w:t>
      </w:r>
      <w:r w:rsidRPr="00BA4749">
        <w:rPr>
          <w:rFonts w:cs="Times New Roman"/>
          <w:sz w:val="28"/>
          <w:szCs w:val="28"/>
        </w:rPr>
        <w:t>.</w:t>
      </w:r>
    </w:p>
    <w:p w:rsidR="00D46478" w:rsidRDefault="006056AC" w:rsidP="00E76A60">
      <w:pPr>
        <w:ind w:firstLine="709"/>
        <w:jc w:val="both"/>
        <w:rPr>
          <w:rFonts w:cs="Times New Roman"/>
          <w:sz w:val="28"/>
          <w:szCs w:val="28"/>
        </w:rPr>
      </w:pPr>
      <w:r w:rsidRPr="00BA4749">
        <w:rPr>
          <w:rFonts w:cs="Times New Roman"/>
          <w:sz w:val="28"/>
          <w:szCs w:val="28"/>
        </w:rPr>
        <w:t xml:space="preserve">1.2. Положение разработано в соответствии с Трудовым кодексом Российской Федерации, </w:t>
      </w:r>
      <w:r w:rsidR="00D46478">
        <w:rPr>
          <w:rFonts w:cs="Times New Roman"/>
          <w:sz w:val="28"/>
          <w:szCs w:val="28"/>
        </w:rPr>
        <w:t>Законом Ивановской</w:t>
      </w:r>
      <w:r w:rsidRPr="00D46478">
        <w:rPr>
          <w:rFonts w:cs="Times New Roman"/>
          <w:sz w:val="28"/>
          <w:szCs w:val="28"/>
        </w:rPr>
        <w:t xml:space="preserve"> </w:t>
      </w:r>
      <w:r w:rsidR="00D46478">
        <w:rPr>
          <w:rStyle w:val="a3"/>
          <w:sz w:val="28"/>
          <w:szCs w:val="28"/>
        </w:rPr>
        <w:t>области от 19 октября 2010 года № 116-ОЗ</w:t>
      </w:r>
      <w:r w:rsidRPr="00D46478">
        <w:rPr>
          <w:rStyle w:val="a3"/>
          <w:sz w:val="28"/>
          <w:szCs w:val="28"/>
        </w:rPr>
        <w:t xml:space="preserve"> </w:t>
      </w:r>
      <w:r w:rsidRPr="00D46478">
        <w:rPr>
          <w:rFonts w:cs="Times New Roman"/>
          <w:sz w:val="28"/>
          <w:szCs w:val="28"/>
        </w:rPr>
        <w:t>«Об охран</w:t>
      </w:r>
      <w:r w:rsidR="00D46478">
        <w:rPr>
          <w:rFonts w:cs="Times New Roman"/>
          <w:sz w:val="28"/>
          <w:szCs w:val="28"/>
        </w:rPr>
        <w:t>е труда в Ивановской</w:t>
      </w:r>
      <w:r w:rsidRPr="00D46478">
        <w:rPr>
          <w:rFonts w:cs="Times New Roman"/>
          <w:sz w:val="28"/>
          <w:szCs w:val="28"/>
        </w:rPr>
        <w:t xml:space="preserve"> </w:t>
      </w:r>
      <w:r w:rsidRPr="00FC0B4C">
        <w:rPr>
          <w:rFonts w:cs="Times New Roman"/>
          <w:sz w:val="28"/>
          <w:szCs w:val="28"/>
        </w:rPr>
        <w:t xml:space="preserve">области», </w:t>
      </w:r>
      <w:r w:rsidR="000C1F45" w:rsidRPr="00FC0B4C">
        <w:rPr>
          <w:rFonts w:cs="Times New Roman"/>
          <w:sz w:val="28"/>
          <w:szCs w:val="28"/>
        </w:rPr>
        <w:t xml:space="preserve">Приказом Министерства труда и социальной защиты РФ от 19.08.2016 года №438н «Об утверждении типового положения о системе управления охраной труда», </w:t>
      </w:r>
      <w:r w:rsidRPr="00BA4749">
        <w:rPr>
          <w:rFonts w:cs="Times New Roman"/>
          <w:sz w:val="28"/>
          <w:szCs w:val="28"/>
        </w:rPr>
        <w:t>ГОСТ 12.0.230</w:t>
      </w:r>
      <w:r w:rsidRPr="00BA4749">
        <w:rPr>
          <w:rStyle w:val="a3"/>
          <w:sz w:val="28"/>
          <w:szCs w:val="28"/>
        </w:rPr>
        <w:t>–</w:t>
      </w:r>
      <w:r w:rsidRPr="00BA4749">
        <w:rPr>
          <w:rFonts w:cs="Times New Roman"/>
          <w:sz w:val="28"/>
          <w:szCs w:val="28"/>
        </w:rPr>
        <w:t xml:space="preserve">2007 «Система стандартов безопасности труда. Системы управления охраной труда. </w:t>
      </w:r>
    </w:p>
    <w:p w:rsidR="006056AC" w:rsidRPr="00BA4749" w:rsidRDefault="006056AC" w:rsidP="00BA4749">
      <w:pPr>
        <w:ind w:firstLine="720"/>
        <w:jc w:val="both"/>
        <w:rPr>
          <w:rFonts w:cs="Times New Roman"/>
          <w:sz w:val="28"/>
          <w:szCs w:val="28"/>
        </w:rPr>
      </w:pPr>
      <w:r w:rsidRPr="00BA4749">
        <w:rPr>
          <w:rFonts w:cs="Times New Roman"/>
          <w:sz w:val="28"/>
          <w:szCs w:val="28"/>
        </w:rPr>
        <w:t>1.3. Положение распространяется на все структурные подразделения колледж</w:t>
      </w:r>
      <w:r w:rsidR="005770A4">
        <w:rPr>
          <w:rFonts w:cs="Times New Roman"/>
          <w:sz w:val="28"/>
          <w:szCs w:val="28"/>
        </w:rPr>
        <w:t>а, на всех работников и обучающихся</w:t>
      </w:r>
      <w:r w:rsidRPr="00BA4749">
        <w:rPr>
          <w:rFonts w:cs="Times New Roman"/>
          <w:sz w:val="28"/>
          <w:szCs w:val="28"/>
        </w:rPr>
        <w:t xml:space="preserve"> в объеме их компетенции и должностных обязанностей. На основе Положения должны быть организованы совместные действия по обеспечению безопасности и охраны труда работников колледжа с другими организациями.</w:t>
      </w:r>
    </w:p>
    <w:p w:rsidR="006056AC" w:rsidRDefault="006056AC" w:rsidP="00E76A60">
      <w:pPr>
        <w:pStyle w:val="17"/>
        <w:ind w:firstLine="709"/>
        <w:jc w:val="both"/>
        <w:rPr>
          <w:rFonts w:ascii="Times New Roman" w:hAnsi="Times New Roman" w:cs="Times New Roman"/>
          <w:sz w:val="28"/>
          <w:szCs w:val="28"/>
        </w:rPr>
      </w:pPr>
      <w:r w:rsidRPr="00BA4749">
        <w:rPr>
          <w:rFonts w:ascii="Times New Roman" w:hAnsi="Times New Roman" w:cs="Times New Roman"/>
          <w:sz w:val="28"/>
          <w:szCs w:val="28"/>
        </w:rPr>
        <w:t xml:space="preserve">1.4. Положение определяет задачи, обязанности и ответственность руководителей </w:t>
      </w:r>
      <w:r w:rsidRPr="00D46478">
        <w:rPr>
          <w:rFonts w:ascii="Times New Roman" w:hAnsi="Times New Roman" w:cs="Times New Roman"/>
          <w:sz w:val="28"/>
          <w:szCs w:val="28"/>
        </w:rPr>
        <w:t>и специа</w:t>
      </w:r>
      <w:r w:rsidR="005770A4" w:rsidRPr="00D46478">
        <w:rPr>
          <w:rFonts w:ascii="Times New Roman" w:hAnsi="Times New Roman" w:cs="Times New Roman"/>
          <w:sz w:val="28"/>
          <w:szCs w:val="28"/>
        </w:rPr>
        <w:t>листов</w:t>
      </w:r>
      <w:r w:rsidR="005770A4">
        <w:rPr>
          <w:rFonts w:ascii="Times New Roman" w:hAnsi="Times New Roman" w:cs="Times New Roman"/>
          <w:sz w:val="28"/>
          <w:szCs w:val="28"/>
        </w:rPr>
        <w:t xml:space="preserve"> </w:t>
      </w:r>
      <w:r w:rsidR="00C525FF">
        <w:rPr>
          <w:rFonts w:ascii="Times New Roman" w:hAnsi="Times New Roman" w:cs="Times New Roman"/>
          <w:sz w:val="28"/>
          <w:szCs w:val="28"/>
        </w:rPr>
        <w:t>_____________________________________</w:t>
      </w:r>
      <w:r w:rsidRPr="00BA4749">
        <w:rPr>
          <w:rFonts w:ascii="Times New Roman" w:hAnsi="Times New Roman" w:cs="Times New Roman"/>
          <w:sz w:val="28"/>
          <w:szCs w:val="28"/>
        </w:rPr>
        <w:t>по созданию здоровых и безопасных усл</w:t>
      </w:r>
      <w:r w:rsidR="005770A4">
        <w:rPr>
          <w:rFonts w:ascii="Times New Roman" w:hAnsi="Times New Roman" w:cs="Times New Roman"/>
          <w:sz w:val="28"/>
          <w:szCs w:val="28"/>
        </w:rPr>
        <w:t>овий труда работников и обучающихся</w:t>
      </w:r>
      <w:r w:rsidRPr="00BA4749">
        <w:rPr>
          <w:rFonts w:ascii="Times New Roman" w:hAnsi="Times New Roman" w:cs="Times New Roman"/>
          <w:sz w:val="28"/>
          <w:szCs w:val="28"/>
        </w:rPr>
        <w:t>, выполнению требований законодательных актов по охране труда, правил и инструкций по безопасной эксплуатации оборудования, зданий, сооружений, безопасность учебных процессов и производства работ.</w:t>
      </w:r>
    </w:p>
    <w:p w:rsidR="006056AC" w:rsidRPr="00B33348" w:rsidRDefault="006056AC" w:rsidP="00BA4749">
      <w:pPr>
        <w:pStyle w:val="ConsPlusNormal"/>
        <w:widowControl/>
        <w:jc w:val="both"/>
        <w:rPr>
          <w:rStyle w:val="afe"/>
          <w:rFonts w:ascii="Times New Roman" w:hAnsi="Times New Roman" w:cs="Times New Roman"/>
          <w:sz w:val="28"/>
          <w:szCs w:val="28"/>
        </w:rPr>
      </w:pPr>
      <w:r w:rsidRPr="00B33348">
        <w:rPr>
          <w:rStyle w:val="afe"/>
          <w:rFonts w:ascii="Times New Roman" w:hAnsi="Times New Roman" w:cs="Times New Roman"/>
          <w:sz w:val="28"/>
          <w:szCs w:val="28"/>
        </w:rPr>
        <w:t>1.5. Термины и определения, используемые в Положении</w:t>
      </w:r>
      <w:r w:rsidR="00A3328B">
        <w:rPr>
          <w:rStyle w:val="afe"/>
          <w:rFonts w:ascii="Times New Roman" w:hAnsi="Times New Roman" w:cs="Times New Roman"/>
          <w:sz w:val="28"/>
          <w:szCs w:val="28"/>
        </w:rPr>
        <w:t>:</w:t>
      </w:r>
    </w:p>
    <w:p w:rsidR="000C1F45" w:rsidRPr="00FC0B4C" w:rsidRDefault="000C1F45" w:rsidP="00E76A60">
      <w:pPr>
        <w:autoSpaceDE w:val="0"/>
        <w:autoSpaceDN w:val="0"/>
        <w:adjustRightInd w:val="0"/>
        <w:ind w:firstLine="709"/>
        <w:jc w:val="both"/>
        <w:rPr>
          <w:rFonts w:cs="Times New Roman"/>
          <w:sz w:val="28"/>
          <w:szCs w:val="28"/>
        </w:rPr>
      </w:pPr>
      <w:r w:rsidRPr="00FC0B4C">
        <w:rPr>
          <w:rFonts w:cs="Times New Roman"/>
          <w:b/>
          <w:bCs/>
          <w:sz w:val="28"/>
          <w:szCs w:val="28"/>
        </w:rPr>
        <w:t>Охрана труда</w:t>
      </w:r>
      <w:r w:rsidRPr="00FC0B4C">
        <w:rPr>
          <w:rFonts w:cs="Times New Roman"/>
          <w:sz w:val="28"/>
          <w:szCs w:val="28"/>
        </w:rPr>
        <w:t xml:space="preserve"> </w:t>
      </w:r>
      <w:r w:rsidRPr="00FC0B4C">
        <w:rPr>
          <w:rFonts w:eastAsia="Arial CYR" w:cs="Times New Roman"/>
          <w:sz w:val="28"/>
          <w:szCs w:val="28"/>
        </w:rPr>
        <w:t>–</w:t>
      </w:r>
      <w:r w:rsidRPr="00FC0B4C">
        <w:rPr>
          <w:rFonts w:cs="Times New Roman"/>
          <w:sz w:val="28"/>
          <w:szCs w:val="28"/>
        </w:rPr>
        <w:t xml:space="preserve"> система сохранения жизни и здоровья работников в процессе трудовой деятельности, включающая в себя правовые, социально </w:t>
      </w:r>
      <w:r w:rsidRPr="00FC0B4C">
        <w:rPr>
          <w:rFonts w:eastAsia="Arial CYR" w:cs="Times New Roman"/>
          <w:sz w:val="28"/>
          <w:szCs w:val="28"/>
        </w:rPr>
        <w:t>–</w:t>
      </w:r>
      <w:r w:rsidRPr="00FC0B4C">
        <w:rPr>
          <w:rFonts w:cs="Times New Roman"/>
          <w:sz w:val="28"/>
          <w:szCs w:val="28"/>
        </w:rPr>
        <w:t xml:space="preserve">экономические, организационно </w:t>
      </w:r>
      <w:r w:rsidRPr="00FC0B4C">
        <w:rPr>
          <w:rFonts w:eastAsia="Arial CYR" w:cs="Times New Roman"/>
          <w:sz w:val="28"/>
          <w:szCs w:val="28"/>
        </w:rPr>
        <w:t xml:space="preserve">– </w:t>
      </w:r>
      <w:r w:rsidRPr="00FC0B4C">
        <w:rPr>
          <w:rFonts w:cs="Times New Roman"/>
          <w:sz w:val="28"/>
          <w:szCs w:val="28"/>
        </w:rPr>
        <w:t xml:space="preserve">технические, </w:t>
      </w:r>
      <w:proofErr w:type="spellStart"/>
      <w:r w:rsidRPr="00FC0B4C">
        <w:rPr>
          <w:rFonts w:cs="Times New Roman"/>
          <w:sz w:val="28"/>
          <w:szCs w:val="28"/>
        </w:rPr>
        <w:t>санитарно</w:t>
      </w:r>
      <w:proofErr w:type="spellEnd"/>
      <w:r w:rsidRPr="00FC0B4C">
        <w:rPr>
          <w:rFonts w:cs="Times New Roman"/>
          <w:sz w:val="28"/>
          <w:szCs w:val="28"/>
        </w:rPr>
        <w:t xml:space="preserve"> </w:t>
      </w:r>
      <w:r w:rsidRPr="00FC0B4C">
        <w:rPr>
          <w:rFonts w:eastAsia="Arial CYR" w:cs="Times New Roman"/>
          <w:sz w:val="28"/>
          <w:szCs w:val="28"/>
        </w:rPr>
        <w:t xml:space="preserve">– </w:t>
      </w:r>
      <w:r w:rsidRPr="00FC0B4C">
        <w:rPr>
          <w:rFonts w:cs="Times New Roman"/>
          <w:sz w:val="28"/>
          <w:szCs w:val="28"/>
        </w:rPr>
        <w:t xml:space="preserve">гигиенические, </w:t>
      </w:r>
      <w:proofErr w:type="spellStart"/>
      <w:r w:rsidRPr="00FC0B4C">
        <w:rPr>
          <w:rFonts w:cs="Times New Roman"/>
          <w:sz w:val="28"/>
          <w:szCs w:val="28"/>
        </w:rPr>
        <w:t>лечебно</w:t>
      </w:r>
      <w:proofErr w:type="spellEnd"/>
      <w:r w:rsidRPr="00FC0B4C">
        <w:rPr>
          <w:rFonts w:cs="Times New Roman"/>
          <w:sz w:val="28"/>
          <w:szCs w:val="28"/>
        </w:rPr>
        <w:t xml:space="preserve"> </w:t>
      </w:r>
      <w:r w:rsidRPr="00FC0B4C">
        <w:rPr>
          <w:rFonts w:eastAsia="Arial CYR" w:cs="Times New Roman"/>
          <w:sz w:val="28"/>
          <w:szCs w:val="28"/>
        </w:rPr>
        <w:t xml:space="preserve">– </w:t>
      </w:r>
      <w:r w:rsidRPr="00FC0B4C">
        <w:rPr>
          <w:rFonts w:cs="Times New Roman"/>
          <w:sz w:val="28"/>
          <w:szCs w:val="28"/>
        </w:rPr>
        <w:t>профилактические, реабилитационные и иные мероприятия.</w:t>
      </w:r>
    </w:p>
    <w:p w:rsidR="000C1F45" w:rsidRPr="00FC0B4C" w:rsidRDefault="006056AC" w:rsidP="00BA4749">
      <w:pPr>
        <w:jc w:val="both"/>
        <w:rPr>
          <w:rFonts w:cs="Times New Roman"/>
          <w:sz w:val="28"/>
          <w:szCs w:val="28"/>
        </w:rPr>
      </w:pPr>
      <w:r w:rsidRPr="00FC0B4C">
        <w:rPr>
          <w:rFonts w:eastAsia="Arial CYR" w:cs="Times New Roman"/>
          <w:sz w:val="28"/>
          <w:szCs w:val="28"/>
        </w:rPr>
        <w:t xml:space="preserve"> </w:t>
      </w:r>
      <w:r w:rsidR="000C1F45" w:rsidRPr="00FC0B4C">
        <w:rPr>
          <w:rFonts w:eastAsia="Arial CYR" w:cs="Times New Roman"/>
          <w:sz w:val="28"/>
          <w:szCs w:val="28"/>
        </w:rPr>
        <w:tab/>
      </w:r>
      <w:r w:rsidR="000C1F45" w:rsidRPr="00FC0B4C">
        <w:rPr>
          <w:rFonts w:cs="Times New Roman"/>
          <w:b/>
          <w:sz w:val="28"/>
          <w:szCs w:val="28"/>
        </w:rPr>
        <w:t>Система управления охраной труда</w:t>
      </w:r>
      <w:r w:rsidR="000C1F45" w:rsidRPr="00FC0B4C">
        <w:rPr>
          <w:rFonts w:cs="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0C1F45" w:rsidRPr="00FC0B4C" w:rsidRDefault="000C1F45" w:rsidP="00E76A60">
      <w:pPr>
        <w:ind w:firstLine="709"/>
        <w:jc w:val="both"/>
        <w:rPr>
          <w:rFonts w:cs="Times New Roman"/>
          <w:sz w:val="28"/>
          <w:szCs w:val="28"/>
        </w:rPr>
      </w:pPr>
      <w:r w:rsidRPr="00FC0B4C">
        <w:rPr>
          <w:rFonts w:cs="Times New Roman"/>
          <w:b/>
          <w:sz w:val="28"/>
          <w:szCs w:val="28"/>
        </w:rPr>
        <w:t>Вредный производственный фактор</w:t>
      </w:r>
      <w:r w:rsidRPr="00FC0B4C">
        <w:rPr>
          <w:rFonts w:cs="Times New Roman"/>
          <w:sz w:val="28"/>
          <w:szCs w:val="28"/>
        </w:rPr>
        <w:t xml:space="preserve"> - производственный фактор, воздействие которого на работника может привести к его заболеванию. </w:t>
      </w:r>
    </w:p>
    <w:p w:rsidR="000C1F45" w:rsidRPr="00FC0B4C" w:rsidRDefault="000C1F45" w:rsidP="002E479E">
      <w:pPr>
        <w:ind w:firstLine="709"/>
        <w:jc w:val="both"/>
        <w:rPr>
          <w:rFonts w:cs="Times New Roman"/>
          <w:sz w:val="28"/>
          <w:szCs w:val="28"/>
        </w:rPr>
      </w:pPr>
      <w:r w:rsidRPr="00FC0B4C">
        <w:rPr>
          <w:rFonts w:cs="Times New Roman"/>
          <w:b/>
          <w:sz w:val="28"/>
          <w:szCs w:val="28"/>
        </w:rPr>
        <w:lastRenderedPageBreak/>
        <w:t>Опасный производственный фактор</w:t>
      </w:r>
      <w:r w:rsidRPr="00FC0B4C">
        <w:rPr>
          <w:rFonts w:cs="Times New Roman"/>
          <w:sz w:val="28"/>
          <w:szCs w:val="28"/>
        </w:rPr>
        <w:t xml:space="preserve"> - производственный фактор, воздействие которого на работника может привести к его травме. </w:t>
      </w:r>
    </w:p>
    <w:p w:rsidR="000C1F45" w:rsidRPr="00FC0B4C" w:rsidRDefault="000C1F45" w:rsidP="002E479E">
      <w:pPr>
        <w:ind w:firstLine="709"/>
        <w:jc w:val="both"/>
        <w:rPr>
          <w:rFonts w:cs="Times New Roman"/>
          <w:sz w:val="28"/>
          <w:szCs w:val="28"/>
        </w:rPr>
      </w:pPr>
      <w:r w:rsidRPr="00FC0B4C">
        <w:rPr>
          <w:rFonts w:cs="Times New Roman"/>
          <w:b/>
          <w:bCs/>
          <w:sz w:val="28"/>
          <w:szCs w:val="28"/>
        </w:rPr>
        <w:t>Условия труда</w:t>
      </w:r>
      <w:r w:rsidRPr="00FC0B4C">
        <w:rPr>
          <w:rFonts w:cs="Times New Roman"/>
          <w:sz w:val="28"/>
          <w:szCs w:val="28"/>
        </w:rPr>
        <w:t xml:space="preserve"> </w:t>
      </w:r>
      <w:r w:rsidRPr="00FC0B4C">
        <w:rPr>
          <w:rFonts w:eastAsia="Arial CYR" w:cs="Times New Roman"/>
          <w:sz w:val="28"/>
          <w:szCs w:val="28"/>
        </w:rPr>
        <w:t>–</w:t>
      </w:r>
      <w:r w:rsidRPr="00FC0B4C">
        <w:rPr>
          <w:rFonts w:cs="Times New Roman"/>
          <w:sz w:val="28"/>
          <w:szCs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FC0B4C" w:rsidRPr="00FC0B4C" w:rsidRDefault="000C1F45" w:rsidP="002E479E">
      <w:pPr>
        <w:ind w:firstLine="709"/>
        <w:jc w:val="both"/>
        <w:rPr>
          <w:rFonts w:cs="Times New Roman"/>
          <w:sz w:val="28"/>
          <w:szCs w:val="28"/>
        </w:rPr>
      </w:pPr>
      <w:r w:rsidRPr="00FC0B4C">
        <w:rPr>
          <w:rFonts w:cs="Times New Roman"/>
          <w:b/>
          <w:sz w:val="28"/>
          <w:szCs w:val="28"/>
        </w:rPr>
        <w:t>Безопасные условия труда</w:t>
      </w:r>
      <w:r w:rsidRPr="00FC0B4C">
        <w:rPr>
          <w:rFonts w:cs="Times New Roman"/>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0C1F45" w:rsidRPr="00FC0B4C" w:rsidRDefault="00A3328B" w:rsidP="002E479E">
      <w:pPr>
        <w:ind w:firstLine="709"/>
        <w:jc w:val="both"/>
        <w:rPr>
          <w:rFonts w:eastAsia="Arial CYR" w:cs="Times New Roman"/>
          <w:b/>
          <w:sz w:val="28"/>
          <w:szCs w:val="28"/>
        </w:rPr>
      </w:pPr>
      <w:r w:rsidRPr="00FC0B4C">
        <w:rPr>
          <w:rFonts w:cs="Times New Roman"/>
          <w:b/>
          <w:bCs/>
          <w:sz w:val="28"/>
          <w:szCs w:val="28"/>
        </w:rPr>
        <w:t>Требования охраны труда</w:t>
      </w:r>
      <w:r w:rsidRPr="00FC0B4C">
        <w:rPr>
          <w:rFonts w:cs="Times New Roman"/>
          <w:sz w:val="28"/>
          <w:szCs w:val="28"/>
        </w:rPr>
        <w:t xml:space="preserve"> </w:t>
      </w:r>
      <w:r w:rsidRPr="00FC0B4C">
        <w:rPr>
          <w:rFonts w:eastAsia="Arial CYR" w:cs="Times New Roman"/>
          <w:sz w:val="28"/>
          <w:szCs w:val="28"/>
        </w:rPr>
        <w:t>–</w:t>
      </w:r>
      <w:r w:rsidRPr="00FC0B4C">
        <w:rPr>
          <w:rFonts w:cs="Times New Roman"/>
          <w:sz w:val="28"/>
          <w:szCs w:val="28"/>
        </w:rPr>
        <w:t xml:space="preserve"> государственные нормативные требования охраны труда и требования охраны труда, установленные правилами и инструкциями по охране труда.</w:t>
      </w:r>
    </w:p>
    <w:p w:rsidR="006056AC" w:rsidRPr="00FC0B4C" w:rsidRDefault="006056AC" w:rsidP="002E479E">
      <w:pPr>
        <w:ind w:firstLine="709"/>
        <w:jc w:val="both"/>
        <w:rPr>
          <w:rFonts w:eastAsia="Arial CYR" w:cs="Times New Roman"/>
          <w:sz w:val="28"/>
          <w:szCs w:val="28"/>
        </w:rPr>
      </w:pPr>
      <w:r w:rsidRPr="00FC0B4C">
        <w:rPr>
          <w:rFonts w:eastAsia="Arial CYR" w:cs="Times New Roman"/>
          <w:b/>
          <w:sz w:val="28"/>
          <w:szCs w:val="28"/>
        </w:rPr>
        <w:t>Специальная оценка условий труда</w:t>
      </w:r>
      <w:r w:rsidRPr="00FC0B4C">
        <w:rPr>
          <w:rFonts w:eastAsia="Arial CYR" w:cs="Times New Roman"/>
          <w:sz w:val="28"/>
          <w:szCs w:val="28"/>
        </w:rPr>
        <w:t xml:space="preserve">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6056AC" w:rsidRPr="00FC0B4C" w:rsidRDefault="00B35908" w:rsidP="002E479E">
      <w:pPr>
        <w:autoSpaceDE w:val="0"/>
        <w:autoSpaceDN w:val="0"/>
        <w:adjustRightInd w:val="0"/>
        <w:ind w:firstLine="709"/>
        <w:jc w:val="both"/>
        <w:rPr>
          <w:rFonts w:cs="Times New Roman"/>
          <w:sz w:val="28"/>
          <w:szCs w:val="28"/>
        </w:rPr>
      </w:pPr>
      <w:r w:rsidRPr="00FC0B4C">
        <w:rPr>
          <w:rFonts w:cs="Times New Roman"/>
          <w:b/>
          <w:bCs/>
          <w:sz w:val="28"/>
          <w:szCs w:val="28"/>
        </w:rPr>
        <w:t>Р</w:t>
      </w:r>
      <w:r w:rsidR="006056AC" w:rsidRPr="00FC0B4C">
        <w:rPr>
          <w:rFonts w:cs="Times New Roman"/>
          <w:b/>
          <w:bCs/>
          <w:sz w:val="28"/>
          <w:szCs w:val="28"/>
        </w:rPr>
        <w:t>абочее место</w:t>
      </w:r>
      <w:r w:rsidR="006056AC" w:rsidRPr="00FC0B4C">
        <w:rPr>
          <w:rFonts w:cs="Times New Roman"/>
          <w:sz w:val="28"/>
          <w:szCs w:val="28"/>
        </w:rPr>
        <w:t xml:space="preserve"> </w:t>
      </w:r>
      <w:r w:rsidR="006056AC" w:rsidRPr="00FC0B4C">
        <w:rPr>
          <w:rFonts w:eastAsia="Arial CYR" w:cs="Times New Roman"/>
          <w:sz w:val="28"/>
          <w:szCs w:val="28"/>
        </w:rPr>
        <w:t>–</w:t>
      </w:r>
      <w:r w:rsidR="006056AC" w:rsidRPr="00FC0B4C">
        <w:rPr>
          <w:rFonts w:cs="Times New Roman"/>
          <w:sz w:val="28"/>
          <w:szCs w:val="28"/>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C0B4C" w:rsidRPr="00FC0B4C" w:rsidRDefault="00A3328B" w:rsidP="002E479E">
      <w:pPr>
        <w:autoSpaceDE w:val="0"/>
        <w:autoSpaceDN w:val="0"/>
        <w:adjustRightInd w:val="0"/>
        <w:ind w:firstLine="709"/>
        <w:jc w:val="both"/>
        <w:rPr>
          <w:rFonts w:cs="Times New Roman"/>
          <w:sz w:val="28"/>
          <w:szCs w:val="28"/>
        </w:rPr>
      </w:pPr>
      <w:r w:rsidRPr="00FC0B4C">
        <w:rPr>
          <w:rFonts w:cs="Times New Roman"/>
          <w:b/>
          <w:sz w:val="28"/>
          <w:szCs w:val="28"/>
        </w:rPr>
        <w:t>Профессиональный риск</w:t>
      </w:r>
      <w:r w:rsidRPr="00FC0B4C">
        <w:rPr>
          <w:rFonts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w:t>
      </w:r>
    </w:p>
    <w:p w:rsidR="00310A41" w:rsidRPr="00FC0B4C" w:rsidRDefault="00A3328B" w:rsidP="002E479E">
      <w:pPr>
        <w:autoSpaceDE w:val="0"/>
        <w:autoSpaceDN w:val="0"/>
        <w:adjustRightInd w:val="0"/>
        <w:ind w:firstLine="709"/>
        <w:jc w:val="both"/>
        <w:rPr>
          <w:rFonts w:cs="Times New Roman"/>
          <w:b/>
          <w:bCs/>
          <w:sz w:val="28"/>
          <w:szCs w:val="28"/>
        </w:rPr>
      </w:pPr>
      <w:r w:rsidRPr="00FC0B4C">
        <w:rPr>
          <w:rFonts w:cs="Times New Roman"/>
          <w:b/>
          <w:sz w:val="28"/>
          <w:szCs w:val="28"/>
        </w:rPr>
        <w:t>Управление профессиональными рисками</w:t>
      </w:r>
      <w:r w:rsidRPr="00FC0B4C">
        <w:rPr>
          <w:rFonts w:cs="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r w:rsidR="006056AC" w:rsidRPr="00FC0B4C">
        <w:rPr>
          <w:rFonts w:cs="Times New Roman"/>
          <w:b/>
          <w:bCs/>
          <w:sz w:val="28"/>
          <w:szCs w:val="28"/>
        </w:rPr>
        <w:t xml:space="preserve">     </w:t>
      </w:r>
    </w:p>
    <w:p w:rsidR="00B35908" w:rsidRPr="00480D3B" w:rsidRDefault="00B35908" w:rsidP="00A3328B">
      <w:pPr>
        <w:autoSpaceDE w:val="0"/>
        <w:autoSpaceDN w:val="0"/>
        <w:adjustRightInd w:val="0"/>
        <w:jc w:val="both"/>
        <w:rPr>
          <w:rStyle w:val="a5"/>
          <w:rFonts w:cs="Times New Roman"/>
          <w:color w:val="000000"/>
          <w:sz w:val="28"/>
          <w:szCs w:val="28"/>
        </w:rPr>
      </w:pPr>
    </w:p>
    <w:p w:rsidR="00310A41" w:rsidRPr="00BA4749" w:rsidRDefault="00310A41" w:rsidP="00881C62">
      <w:pPr>
        <w:pStyle w:val="ConsPlusNormal"/>
        <w:widowControl/>
        <w:ind w:firstLine="0"/>
        <w:jc w:val="center"/>
        <w:rPr>
          <w:rStyle w:val="afe"/>
          <w:rFonts w:ascii="Times New Roman" w:hAnsi="Times New Roman" w:cs="Times New Roman"/>
          <w:b/>
          <w:bCs/>
          <w:sz w:val="32"/>
          <w:szCs w:val="32"/>
        </w:rPr>
      </w:pPr>
      <w:r w:rsidRPr="00BA4749">
        <w:rPr>
          <w:rStyle w:val="a5"/>
          <w:rFonts w:ascii="Times New Roman" w:hAnsi="Times New Roman" w:cs="Times New Roman"/>
          <w:color w:val="000000"/>
          <w:sz w:val="32"/>
          <w:szCs w:val="32"/>
        </w:rPr>
        <w:t>2</w:t>
      </w:r>
      <w:r w:rsidRPr="00AF2483">
        <w:rPr>
          <w:rStyle w:val="a5"/>
          <w:rFonts w:ascii="Times New Roman" w:hAnsi="Times New Roman" w:cs="Times New Roman"/>
          <w:color w:val="000000"/>
          <w:sz w:val="28"/>
          <w:szCs w:val="32"/>
        </w:rPr>
        <w:t>.</w:t>
      </w:r>
      <w:r w:rsidR="00881C62" w:rsidRPr="00AF2483">
        <w:rPr>
          <w:rStyle w:val="a5"/>
          <w:rFonts w:ascii="Times New Roman" w:hAnsi="Times New Roman" w:cs="Times New Roman"/>
          <w:color w:val="000000"/>
          <w:sz w:val="28"/>
          <w:szCs w:val="32"/>
        </w:rPr>
        <w:t xml:space="preserve"> </w:t>
      </w:r>
      <w:r w:rsidRPr="00AF2483">
        <w:rPr>
          <w:rStyle w:val="afe"/>
          <w:rFonts w:ascii="Times New Roman" w:hAnsi="Times New Roman" w:cs="Times New Roman"/>
          <w:b/>
          <w:bCs/>
          <w:sz w:val="28"/>
          <w:szCs w:val="32"/>
        </w:rPr>
        <w:t>Концепция (политика), цели и задачи в сфере охраны труда</w:t>
      </w:r>
    </w:p>
    <w:p w:rsidR="00310A41" w:rsidRPr="00480D3B" w:rsidRDefault="00310A41" w:rsidP="00BA4749">
      <w:pPr>
        <w:pStyle w:val="ConsPlusNormal"/>
        <w:widowControl/>
        <w:ind w:firstLine="0"/>
        <w:jc w:val="both"/>
        <w:rPr>
          <w:rStyle w:val="afe"/>
          <w:rFonts w:ascii="Times New Roman" w:hAnsi="Times New Roman" w:cs="Times New Roman"/>
          <w:sz w:val="28"/>
          <w:szCs w:val="28"/>
        </w:rPr>
      </w:pPr>
    </w:p>
    <w:p w:rsidR="00310A41" w:rsidRPr="00BA4749" w:rsidRDefault="002E24DF" w:rsidP="002E479E">
      <w:pPr>
        <w:pStyle w:val="Heading"/>
        <w:ind w:firstLine="709"/>
        <w:jc w:val="both"/>
        <w:rPr>
          <w:rStyle w:val="afe"/>
          <w:rFonts w:ascii="Times New Roman" w:hAnsi="Times New Roman" w:cs="Times New Roman"/>
          <w:b w:val="0"/>
          <w:bCs w:val="0"/>
          <w:sz w:val="28"/>
          <w:szCs w:val="28"/>
        </w:rPr>
      </w:pPr>
      <w:r w:rsidRPr="00BA4749">
        <w:rPr>
          <w:rStyle w:val="afe"/>
          <w:rFonts w:ascii="Times New Roman" w:hAnsi="Times New Roman" w:cs="Times New Roman"/>
          <w:b w:val="0"/>
          <w:bCs w:val="0"/>
          <w:sz w:val="28"/>
          <w:szCs w:val="28"/>
        </w:rPr>
        <w:t>2.1.</w:t>
      </w:r>
      <w:r w:rsidR="002E479E">
        <w:rPr>
          <w:rStyle w:val="afe"/>
          <w:rFonts w:ascii="Times New Roman" w:hAnsi="Times New Roman" w:cs="Times New Roman"/>
          <w:b w:val="0"/>
          <w:bCs w:val="0"/>
          <w:sz w:val="28"/>
          <w:szCs w:val="28"/>
        </w:rPr>
        <w:t xml:space="preserve"> </w:t>
      </w:r>
      <w:r w:rsidR="00310A41" w:rsidRPr="00BA4749">
        <w:rPr>
          <w:rStyle w:val="afe"/>
          <w:rFonts w:ascii="Times New Roman" w:hAnsi="Times New Roman" w:cs="Times New Roman"/>
          <w:b w:val="0"/>
          <w:bCs w:val="0"/>
          <w:sz w:val="28"/>
          <w:szCs w:val="28"/>
        </w:rPr>
        <w:t xml:space="preserve">Концепция </w:t>
      </w:r>
      <w:r w:rsidR="00310A41" w:rsidRPr="00BA4749">
        <w:rPr>
          <w:rFonts w:ascii="Times New Roman" w:hAnsi="Times New Roman" w:cs="Times New Roman"/>
          <w:b w:val="0"/>
          <w:bCs w:val="0"/>
          <w:color w:val="000000"/>
          <w:sz w:val="28"/>
          <w:szCs w:val="28"/>
        </w:rPr>
        <w:t>(политика) обеспечения условий и охраны труда в колледже</w:t>
      </w:r>
      <w:r w:rsidR="00310A41" w:rsidRPr="00BA4749">
        <w:rPr>
          <w:rStyle w:val="afe"/>
          <w:rFonts w:ascii="Times New Roman" w:hAnsi="Times New Roman" w:cs="Times New Roman"/>
          <w:b w:val="0"/>
          <w:bCs w:val="0"/>
          <w:sz w:val="28"/>
          <w:szCs w:val="28"/>
        </w:rPr>
        <w:t xml:space="preserve">, разработана с учётом государственной политики в области охраны труда и включает следующие принципы: </w:t>
      </w:r>
    </w:p>
    <w:p w:rsidR="00310A41" w:rsidRPr="00BA4749" w:rsidRDefault="002E24DF" w:rsidP="002E479E">
      <w:pPr>
        <w:ind w:firstLine="709"/>
        <w:jc w:val="both"/>
        <w:rPr>
          <w:rFonts w:cs="Times New Roman"/>
          <w:sz w:val="28"/>
          <w:szCs w:val="28"/>
        </w:rPr>
      </w:pPr>
      <w:r w:rsidRPr="00BA4749">
        <w:rPr>
          <w:rFonts w:cs="Times New Roman"/>
          <w:sz w:val="28"/>
          <w:szCs w:val="28"/>
        </w:rPr>
        <w:t xml:space="preserve">– </w:t>
      </w:r>
      <w:r w:rsidR="00BC0B47">
        <w:rPr>
          <w:rFonts w:cs="Times New Roman"/>
          <w:sz w:val="28"/>
          <w:szCs w:val="28"/>
        </w:rPr>
        <w:t>п</w:t>
      </w:r>
      <w:r w:rsidR="00310A41" w:rsidRPr="00BA4749">
        <w:rPr>
          <w:rFonts w:cs="Times New Roman"/>
          <w:sz w:val="28"/>
          <w:szCs w:val="28"/>
        </w:rPr>
        <w:t>риоритет сохранения жизни и здоровья сотрудников над результатами деятельности</w:t>
      </w:r>
      <w:r w:rsidR="00BC0B47">
        <w:rPr>
          <w:rFonts w:cs="Times New Roman"/>
          <w:sz w:val="28"/>
          <w:szCs w:val="28"/>
        </w:rPr>
        <w:t>;</w:t>
      </w:r>
    </w:p>
    <w:p w:rsidR="00310A41" w:rsidRPr="00BA4749" w:rsidRDefault="00FC0B4C" w:rsidP="002E479E">
      <w:pPr>
        <w:ind w:firstLine="709"/>
        <w:jc w:val="both"/>
        <w:rPr>
          <w:rFonts w:cs="Times New Roman"/>
          <w:sz w:val="28"/>
          <w:szCs w:val="28"/>
        </w:rPr>
      </w:pPr>
      <w:r>
        <w:rPr>
          <w:rFonts w:cs="Times New Roman"/>
          <w:sz w:val="28"/>
          <w:szCs w:val="28"/>
        </w:rPr>
        <w:t xml:space="preserve">– </w:t>
      </w:r>
      <w:r w:rsidRPr="00FC0B4C">
        <w:rPr>
          <w:rFonts w:cs="Times New Roman"/>
          <w:sz w:val="28"/>
          <w:szCs w:val="28"/>
        </w:rPr>
        <w:t>принятие мер к приведению в соответствие условий труда с</w:t>
      </w:r>
      <w:r w:rsidRPr="00F8725D">
        <w:rPr>
          <w:rFonts w:cs="Times New Roman"/>
          <w:i/>
          <w:sz w:val="28"/>
          <w:szCs w:val="28"/>
        </w:rPr>
        <w:t xml:space="preserve"> </w:t>
      </w:r>
      <w:r w:rsidR="00310A41" w:rsidRPr="00BA4749">
        <w:rPr>
          <w:rFonts w:cs="Times New Roman"/>
          <w:sz w:val="28"/>
          <w:szCs w:val="28"/>
        </w:rPr>
        <w:t>государственным нормативным требованиям охраны труда</w:t>
      </w:r>
      <w:r w:rsidR="00BC0B47">
        <w:rPr>
          <w:rFonts w:cs="Times New Roman"/>
          <w:sz w:val="28"/>
          <w:szCs w:val="28"/>
        </w:rPr>
        <w:t>;</w:t>
      </w:r>
    </w:p>
    <w:p w:rsidR="00310A41" w:rsidRPr="00BA4749" w:rsidRDefault="002E24DF" w:rsidP="002E479E">
      <w:pPr>
        <w:ind w:firstLine="709"/>
        <w:jc w:val="both"/>
        <w:rPr>
          <w:rFonts w:cs="Times New Roman"/>
          <w:sz w:val="28"/>
          <w:szCs w:val="28"/>
        </w:rPr>
      </w:pPr>
      <w:r w:rsidRPr="00BA4749">
        <w:rPr>
          <w:rFonts w:cs="Times New Roman"/>
          <w:sz w:val="28"/>
          <w:szCs w:val="28"/>
        </w:rPr>
        <w:t xml:space="preserve">– </w:t>
      </w:r>
      <w:r w:rsidR="00BC0B47">
        <w:rPr>
          <w:rFonts w:cs="Times New Roman"/>
          <w:sz w:val="28"/>
          <w:szCs w:val="28"/>
        </w:rPr>
        <w:t>у</w:t>
      </w:r>
      <w:r w:rsidR="00310A41" w:rsidRPr="00BA4749">
        <w:rPr>
          <w:rFonts w:cs="Times New Roman"/>
          <w:sz w:val="28"/>
          <w:szCs w:val="28"/>
        </w:rPr>
        <w:t>правление условиями и охраной труда посредством функционирования и непрерывного совершенствования Си</w:t>
      </w:r>
      <w:r w:rsidR="002E479E">
        <w:rPr>
          <w:rFonts w:cs="Times New Roman"/>
          <w:sz w:val="28"/>
          <w:szCs w:val="28"/>
        </w:rPr>
        <w:t>стемы управления охраной труда;</w:t>
      </w:r>
    </w:p>
    <w:p w:rsidR="002E24DF" w:rsidRPr="00310A41" w:rsidRDefault="002E24DF" w:rsidP="002E479E">
      <w:pPr>
        <w:ind w:firstLine="709"/>
        <w:jc w:val="both"/>
        <w:rPr>
          <w:sz w:val="28"/>
          <w:szCs w:val="28"/>
        </w:rPr>
      </w:pPr>
      <w:r>
        <w:rPr>
          <w:sz w:val="28"/>
          <w:szCs w:val="28"/>
        </w:rPr>
        <w:t xml:space="preserve">– </w:t>
      </w:r>
      <w:r w:rsidR="00BC0B47">
        <w:rPr>
          <w:sz w:val="28"/>
          <w:szCs w:val="28"/>
        </w:rPr>
        <w:t>о</w:t>
      </w:r>
      <w:r w:rsidRPr="00310A41">
        <w:rPr>
          <w:sz w:val="28"/>
          <w:szCs w:val="28"/>
        </w:rPr>
        <w:t>беспечение социального партнерства при решении вопросов улучшения условий и охраны труда.</w:t>
      </w:r>
    </w:p>
    <w:p w:rsidR="00310A41" w:rsidRPr="00310A41" w:rsidRDefault="002E24DF" w:rsidP="002E479E">
      <w:pPr>
        <w:ind w:firstLine="709"/>
        <w:jc w:val="both"/>
        <w:rPr>
          <w:sz w:val="28"/>
          <w:szCs w:val="28"/>
        </w:rPr>
      </w:pPr>
      <w:r>
        <w:rPr>
          <w:sz w:val="28"/>
          <w:szCs w:val="28"/>
        </w:rPr>
        <w:lastRenderedPageBreak/>
        <w:t>–</w:t>
      </w:r>
      <w:r w:rsidR="00BC0B47">
        <w:rPr>
          <w:sz w:val="28"/>
          <w:szCs w:val="28"/>
        </w:rPr>
        <w:t>о</w:t>
      </w:r>
      <w:r w:rsidR="00310A41" w:rsidRPr="00310A41">
        <w:rPr>
          <w:sz w:val="28"/>
          <w:szCs w:val="28"/>
        </w:rPr>
        <w:t>тветственность каждого сотрудника за функционирование Системы управления в объеме установленной компетенции.</w:t>
      </w:r>
    </w:p>
    <w:p w:rsidR="00310A41" w:rsidRPr="002E24DF" w:rsidRDefault="002E24DF" w:rsidP="002E479E">
      <w:pPr>
        <w:pStyle w:val="ConsPlusNormal"/>
        <w:widowControl/>
        <w:ind w:firstLine="709"/>
        <w:jc w:val="both"/>
        <w:rPr>
          <w:rStyle w:val="afe"/>
          <w:rFonts w:ascii="Times New Roman" w:hAnsi="Times New Roman" w:cs="Times New Roman"/>
          <w:sz w:val="28"/>
          <w:szCs w:val="28"/>
        </w:rPr>
      </w:pPr>
      <w:r w:rsidRPr="002E24DF">
        <w:rPr>
          <w:rStyle w:val="afe"/>
          <w:rFonts w:ascii="Times New Roman" w:hAnsi="Times New Roman" w:cs="Times New Roman"/>
          <w:sz w:val="28"/>
          <w:szCs w:val="28"/>
        </w:rPr>
        <w:t>2.2.</w:t>
      </w:r>
      <w:r w:rsidR="009D7DE8">
        <w:rPr>
          <w:rStyle w:val="afe"/>
          <w:rFonts w:ascii="Times New Roman" w:hAnsi="Times New Roman" w:cs="Times New Roman"/>
          <w:sz w:val="28"/>
          <w:szCs w:val="28"/>
        </w:rPr>
        <w:t xml:space="preserve"> </w:t>
      </w:r>
      <w:r w:rsidR="00310A41" w:rsidRPr="002E24DF">
        <w:rPr>
          <w:rStyle w:val="afe"/>
          <w:rFonts w:ascii="Times New Roman" w:hAnsi="Times New Roman" w:cs="Times New Roman"/>
          <w:sz w:val="28"/>
          <w:szCs w:val="28"/>
        </w:rPr>
        <w:t>Главной целью внедрения и функционирования СУОТ является реализация статьи 37 Конституции Российской Федер</w:t>
      </w:r>
      <w:r w:rsidR="002E479E">
        <w:rPr>
          <w:rStyle w:val="afe"/>
          <w:rFonts w:ascii="Times New Roman" w:hAnsi="Times New Roman" w:cs="Times New Roman"/>
          <w:sz w:val="28"/>
          <w:szCs w:val="28"/>
        </w:rPr>
        <w:t xml:space="preserve">ации, согласно которой «Каждый </w:t>
      </w:r>
      <w:r w:rsidR="00310A41" w:rsidRPr="002E24DF">
        <w:rPr>
          <w:rStyle w:val="afe"/>
          <w:rFonts w:ascii="Times New Roman" w:hAnsi="Times New Roman" w:cs="Times New Roman"/>
          <w:sz w:val="28"/>
          <w:szCs w:val="28"/>
        </w:rPr>
        <w:t xml:space="preserve">имеет право на труд в условиях, отвечающих требованиям безопасности и гигиены». </w:t>
      </w:r>
    </w:p>
    <w:p w:rsidR="00310A41" w:rsidRPr="002E24DF" w:rsidRDefault="00310A41" w:rsidP="002E479E">
      <w:pPr>
        <w:ind w:firstLine="709"/>
        <w:jc w:val="both"/>
        <w:rPr>
          <w:rFonts w:cs="Times New Roman"/>
          <w:sz w:val="28"/>
          <w:szCs w:val="28"/>
        </w:rPr>
      </w:pPr>
      <w:r w:rsidRPr="002E24DF">
        <w:rPr>
          <w:rStyle w:val="afe"/>
          <w:rFonts w:cs="Times New Roman"/>
          <w:sz w:val="28"/>
          <w:szCs w:val="28"/>
        </w:rPr>
        <w:t xml:space="preserve">Вспомогательной целью внедрения и функционирования СУОТ является содействие методами охраны труда </w:t>
      </w:r>
      <w:r w:rsidRPr="002E24DF">
        <w:rPr>
          <w:rFonts w:cs="Times New Roman"/>
          <w:sz w:val="28"/>
          <w:szCs w:val="28"/>
        </w:rPr>
        <w:t>обеспечению надлежащих организационно</w:t>
      </w:r>
      <w:r w:rsidR="009D7DE8">
        <w:rPr>
          <w:rFonts w:cs="Times New Roman"/>
          <w:sz w:val="28"/>
          <w:szCs w:val="28"/>
        </w:rPr>
        <w:t xml:space="preserve"> - </w:t>
      </w:r>
      <w:r w:rsidRPr="002E24DF">
        <w:rPr>
          <w:rFonts w:cs="Times New Roman"/>
          <w:sz w:val="28"/>
          <w:szCs w:val="28"/>
        </w:rPr>
        <w:t xml:space="preserve">технических условий, необходимых для эффективного исполнения должностных обязанностей </w:t>
      </w:r>
      <w:r w:rsidR="002E24DF">
        <w:rPr>
          <w:rFonts w:cs="Times New Roman"/>
          <w:sz w:val="28"/>
          <w:szCs w:val="28"/>
        </w:rPr>
        <w:t>работниками колледжа</w:t>
      </w:r>
      <w:r w:rsidRPr="002E24DF">
        <w:rPr>
          <w:rFonts w:cs="Times New Roman"/>
          <w:sz w:val="28"/>
          <w:szCs w:val="28"/>
        </w:rPr>
        <w:t>.</w:t>
      </w:r>
    </w:p>
    <w:p w:rsidR="00310A41" w:rsidRPr="002E24DF" w:rsidRDefault="00310A41" w:rsidP="002E479E">
      <w:pPr>
        <w:ind w:firstLine="709"/>
        <w:jc w:val="both"/>
        <w:rPr>
          <w:rStyle w:val="afe"/>
          <w:rFonts w:cs="Times New Roman"/>
          <w:sz w:val="28"/>
          <w:szCs w:val="28"/>
        </w:rPr>
      </w:pPr>
      <w:r w:rsidRPr="002E24DF">
        <w:rPr>
          <w:rStyle w:val="afe"/>
          <w:rFonts w:cs="Times New Roman"/>
          <w:sz w:val="28"/>
          <w:szCs w:val="28"/>
        </w:rPr>
        <w:t xml:space="preserve">Для достижения целей СУОТ необходимо </w:t>
      </w:r>
      <w:r w:rsidRPr="002E24DF">
        <w:rPr>
          <w:rFonts w:cs="Times New Roman"/>
          <w:sz w:val="28"/>
          <w:szCs w:val="28"/>
        </w:rPr>
        <w:t xml:space="preserve">выполнение государственных нормативных требований охраны труда и </w:t>
      </w:r>
      <w:r w:rsidRPr="002E24DF">
        <w:rPr>
          <w:rStyle w:val="afe"/>
          <w:rFonts w:cs="Times New Roman"/>
          <w:sz w:val="28"/>
          <w:szCs w:val="28"/>
        </w:rPr>
        <w:t xml:space="preserve">на их основе </w:t>
      </w:r>
      <w:r w:rsidR="002E24DF">
        <w:rPr>
          <w:sz w:val="28"/>
          <w:szCs w:val="28"/>
        </w:rPr>
        <w:t>–</w:t>
      </w:r>
      <w:r w:rsidRPr="002E24DF">
        <w:rPr>
          <w:rStyle w:val="afe"/>
          <w:rFonts w:cs="Times New Roman"/>
          <w:sz w:val="28"/>
          <w:szCs w:val="28"/>
        </w:rPr>
        <w:t xml:space="preserve"> следующих предупреждающих действий:</w:t>
      </w:r>
    </w:p>
    <w:p w:rsidR="00FC0B4C" w:rsidRPr="001E47A9" w:rsidRDefault="00FC0B4C" w:rsidP="002E479E">
      <w:pPr>
        <w:pStyle w:val="32"/>
        <w:spacing w:after="0"/>
        <w:ind w:left="0" w:firstLine="709"/>
        <w:jc w:val="both"/>
        <w:rPr>
          <w:rFonts w:cs="Times New Roman"/>
          <w:i/>
          <w:sz w:val="28"/>
          <w:szCs w:val="28"/>
        </w:rPr>
      </w:pPr>
      <w:r>
        <w:rPr>
          <w:sz w:val="28"/>
          <w:szCs w:val="28"/>
        </w:rPr>
        <w:t xml:space="preserve">– </w:t>
      </w:r>
      <w:r w:rsidRPr="00FC0B4C">
        <w:rPr>
          <w:sz w:val="28"/>
          <w:szCs w:val="28"/>
        </w:rPr>
        <w:t>разработка и реализация превентивных мер производственного травматизма и</w:t>
      </w:r>
      <w:r w:rsidRPr="00FC0B4C">
        <w:rPr>
          <w:rFonts w:cs="Times New Roman"/>
          <w:sz w:val="28"/>
          <w:szCs w:val="28"/>
        </w:rPr>
        <w:t xml:space="preserve"> профессиональных заболеваний;</w:t>
      </w:r>
    </w:p>
    <w:p w:rsidR="00310A41" w:rsidRPr="002E24DF" w:rsidRDefault="002E24DF" w:rsidP="002E479E">
      <w:pPr>
        <w:pStyle w:val="32"/>
        <w:spacing w:after="0"/>
        <w:ind w:left="0" w:firstLine="709"/>
        <w:jc w:val="both"/>
        <w:rPr>
          <w:rFonts w:cs="Times New Roman"/>
          <w:sz w:val="28"/>
          <w:szCs w:val="28"/>
        </w:rPr>
      </w:pPr>
      <w:r>
        <w:rPr>
          <w:sz w:val="28"/>
          <w:szCs w:val="28"/>
        </w:rPr>
        <w:t xml:space="preserve">– </w:t>
      </w:r>
      <w:r w:rsidR="00310A41" w:rsidRPr="002E24DF">
        <w:rPr>
          <w:rFonts w:cs="Times New Roman"/>
          <w:sz w:val="28"/>
          <w:szCs w:val="28"/>
        </w:rPr>
        <w:t xml:space="preserve">обеспечение готовности </w:t>
      </w:r>
      <w:r w:rsidR="008648CC">
        <w:rPr>
          <w:rFonts w:cs="Times New Roman"/>
          <w:sz w:val="28"/>
          <w:szCs w:val="28"/>
        </w:rPr>
        <w:t>работников</w:t>
      </w:r>
      <w:r w:rsidR="00310A41" w:rsidRPr="002E24DF">
        <w:rPr>
          <w:rFonts w:cs="Times New Roman"/>
          <w:sz w:val="28"/>
          <w:szCs w:val="28"/>
        </w:rPr>
        <w:t xml:space="preserve"> к действиям по локализации и ликвидации опасных ситуаций;</w:t>
      </w:r>
    </w:p>
    <w:p w:rsidR="00310A41" w:rsidRPr="002E24DF" w:rsidRDefault="002E24DF" w:rsidP="002E479E">
      <w:pPr>
        <w:ind w:firstLine="709"/>
        <w:jc w:val="both"/>
        <w:rPr>
          <w:rFonts w:cs="Times New Roman"/>
          <w:sz w:val="28"/>
          <w:szCs w:val="28"/>
        </w:rPr>
      </w:pPr>
      <w:r>
        <w:rPr>
          <w:sz w:val="28"/>
          <w:szCs w:val="28"/>
        </w:rPr>
        <w:t>–</w:t>
      </w:r>
      <w:r w:rsidR="002E479E">
        <w:rPr>
          <w:sz w:val="28"/>
          <w:szCs w:val="28"/>
        </w:rPr>
        <w:t xml:space="preserve"> </w:t>
      </w:r>
      <w:r w:rsidR="00310A41" w:rsidRPr="002E24DF">
        <w:rPr>
          <w:rFonts w:cs="Times New Roman"/>
          <w:sz w:val="28"/>
          <w:szCs w:val="28"/>
        </w:rPr>
        <w:t>мониторинг состояния здоровья сотрудников;</w:t>
      </w:r>
    </w:p>
    <w:p w:rsidR="00310A41" w:rsidRPr="002E24DF" w:rsidRDefault="002E24DF" w:rsidP="002E479E">
      <w:pPr>
        <w:ind w:firstLine="709"/>
        <w:jc w:val="both"/>
        <w:rPr>
          <w:rFonts w:cs="Times New Roman"/>
          <w:sz w:val="28"/>
          <w:szCs w:val="28"/>
        </w:rPr>
      </w:pPr>
      <w:r>
        <w:rPr>
          <w:sz w:val="28"/>
          <w:szCs w:val="28"/>
        </w:rPr>
        <w:t xml:space="preserve">– </w:t>
      </w:r>
      <w:r w:rsidR="00310A41" w:rsidRPr="002E24DF">
        <w:rPr>
          <w:rFonts w:cs="Times New Roman"/>
          <w:sz w:val="28"/>
          <w:szCs w:val="28"/>
        </w:rPr>
        <w:t>разработка и реализация действий, программ и мероприятий, направленных на улучшение условий и охраны труда;</w:t>
      </w:r>
    </w:p>
    <w:p w:rsidR="00310A41" w:rsidRDefault="002E24DF" w:rsidP="002E479E">
      <w:pPr>
        <w:ind w:firstLine="709"/>
        <w:jc w:val="both"/>
        <w:rPr>
          <w:rFonts w:cs="Times New Roman"/>
          <w:sz w:val="28"/>
          <w:szCs w:val="28"/>
        </w:rPr>
      </w:pPr>
      <w:r>
        <w:rPr>
          <w:sz w:val="28"/>
          <w:szCs w:val="28"/>
        </w:rPr>
        <w:t>–</w:t>
      </w:r>
      <w:r w:rsidR="002E479E">
        <w:rPr>
          <w:sz w:val="28"/>
          <w:szCs w:val="28"/>
        </w:rPr>
        <w:t xml:space="preserve"> </w:t>
      </w:r>
      <w:r w:rsidR="00310A41" w:rsidRPr="002E24DF">
        <w:rPr>
          <w:rFonts w:cs="Times New Roman"/>
          <w:sz w:val="28"/>
          <w:szCs w:val="28"/>
        </w:rPr>
        <w:t xml:space="preserve">контроль дисциплины в части исполнения </w:t>
      </w:r>
      <w:r w:rsidR="008648CC">
        <w:rPr>
          <w:rFonts w:cs="Times New Roman"/>
          <w:sz w:val="28"/>
          <w:szCs w:val="28"/>
        </w:rPr>
        <w:t>работниками</w:t>
      </w:r>
      <w:r w:rsidR="00310A41" w:rsidRPr="002E24DF">
        <w:rPr>
          <w:rFonts w:cs="Times New Roman"/>
          <w:sz w:val="28"/>
          <w:szCs w:val="28"/>
        </w:rPr>
        <w:t xml:space="preserve"> требований охраны труда</w:t>
      </w:r>
      <w:r>
        <w:rPr>
          <w:rFonts w:cs="Times New Roman"/>
          <w:sz w:val="28"/>
          <w:szCs w:val="28"/>
        </w:rPr>
        <w:t>;</w:t>
      </w:r>
    </w:p>
    <w:p w:rsidR="002E24DF" w:rsidRPr="002E24DF" w:rsidRDefault="002E24DF" w:rsidP="002E479E">
      <w:pPr>
        <w:pStyle w:val="32"/>
        <w:spacing w:after="0"/>
        <w:ind w:left="0" w:firstLine="709"/>
        <w:jc w:val="both"/>
        <w:rPr>
          <w:rFonts w:cs="Times New Roman"/>
          <w:sz w:val="28"/>
          <w:szCs w:val="28"/>
        </w:rPr>
      </w:pPr>
      <w:r>
        <w:rPr>
          <w:sz w:val="28"/>
          <w:szCs w:val="28"/>
        </w:rPr>
        <w:t>–</w:t>
      </w:r>
      <w:r w:rsidR="002E479E">
        <w:rPr>
          <w:sz w:val="28"/>
          <w:szCs w:val="28"/>
        </w:rPr>
        <w:t xml:space="preserve"> </w:t>
      </w:r>
      <w:r w:rsidRPr="002E24DF">
        <w:rPr>
          <w:rFonts w:cs="Times New Roman"/>
          <w:sz w:val="28"/>
          <w:szCs w:val="28"/>
        </w:rPr>
        <w:t>противопожарная профилактика</w:t>
      </w:r>
      <w:r>
        <w:rPr>
          <w:rFonts w:cs="Times New Roman"/>
          <w:sz w:val="28"/>
          <w:szCs w:val="28"/>
        </w:rPr>
        <w:t>.</w:t>
      </w:r>
    </w:p>
    <w:p w:rsidR="00310A41" w:rsidRPr="008648CC" w:rsidRDefault="00310A41" w:rsidP="002E479E">
      <w:pPr>
        <w:autoSpaceDE w:val="0"/>
        <w:autoSpaceDN w:val="0"/>
        <w:adjustRightInd w:val="0"/>
        <w:ind w:firstLine="709"/>
        <w:jc w:val="both"/>
        <w:rPr>
          <w:rFonts w:cs="Times New Roman"/>
          <w:sz w:val="28"/>
          <w:szCs w:val="28"/>
        </w:rPr>
      </w:pPr>
      <w:r w:rsidRPr="008648CC">
        <w:rPr>
          <w:rStyle w:val="afe"/>
          <w:sz w:val="28"/>
          <w:szCs w:val="28"/>
        </w:rPr>
        <w:t xml:space="preserve">Система пожарной безопасности, </w:t>
      </w:r>
      <w:r w:rsidRPr="008648CC">
        <w:rPr>
          <w:sz w:val="28"/>
          <w:szCs w:val="28"/>
        </w:rPr>
        <w:t xml:space="preserve">направленная на предотвращение воздействия на </w:t>
      </w:r>
      <w:r w:rsidR="008648CC">
        <w:rPr>
          <w:sz w:val="28"/>
          <w:szCs w:val="28"/>
        </w:rPr>
        <w:t>работников</w:t>
      </w:r>
      <w:r w:rsidRPr="008648CC">
        <w:rPr>
          <w:sz w:val="28"/>
          <w:szCs w:val="28"/>
        </w:rPr>
        <w:t xml:space="preserve"> опасных факторов пожара, и мероприятия по противопожарной профилактике настоящим Положением не регламентируется (за исключением отдельных вопросов рабочего характера). </w:t>
      </w:r>
      <w:r w:rsidRPr="008648CC">
        <w:rPr>
          <w:rStyle w:val="afe"/>
          <w:sz w:val="28"/>
          <w:szCs w:val="28"/>
        </w:rPr>
        <w:t xml:space="preserve">Результаты Системы пожарной безопасности могут и должны использоваться при решении вопросов СУОТ в том объеме, в котором они способствуют сохранению жизни и здоровья </w:t>
      </w:r>
      <w:r w:rsidR="008648CC">
        <w:rPr>
          <w:sz w:val="28"/>
          <w:szCs w:val="28"/>
        </w:rPr>
        <w:t>работников</w:t>
      </w:r>
      <w:r w:rsidRPr="008648CC">
        <w:rPr>
          <w:rStyle w:val="afe"/>
          <w:sz w:val="28"/>
          <w:szCs w:val="28"/>
        </w:rPr>
        <w:t xml:space="preserve"> в порядке системного взаимодействия.</w:t>
      </w:r>
    </w:p>
    <w:p w:rsidR="008648CC" w:rsidRPr="00D46478" w:rsidRDefault="008648CC" w:rsidP="002E479E">
      <w:pPr>
        <w:pStyle w:val="ConsPlusNormal"/>
        <w:widowControl/>
        <w:ind w:firstLine="709"/>
        <w:jc w:val="both"/>
        <w:rPr>
          <w:rStyle w:val="afe"/>
          <w:rFonts w:ascii="Times New Roman" w:hAnsi="Times New Roman" w:cs="Times New Roman"/>
          <w:bCs/>
          <w:sz w:val="28"/>
          <w:szCs w:val="28"/>
        </w:rPr>
      </w:pPr>
      <w:r w:rsidRPr="00D46478">
        <w:rPr>
          <w:rStyle w:val="afe"/>
          <w:rFonts w:ascii="Times New Roman" w:hAnsi="Times New Roman" w:cs="Times New Roman"/>
          <w:sz w:val="28"/>
          <w:szCs w:val="28"/>
        </w:rPr>
        <w:t>2.3. </w:t>
      </w:r>
      <w:r w:rsidRPr="00D46478">
        <w:rPr>
          <w:rStyle w:val="afe"/>
          <w:rFonts w:ascii="Times New Roman" w:hAnsi="Times New Roman" w:cs="Times New Roman"/>
          <w:bCs/>
          <w:sz w:val="28"/>
          <w:szCs w:val="28"/>
        </w:rPr>
        <w:t>Идентификация факторов деятельности и исходный анализ рисков.</w:t>
      </w:r>
    </w:p>
    <w:p w:rsidR="008648CC" w:rsidRPr="008648CC" w:rsidRDefault="008648CC" w:rsidP="002E479E">
      <w:pPr>
        <w:pStyle w:val="ConsPlusNormal"/>
        <w:widowControl/>
        <w:ind w:firstLine="709"/>
        <w:jc w:val="both"/>
        <w:rPr>
          <w:rStyle w:val="afe"/>
          <w:rFonts w:ascii="Times New Roman" w:hAnsi="Times New Roman" w:cs="Times New Roman"/>
          <w:sz w:val="28"/>
          <w:szCs w:val="28"/>
        </w:rPr>
      </w:pPr>
      <w:r w:rsidRPr="008648CC">
        <w:rPr>
          <w:rStyle w:val="afe"/>
          <w:rFonts w:ascii="Times New Roman" w:hAnsi="Times New Roman" w:cs="Times New Roman"/>
          <w:sz w:val="28"/>
          <w:szCs w:val="28"/>
        </w:rPr>
        <w:t xml:space="preserve">Основным процессом в </w:t>
      </w:r>
      <w:r>
        <w:rPr>
          <w:rStyle w:val="afe"/>
          <w:rFonts w:ascii="Times New Roman" w:hAnsi="Times New Roman" w:cs="Times New Roman"/>
          <w:sz w:val="28"/>
          <w:szCs w:val="28"/>
        </w:rPr>
        <w:t>колледже</w:t>
      </w:r>
      <w:r w:rsidRPr="008648CC">
        <w:rPr>
          <w:rStyle w:val="afe"/>
          <w:rFonts w:ascii="Times New Roman" w:hAnsi="Times New Roman" w:cs="Times New Roman"/>
          <w:sz w:val="28"/>
          <w:szCs w:val="28"/>
        </w:rPr>
        <w:t xml:space="preserve"> являются </w:t>
      </w:r>
      <w:r>
        <w:rPr>
          <w:rStyle w:val="afe"/>
          <w:rFonts w:ascii="Times New Roman" w:hAnsi="Times New Roman" w:cs="Times New Roman"/>
          <w:sz w:val="28"/>
          <w:szCs w:val="28"/>
        </w:rPr>
        <w:t>учебно</w:t>
      </w:r>
      <w:r w:rsidR="00FC4AD8">
        <w:rPr>
          <w:rStyle w:val="afe"/>
          <w:rFonts w:ascii="Times New Roman" w:hAnsi="Times New Roman" w:cs="Times New Roman"/>
          <w:sz w:val="28"/>
          <w:szCs w:val="28"/>
        </w:rPr>
        <w:t>-</w:t>
      </w:r>
      <w:r>
        <w:rPr>
          <w:rStyle w:val="afe"/>
          <w:rFonts w:ascii="Times New Roman" w:hAnsi="Times New Roman" w:cs="Times New Roman"/>
          <w:sz w:val="28"/>
          <w:szCs w:val="28"/>
        </w:rPr>
        <w:t>производственная деятельность</w:t>
      </w:r>
      <w:r w:rsidRPr="008648CC">
        <w:rPr>
          <w:rStyle w:val="afe"/>
          <w:rFonts w:ascii="Times New Roman" w:hAnsi="Times New Roman" w:cs="Times New Roman"/>
          <w:sz w:val="28"/>
          <w:szCs w:val="28"/>
        </w:rPr>
        <w:t xml:space="preserve"> </w:t>
      </w:r>
      <w:r>
        <w:rPr>
          <w:rStyle w:val="afe"/>
          <w:rFonts w:ascii="Times New Roman" w:hAnsi="Times New Roman" w:cs="Times New Roman"/>
          <w:sz w:val="28"/>
          <w:szCs w:val="28"/>
        </w:rPr>
        <w:t>работников</w:t>
      </w:r>
      <w:r w:rsidRPr="008648CC">
        <w:rPr>
          <w:rStyle w:val="afe"/>
          <w:rFonts w:ascii="Times New Roman" w:hAnsi="Times New Roman" w:cs="Times New Roman"/>
          <w:sz w:val="28"/>
          <w:szCs w:val="28"/>
        </w:rPr>
        <w:t xml:space="preserve">, в том числе – с применением персональных компьютеров и оргтехники. Вспомогательными процессами могут быть отдельные, небольшие по объему и сложности операции по хозяйственному обеспечению, выполняемые самими </w:t>
      </w:r>
      <w:r w:rsidR="00FC0B4C">
        <w:rPr>
          <w:rStyle w:val="afe"/>
          <w:rFonts w:ascii="Times New Roman" w:hAnsi="Times New Roman" w:cs="Times New Roman"/>
          <w:sz w:val="28"/>
          <w:szCs w:val="28"/>
        </w:rPr>
        <w:t>работниками</w:t>
      </w:r>
      <w:r w:rsidRPr="008648CC">
        <w:rPr>
          <w:rStyle w:val="afe"/>
          <w:rFonts w:ascii="Times New Roman" w:hAnsi="Times New Roman" w:cs="Times New Roman"/>
          <w:sz w:val="28"/>
          <w:szCs w:val="28"/>
        </w:rPr>
        <w:t>.</w:t>
      </w:r>
    </w:p>
    <w:p w:rsidR="008648CC" w:rsidRPr="008648CC" w:rsidRDefault="008648CC" w:rsidP="002E479E">
      <w:pPr>
        <w:pStyle w:val="ConsPlusNormal"/>
        <w:widowControl/>
        <w:ind w:firstLine="709"/>
        <w:jc w:val="both"/>
        <w:rPr>
          <w:rStyle w:val="afe"/>
          <w:rFonts w:ascii="Times New Roman" w:hAnsi="Times New Roman" w:cs="Times New Roman"/>
          <w:sz w:val="28"/>
          <w:szCs w:val="28"/>
        </w:rPr>
      </w:pPr>
      <w:r w:rsidRPr="008648CC">
        <w:rPr>
          <w:rStyle w:val="afe"/>
          <w:rFonts w:ascii="Times New Roman" w:hAnsi="Times New Roman" w:cs="Times New Roman"/>
          <w:sz w:val="28"/>
          <w:szCs w:val="28"/>
        </w:rPr>
        <w:t>2.3.1. Основными рисками в данных процессах являются (с учётом вероятности и значимости возможных негативных последствий):</w:t>
      </w:r>
    </w:p>
    <w:p w:rsidR="008648CC" w:rsidRPr="008648CC" w:rsidRDefault="008648CC" w:rsidP="002E479E">
      <w:pPr>
        <w:pStyle w:val="ConsPlusNormal"/>
        <w:widowControl/>
        <w:tabs>
          <w:tab w:val="left" w:pos="1080"/>
        </w:tabs>
        <w:ind w:firstLine="709"/>
        <w:jc w:val="both"/>
        <w:rPr>
          <w:rStyle w:val="afe"/>
          <w:rFonts w:ascii="Times New Roman" w:hAnsi="Times New Roman" w:cs="Times New Roman"/>
          <w:sz w:val="28"/>
          <w:szCs w:val="28"/>
        </w:rPr>
      </w:pPr>
      <w:r w:rsidRPr="008648CC">
        <w:rPr>
          <w:rFonts w:ascii="Times New Roman" w:hAnsi="Times New Roman" w:cs="Times New Roman"/>
          <w:sz w:val="28"/>
          <w:szCs w:val="28"/>
        </w:rPr>
        <w:t>–</w:t>
      </w:r>
      <w:r w:rsidR="00480D3B">
        <w:rPr>
          <w:rFonts w:ascii="Times New Roman" w:hAnsi="Times New Roman" w:cs="Times New Roman"/>
          <w:sz w:val="28"/>
          <w:szCs w:val="28"/>
        </w:rPr>
        <w:t xml:space="preserve"> </w:t>
      </w:r>
      <w:r w:rsidR="00FC0B4C">
        <w:rPr>
          <w:rStyle w:val="afe"/>
          <w:rFonts w:ascii="Times New Roman" w:hAnsi="Times New Roman" w:cs="Times New Roman"/>
          <w:sz w:val="28"/>
          <w:szCs w:val="28"/>
        </w:rPr>
        <w:t>напряженность труда;</w:t>
      </w:r>
    </w:p>
    <w:p w:rsidR="008648CC" w:rsidRPr="008648CC" w:rsidRDefault="008648CC" w:rsidP="002E479E">
      <w:pPr>
        <w:pStyle w:val="ConsPlusNormal"/>
        <w:widowControl/>
        <w:tabs>
          <w:tab w:val="left" w:pos="1080"/>
        </w:tabs>
        <w:ind w:firstLine="709"/>
        <w:jc w:val="both"/>
        <w:rPr>
          <w:rStyle w:val="afe"/>
          <w:rFonts w:ascii="Times New Roman" w:hAnsi="Times New Roman" w:cs="Times New Roman"/>
          <w:sz w:val="28"/>
          <w:szCs w:val="28"/>
        </w:rPr>
      </w:pPr>
      <w:r w:rsidRPr="008648CC">
        <w:rPr>
          <w:rFonts w:ascii="Times New Roman" w:hAnsi="Times New Roman" w:cs="Times New Roman"/>
          <w:sz w:val="28"/>
          <w:szCs w:val="28"/>
        </w:rPr>
        <w:t xml:space="preserve">– </w:t>
      </w:r>
      <w:r w:rsidR="00FC0B4C">
        <w:rPr>
          <w:rStyle w:val="afe"/>
          <w:rFonts w:ascii="Times New Roman" w:hAnsi="Times New Roman" w:cs="Times New Roman"/>
          <w:sz w:val="28"/>
          <w:szCs w:val="28"/>
        </w:rPr>
        <w:t>физические факторы (микроклимат, освещенность и др.)</w:t>
      </w:r>
      <w:r w:rsidRPr="008648CC">
        <w:rPr>
          <w:rStyle w:val="afe"/>
          <w:rFonts w:ascii="Times New Roman" w:hAnsi="Times New Roman" w:cs="Times New Roman"/>
          <w:sz w:val="28"/>
          <w:szCs w:val="28"/>
        </w:rPr>
        <w:t>;</w:t>
      </w:r>
    </w:p>
    <w:p w:rsidR="008648CC" w:rsidRPr="008648CC" w:rsidRDefault="008648CC" w:rsidP="002E479E">
      <w:pPr>
        <w:pStyle w:val="ConsPlusNormal"/>
        <w:widowControl/>
        <w:tabs>
          <w:tab w:val="left" w:pos="1080"/>
        </w:tabs>
        <w:ind w:firstLine="709"/>
        <w:jc w:val="both"/>
        <w:rPr>
          <w:rStyle w:val="afe"/>
          <w:rFonts w:ascii="Times New Roman" w:hAnsi="Times New Roman" w:cs="Times New Roman"/>
          <w:sz w:val="28"/>
          <w:szCs w:val="28"/>
        </w:rPr>
      </w:pPr>
      <w:r w:rsidRPr="008648CC">
        <w:rPr>
          <w:rFonts w:ascii="Times New Roman" w:hAnsi="Times New Roman" w:cs="Times New Roman"/>
          <w:sz w:val="28"/>
          <w:szCs w:val="28"/>
        </w:rPr>
        <w:t>–</w:t>
      </w:r>
      <w:r>
        <w:rPr>
          <w:rFonts w:ascii="Times New Roman" w:hAnsi="Times New Roman" w:cs="Times New Roman"/>
          <w:sz w:val="28"/>
          <w:szCs w:val="28"/>
        </w:rPr>
        <w:t xml:space="preserve"> </w:t>
      </w:r>
      <w:r w:rsidRPr="008648CC">
        <w:rPr>
          <w:rStyle w:val="afe"/>
          <w:rFonts w:ascii="Times New Roman" w:hAnsi="Times New Roman" w:cs="Times New Roman"/>
          <w:sz w:val="28"/>
          <w:szCs w:val="28"/>
        </w:rPr>
        <w:t>возможность поражения электрическим током;</w:t>
      </w:r>
    </w:p>
    <w:p w:rsidR="008648CC" w:rsidRPr="008648CC" w:rsidRDefault="008648CC" w:rsidP="002E479E">
      <w:pPr>
        <w:pStyle w:val="ConsPlusNormal"/>
        <w:widowControl/>
        <w:tabs>
          <w:tab w:val="left" w:pos="1080"/>
        </w:tabs>
        <w:ind w:firstLine="709"/>
        <w:jc w:val="both"/>
        <w:rPr>
          <w:rStyle w:val="afe"/>
          <w:rFonts w:ascii="Times New Roman" w:hAnsi="Times New Roman" w:cs="Times New Roman"/>
          <w:sz w:val="28"/>
          <w:szCs w:val="28"/>
        </w:rPr>
      </w:pPr>
      <w:r w:rsidRPr="008648CC">
        <w:rPr>
          <w:rFonts w:ascii="Times New Roman" w:hAnsi="Times New Roman" w:cs="Times New Roman"/>
          <w:sz w:val="28"/>
          <w:szCs w:val="28"/>
        </w:rPr>
        <w:t>–</w:t>
      </w:r>
      <w:r>
        <w:rPr>
          <w:rFonts w:ascii="Times New Roman" w:hAnsi="Times New Roman" w:cs="Times New Roman"/>
          <w:sz w:val="28"/>
          <w:szCs w:val="28"/>
        </w:rPr>
        <w:t xml:space="preserve"> </w:t>
      </w:r>
      <w:r w:rsidR="00FC0B4C">
        <w:rPr>
          <w:rStyle w:val="afe"/>
          <w:rFonts w:ascii="Times New Roman" w:hAnsi="Times New Roman" w:cs="Times New Roman"/>
          <w:sz w:val="28"/>
          <w:szCs w:val="28"/>
        </w:rPr>
        <w:t>химические факторы</w:t>
      </w:r>
      <w:r w:rsidRPr="008648CC">
        <w:rPr>
          <w:rStyle w:val="afe"/>
          <w:rFonts w:ascii="Times New Roman" w:hAnsi="Times New Roman" w:cs="Times New Roman"/>
          <w:sz w:val="28"/>
          <w:szCs w:val="28"/>
        </w:rPr>
        <w:t>;</w:t>
      </w:r>
    </w:p>
    <w:p w:rsidR="008648CC" w:rsidRPr="008648CC" w:rsidRDefault="008648CC" w:rsidP="002E479E">
      <w:pPr>
        <w:pStyle w:val="ConsPlusNormal"/>
        <w:widowControl/>
        <w:tabs>
          <w:tab w:val="left" w:pos="1080"/>
        </w:tabs>
        <w:ind w:firstLine="709"/>
        <w:jc w:val="both"/>
        <w:rPr>
          <w:rStyle w:val="afe"/>
          <w:rFonts w:ascii="Times New Roman" w:hAnsi="Times New Roman" w:cs="Times New Roman"/>
          <w:sz w:val="28"/>
          <w:szCs w:val="28"/>
        </w:rPr>
      </w:pPr>
      <w:r w:rsidRPr="008648CC">
        <w:rPr>
          <w:rFonts w:ascii="Times New Roman" w:hAnsi="Times New Roman" w:cs="Times New Roman"/>
          <w:sz w:val="28"/>
          <w:szCs w:val="28"/>
        </w:rPr>
        <w:t>–</w:t>
      </w:r>
      <w:r>
        <w:rPr>
          <w:rFonts w:ascii="Times New Roman" w:hAnsi="Times New Roman" w:cs="Times New Roman"/>
          <w:sz w:val="28"/>
          <w:szCs w:val="28"/>
        </w:rPr>
        <w:t xml:space="preserve"> </w:t>
      </w:r>
      <w:r w:rsidR="00FC0B4C">
        <w:rPr>
          <w:rStyle w:val="afe"/>
          <w:rFonts w:ascii="Times New Roman" w:hAnsi="Times New Roman" w:cs="Times New Roman"/>
          <w:sz w:val="28"/>
          <w:szCs w:val="28"/>
        </w:rPr>
        <w:t>биологические факторы</w:t>
      </w:r>
      <w:r w:rsidRPr="008648CC">
        <w:rPr>
          <w:rStyle w:val="afe"/>
          <w:rFonts w:ascii="Times New Roman" w:hAnsi="Times New Roman" w:cs="Times New Roman"/>
          <w:sz w:val="28"/>
          <w:szCs w:val="28"/>
        </w:rPr>
        <w:t>;</w:t>
      </w:r>
    </w:p>
    <w:p w:rsidR="008648CC" w:rsidRPr="008648CC" w:rsidRDefault="008648CC" w:rsidP="002E479E">
      <w:pPr>
        <w:pStyle w:val="ConsPlusNormal"/>
        <w:widowControl/>
        <w:tabs>
          <w:tab w:val="left" w:pos="1080"/>
        </w:tabs>
        <w:ind w:firstLine="709"/>
        <w:jc w:val="both"/>
        <w:rPr>
          <w:rStyle w:val="afe"/>
          <w:rFonts w:ascii="Times New Roman" w:hAnsi="Times New Roman" w:cs="Times New Roman"/>
          <w:sz w:val="28"/>
          <w:szCs w:val="28"/>
        </w:rPr>
      </w:pPr>
      <w:r w:rsidRPr="008648CC">
        <w:rPr>
          <w:rFonts w:ascii="Times New Roman" w:hAnsi="Times New Roman" w:cs="Times New Roman"/>
          <w:sz w:val="28"/>
          <w:szCs w:val="28"/>
        </w:rPr>
        <w:t>–</w:t>
      </w:r>
      <w:r w:rsidR="002E479E">
        <w:rPr>
          <w:rFonts w:ascii="Times New Roman" w:hAnsi="Times New Roman" w:cs="Times New Roman"/>
          <w:sz w:val="28"/>
          <w:szCs w:val="28"/>
        </w:rPr>
        <w:t xml:space="preserve"> </w:t>
      </w:r>
      <w:r w:rsidRPr="00FC0B4C">
        <w:rPr>
          <w:rStyle w:val="afe"/>
          <w:rFonts w:ascii="Times New Roman" w:hAnsi="Times New Roman" w:cs="Times New Roman"/>
          <w:sz w:val="28"/>
          <w:szCs w:val="28"/>
        </w:rPr>
        <w:t>прочие</w:t>
      </w:r>
      <w:r w:rsidR="00A3328B" w:rsidRPr="00FC0B4C">
        <w:rPr>
          <w:rStyle w:val="afe"/>
          <w:rFonts w:ascii="Times New Roman" w:hAnsi="Times New Roman" w:cs="Times New Roman"/>
          <w:sz w:val="28"/>
          <w:szCs w:val="28"/>
        </w:rPr>
        <w:t xml:space="preserve"> (в том числе при проведении практических и лабораторных занятий в учебных мастерских согласно изучаемым дисциплинам)</w:t>
      </w:r>
      <w:r w:rsidRPr="00FC0B4C">
        <w:rPr>
          <w:rStyle w:val="afe"/>
          <w:rFonts w:ascii="Times New Roman" w:hAnsi="Times New Roman" w:cs="Times New Roman"/>
          <w:sz w:val="28"/>
          <w:szCs w:val="28"/>
        </w:rPr>
        <w:t>.</w:t>
      </w:r>
    </w:p>
    <w:p w:rsidR="008648CC" w:rsidRPr="00F52F3C" w:rsidRDefault="00F52F3C" w:rsidP="002E479E">
      <w:pPr>
        <w:ind w:firstLine="709"/>
        <w:jc w:val="both"/>
        <w:rPr>
          <w:sz w:val="28"/>
          <w:szCs w:val="28"/>
        </w:rPr>
      </w:pPr>
      <w:r w:rsidRPr="00F52F3C">
        <w:rPr>
          <w:sz w:val="28"/>
          <w:szCs w:val="28"/>
        </w:rPr>
        <w:lastRenderedPageBreak/>
        <w:t>2.3.</w:t>
      </w:r>
      <w:r w:rsidR="008648CC" w:rsidRPr="00F52F3C">
        <w:rPr>
          <w:sz w:val="28"/>
          <w:szCs w:val="28"/>
        </w:rPr>
        <w:t>2. При осуществлении и планировании мероприятий по управлению рисками в СУОТ устанавливается следующая шкала приоритетов:</w:t>
      </w:r>
    </w:p>
    <w:p w:rsidR="008648CC" w:rsidRPr="00F52F3C" w:rsidRDefault="00F52F3C" w:rsidP="002E479E">
      <w:pPr>
        <w:ind w:firstLine="709"/>
        <w:jc w:val="both"/>
        <w:rPr>
          <w:sz w:val="28"/>
          <w:szCs w:val="28"/>
        </w:rPr>
      </w:pPr>
      <w:r w:rsidRPr="008648CC">
        <w:rPr>
          <w:rFonts w:cs="Times New Roman"/>
          <w:sz w:val="28"/>
          <w:szCs w:val="28"/>
        </w:rPr>
        <w:t>–</w:t>
      </w:r>
      <w:r w:rsidR="002E479E">
        <w:rPr>
          <w:rFonts w:cs="Times New Roman"/>
          <w:sz w:val="28"/>
          <w:szCs w:val="28"/>
        </w:rPr>
        <w:t xml:space="preserve"> </w:t>
      </w:r>
      <w:r w:rsidR="008648CC" w:rsidRPr="00F52F3C">
        <w:rPr>
          <w:sz w:val="28"/>
          <w:szCs w:val="28"/>
        </w:rPr>
        <w:t xml:space="preserve">сохранение жизни </w:t>
      </w:r>
      <w:r w:rsidR="00FC0B4C">
        <w:rPr>
          <w:sz w:val="28"/>
          <w:szCs w:val="28"/>
        </w:rPr>
        <w:t xml:space="preserve">и здоровья </w:t>
      </w:r>
      <w:r w:rsidR="005770A4">
        <w:rPr>
          <w:sz w:val="28"/>
          <w:szCs w:val="28"/>
        </w:rPr>
        <w:t>работников и обучающихся</w:t>
      </w:r>
      <w:r w:rsidR="008648CC" w:rsidRPr="00F52F3C">
        <w:rPr>
          <w:sz w:val="28"/>
          <w:szCs w:val="28"/>
        </w:rPr>
        <w:t>;</w:t>
      </w:r>
    </w:p>
    <w:p w:rsidR="008648CC" w:rsidRPr="00F52F3C" w:rsidRDefault="00F52F3C" w:rsidP="002E479E">
      <w:pPr>
        <w:ind w:firstLine="709"/>
        <w:jc w:val="both"/>
        <w:rPr>
          <w:sz w:val="28"/>
          <w:szCs w:val="28"/>
        </w:rPr>
      </w:pPr>
      <w:r w:rsidRPr="008648CC">
        <w:rPr>
          <w:rFonts w:cs="Times New Roman"/>
          <w:sz w:val="28"/>
          <w:szCs w:val="28"/>
        </w:rPr>
        <w:t>–</w:t>
      </w:r>
      <w:r w:rsidR="002E479E">
        <w:rPr>
          <w:rFonts w:cs="Times New Roman"/>
          <w:sz w:val="28"/>
          <w:szCs w:val="28"/>
        </w:rPr>
        <w:t xml:space="preserve"> </w:t>
      </w:r>
      <w:r w:rsidR="008648CC" w:rsidRPr="00F52F3C">
        <w:rPr>
          <w:sz w:val="28"/>
          <w:szCs w:val="28"/>
        </w:rPr>
        <w:t xml:space="preserve">сохранение здоровья </w:t>
      </w:r>
      <w:r w:rsidR="005770A4">
        <w:rPr>
          <w:sz w:val="28"/>
          <w:szCs w:val="28"/>
        </w:rPr>
        <w:t>работников и обучающихся</w:t>
      </w:r>
      <w:r w:rsidR="008648CC" w:rsidRPr="00F52F3C">
        <w:rPr>
          <w:sz w:val="28"/>
          <w:szCs w:val="28"/>
        </w:rPr>
        <w:t>;</w:t>
      </w:r>
    </w:p>
    <w:p w:rsidR="008648CC" w:rsidRPr="00F52F3C" w:rsidRDefault="00F52F3C" w:rsidP="002E479E">
      <w:pPr>
        <w:tabs>
          <w:tab w:val="left" w:pos="142"/>
        </w:tabs>
        <w:ind w:firstLine="709"/>
        <w:jc w:val="both"/>
        <w:rPr>
          <w:sz w:val="28"/>
          <w:szCs w:val="28"/>
        </w:rPr>
      </w:pPr>
      <w:r w:rsidRPr="008648CC">
        <w:rPr>
          <w:rFonts w:cs="Times New Roman"/>
          <w:sz w:val="28"/>
          <w:szCs w:val="28"/>
        </w:rPr>
        <w:t>–</w:t>
      </w:r>
      <w:r>
        <w:rPr>
          <w:rFonts w:cs="Times New Roman"/>
          <w:sz w:val="28"/>
          <w:szCs w:val="28"/>
        </w:rPr>
        <w:t xml:space="preserve"> </w:t>
      </w:r>
      <w:r w:rsidR="008648CC" w:rsidRPr="00F52F3C">
        <w:rPr>
          <w:sz w:val="28"/>
          <w:szCs w:val="28"/>
        </w:rPr>
        <w:t xml:space="preserve">обеспечение эффективности деятельности </w:t>
      </w:r>
      <w:r w:rsidR="009D7DE8">
        <w:rPr>
          <w:sz w:val="28"/>
          <w:szCs w:val="28"/>
        </w:rPr>
        <w:t xml:space="preserve">колледжа </w:t>
      </w:r>
      <w:r w:rsidR="00FC0B4C">
        <w:rPr>
          <w:sz w:val="28"/>
          <w:szCs w:val="28"/>
        </w:rPr>
        <w:t>методами охраны труда.</w:t>
      </w:r>
    </w:p>
    <w:p w:rsidR="008648CC" w:rsidRPr="00FC0B4C" w:rsidRDefault="00F52F3C" w:rsidP="002E479E">
      <w:pPr>
        <w:ind w:firstLine="709"/>
        <w:jc w:val="both"/>
        <w:rPr>
          <w:sz w:val="28"/>
          <w:szCs w:val="28"/>
        </w:rPr>
      </w:pPr>
      <w:r w:rsidRPr="00FC0B4C">
        <w:rPr>
          <w:sz w:val="28"/>
          <w:szCs w:val="28"/>
        </w:rPr>
        <w:t>2.3.</w:t>
      </w:r>
      <w:r w:rsidR="008648CC" w:rsidRPr="00FC0B4C">
        <w:rPr>
          <w:sz w:val="28"/>
          <w:szCs w:val="28"/>
        </w:rPr>
        <w:t>3. О</w:t>
      </w:r>
      <w:r w:rsidR="008648CC" w:rsidRPr="00FC0B4C">
        <w:rPr>
          <w:snapToGrid w:val="0"/>
          <w:sz w:val="28"/>
          <w:szCs w:val="28"/>
        </w:rPr>
        <w:t>сновны</w:t>
      </w:r>
      <w:r w:rsidR="00A3328B" w:rsidRPr="00FC0B4C">
        <w:rPr>
          <w:snapToGrid w:val="0"/>
          <w:sz w:val="28"/>
          <w:szCs w:val="28"/>
        </w:rPr>
        <w:t>ми</w:t>
      </w:r>
      <w:r w:rsidR="008648CC" w:rsidRPr="00FC0B4C">
        <w:rPr>
          <w:snapToGrid w:val="0"/>
          <w:sz w:val="28"/>
          <w:szCs w:val="28"/>
        </w:rPr>
        <w:t xml:space="preserve"> </w:t>
      </w:r>
      <w:r w:rsidR="008648CC" w:rsidRPr="00FC0B4C">
        <w:rPr>
          <w:sz w:val="28"/>
          <w:szCs w:val="28"/>
        </w:rPr>
        <w:t>нормативны</w:t>
      </w:r>
      <w:r w:rsidR="00A3328B" w:rsidRPr="00FC0B4C">
        <w:rPr>
          <w:sz w:val="28"/>
          <w:szCs w:val="28"/>
        </w:rPr>
        <w:t>ми правовыми</w:t>
      </w:r>
      <w:r w:rsidR="008648CC" w:rsidRPr="00FC0B4C">
        <w:rPr>
          <w:sz w:val="28"/>
          <w:szCs w:val="28"/>
        </w:rPr>
        <w:t xml:space="preserve"> акт</w:t>
      </w:r>
      <w:r w:rsidR="00A3328B" w:rsidRPr="00FC0B4C">
        <w:rPr>
          <w:sz w:val="28"/>
          <w:szCs w:val="28"/>
        </w:rPr>
        <w:t>ами</w:t>
      </w:r>
      <w:r w:rsidR="008648CC" w:rsidRPr="00FC0B4C">
        <w:rPr>
          <w:sz w:val="28"/>
          <w:szCs w:val="28"/>
        </w:rPr>
        <w:t>, распространяю</w:t>
      </w:r>
      <w:r w:rsidRPr="00FC0B4C">
        <w:rPr>
          <w:sz w:val="28"/>
          <w:szCs w:val="28"/>
        </w:rPr>
        <w:t>щи</w:t>
      </w:r>
      <w:r w:rsidR="00A3328B" w:rsidRPr="00FC0B4C">
        <w:rPr>
          <w:sz w:val="28"/>
          <w:szCs w:val="28"/>
        </w:rPr>
        <w:t>мися</w:t>
      </w:r>
      <w:r w:rsidR="008648CC" w:rsidRPr="00FC0B4C">
        <w:rPr>
          <w:sz w:val="28"/>
          <w:szCs w:val="28"/>
        </w:rPr>
        <w:t xml:space="preserve"> на деятельность </w:t>
      </w:r>
      <w:r w:rsidRPr="00FC0B4C">
        <w:rPr>
          <w:sz w:val="28"/>
          <w:szCs w:val="28"/>
        </w:rPr>
        <w:t>колледжа</w:t>
      </w:r>
      <w:r w:rsidR="008648CC" w:rsidRPr="00FC0B4C">
        <w:rPr>
          <w:sz w:val="28"/>
          <w:szCs w:val="28"/>
        </w:rPr>
        <w:t xml:space="preserve"> и определяю</w:t>
      </w:r>
      <w:r w:rsidRPr="00FC0B4C">
        <w:rPr>
          <w:sz w:val="28"/>
          <w:szCs w:val="28"/>
        </w:rPr>
        <w:t>щи</w:t>
      </w:r>
      <w:r w:rsidR="009D7DE8">
        <w:rPr>
          <w:sz w:val="28"/>
          <w:szCs w:val="28"/>
        </w:rPr>
        <w:t>ми</w:t>
      </w:r>
      <w:r w:rsidR="008648CC" w:rsidRPr="00FC0B4C">
        <w:rPr>
          <w:sz w:val="28"/>
          <w:szCs w:val="28"/>
        </w:rPr>
        <w:t xml:space="preserve"> главные</w:t>
      </w:r>
      <w:r w:rsidR="00A3328B" w:rsidRPr="00FC0B4C">
        <w:rPr>
          <w:sz w:val="28"/>
          <w:szCs w:val="28"/>
        </w:rPr>
        <w:t xml:space="preserve"> действия по управлению рисками</w:t>
      </w:r>
      <w:r w:rsidR="00FC4AD8">
        <w:rPr>
          <w:sz w:val="28"/>
          <w:szCs w:val="28"/>
        </w:rPr>
        <w:t>,</w:t>
      </w:r>
      <w:r w:rsidR="00A3328B" w:rsidRPr="00FC0B4C">
        <w:rPr>
          <w:sz w:val="28"/>
          <w:szCs w:val="28"/>
        </w:rPr>
        <w:t xml:space="preserve"> являются</w:t>
      </w:r>
      <w:r w:rsidR="009D7DE8">
        <w:rPr>
          <w:sz w:val="28"/>
          <w:szCs w:val="28"/>
        </w:rPr>
        <w:t>:</w:t>
      </w:r>
      <w:r w:rsidR="00A3328B" w:rsidRPr="00FC0B4C">
        <w:rPr>
          <w:sz w:val="28"/>
          <w:szCs w:val="28"/>
        </w:rPr>
        <w:t xml:space="preserve"> Конституция </w:t>
      </w:r>
      <w:r w:rsidR="009D7DE8" w:rsidRPr="00FC0B4C">
        <w:rPr>
          <w:bCs/>
          <w:sz w:val="28"/>
          <w:szCs w:val="28"/>
        </w:rPr>
        <w:t>Российской Федерации</w:t>
      </w:r>
      <w:r w:rsidR="00A3328B" w:rsidRPr="00FC0B4C">
        <w:rPr>
          <w:sz w:val="28"/>
          <w:szCs w:val="28"/>
        </w:rPr>
        <w:t xml:space="preserve">, </w:t>
      </w:r>
      <w:r w:rsidR="008648CC" w:rsidRPr="00FC0B4C">
        <w:rPr>
          <w:bCs/>
          <w:sz w:val="28"/>
          <w:szCs w:val="28"/>
        </w:rPr>
        <w:t>Т</w:t>
      </w:r>
      <w:r w:rsidR="00BC0B47" w:rsidRPr="00FC0B4C">
        <w:rPr>
          <w:bCs/>
          <w:sz w:val="28"/>
          <w:szCs w:val="28"/>
        </w:rPr>
        <w:t>рудовой кодекс</w:t>
      </w:r>
      <w:r w:rsidR="008648CC" w:rsidRPr="00FC0B4C">
        <w:rPr>
          <w:bCs/>
          <w:sz w:val="28"/>
          <w:szCs w:val="28"/>
        </w:rPr>
        <w:t xml:space="preserve"> Р</w:t>
      </w:r>
      <w:r w:rsidR="00BC0B47" w:rsidRPr="00FC0B4C">
        <w:rPr>
          <w:bCs/>
          <w:sz w:val="28"/>
          <w:szCs w:val="28"/>
        </w:rPr>
        <w:t>оссийской Федерации</w:t>
      </w:r>
      <w:r w:rsidR="008648CC" w:rsidRPr="00FC0B4C">
        <w:rPr>
          <w:bCs/>
          <w:sz w:val="28"/>
          <w:szCs w:val="28"/>
        </w:rPr>
        <w:t xml:space="preserve">, </w:t>
      </w:r>
      <w:r w:rsidR="00A3328B" w:rsidRPr="00FC0B4C">
        <w:rPr>
          <w:bCs/>
          <w:sz w:val="28"/>
          <w:szCs w:val="28"/>
        </w:rPr>
        <w:t>а также иные нормативные акты согласно приложению №1 к Положению.</w:t>
      </w:r>
    </w:p>
    <w:p w:rsidR="008648CC" w:rsidRPr="00FC0B4C" w:rsidRDefault="00F52F3C" w:rsidP="002E479E">
      <w:pPr>
        <w:pStyle w:val="24"/>
        <w:suppressAutoHyphens w:val="0"/>
        <w:spacing w:after="0" w:line="240" w:lineRule="auto"/>
        <w:ind w:left="0" w:firstLine="709"/>
        <w:jc w:val="both"/>
        <w:rPr>
          <w:bCs/>
          <w:sz w:val="28"/>
          <w:szCs w:val="28"/>
        </w:rPr>
      </w:pPr>
      <w:r w:rsidRPr="00FC0B4C">
        <w:rPr>
          <w:bCs/>
          <w:sz w:val="28"/>
          <w:szCs w:val="28"/>
        </w:rPr>
        <w:t>2.4.</w:t>
      </w:r>
      <w:r w:rsidR="008648CC" w:rsidRPr="00FC0B4C">
        <w:rPr>
          <w:bCs/>
          <w:sz w:val="28"/>
          <w:szCs w:val="28"/>
        </w:rPr>
        <w:t> Общие методы управления в СУОТ:</w:t>
      </w:r>
    </w:p>
    <w:p w:rsidR="008648CC" w:rsidRPr="00F52F3C" w:rsidRDefault="00F52F3C" w:rsidP="002E479E">
      <w:pPr>
        <w:ind w:firstLine="709"/>
        <w:jc w:val="both"/>
        <w:rPr>
          <w:sz w:val="28"/>
          <w:szCs w:val="28"/>
        </w:rPr>
      </w:pPr>
      <w:r w:rsidRPr="00FC0B4C">
        <w:rPr>
          <w:rFonts w:cs="Times New Roman"/>
          <w:sz w:val="28"/>
          <w:szCs w:val="28"/>
        </w:rPr>
        <w:t xml:space="preserve">– </w:t>
      </w:r>
      <w:r w:rsidR="008648CC" w:rsidRPr="00FC0B4C">
        <w:rPr>
          <w:sz w:val="28"/>
          <w:szCs w:val="28"/>
        </w:rPr>
        <w:t xml:space="preserve">организационно-распорядительные методы (дисциплина, единоначалие, единство </w:t>
      </w:r>
      <w:r w:rsidR="00816F5E" w:rsidRPr="00FC0B4C">
        <w:rPr>
          <w:sz w:val="28"/>
          <w:szCs w:val="28"/>
        </w:rPr>
        <w:t xml:space="preserve">и согласованность </w:t>
      </w:r>
      <w:r w:rsidR="008648CC" w:rsidRPr="00FC0B4C">
        <w:rPr>
          <w:sz w:val="28"/>
          <w:szCs w:val="28"/>
        </w:rPr>
        <w:t>действий</w:t>
      </w:r>
      <w:r w:rsidR="008648CC" w:rsidRPr="00F52F3C">
        <w:rPr>
          <w:sz w:val="28"/>
          <w:szCs w:val="28"/>
        </w:rPr>
        <w:t>, подчиненность личных интересов, права, обязанности, поручения, и т.д.).</w:t>
      </w:r>
    </w:p>
    <w:p w:rsidR="008648CC" w:rsidRPr="00F52F3C" w:rsidRDefault="00F52F3C" w:rsidP="002E479E">
      <w:pPr>
        <w:ind w:firstLine="709"/>
        <w:jc w:val="both"/>
        <w:rPr>
          <w:sz w:val="28"/>
          <w:szCs w:val="28"/>
        </w:rPr>
      </w:pPr>
      <w:r w:rsidRPr="00F52F3C">
        <w:rPr>
          <w:rFonts w:cs="Times New Roman"/>
          <w:sz w:val="28"/>
          <w:szCs w:val="28"/>
        </w:rPr>
        <w:t>–</w:t>
      </w:r>
      <w:r w:rsidR="002E479E">
        <w:rPr>
          <w:rFonts w:cs="Times New Roman"/>
          <w:sz w:val="28"/>
          <w:szCs w:val="28"/>
        </w:rPr>
        <w:t xml:space="preserve"> </w:t>
      </w:r>
      <w:r w:rsidR="008648CC" w:rsidRPr="00F52F3C">
        <w:rPr>
          <w:sz w:val="28"/>
          <w:szCs w:val="28"/>
        </w:rPr>
        <w:t>экономические методы, основанные на экономических интересах (оплата труда, поощрения, материальные воздействия и др.);</w:t>
      </w:r>
    </w:p>
    <w:p w:rsidR="008648CC" w:rsidRPr="00F52F3C" w:rsidRDefault="00F52F3C" w:rsidP="002E479E">
      <w:pPr>
        <w:ind w:firstLine="709"/>
        <w:jc w:val="both"/>
        <w:rPr>
          <w:sz w:val="28"/>
          <w:szCs w:val="28"/>
        </w:rPr>
      </w:pPr>
      <w:r w:rsidRPr="00F52F3C">
        <w:rPr>
          <w:rFonts w:cs="Times New Roman"/>
          <w:sz w:val="28"/>
          <w:szCs w:val="28"/>
        </w:rPr>
        <w:t>–</w:t>
      </w:r>
      <w:r>
        <w:rPr>
          <w:rFonts w:cs="Times New Roman"/>
          <w:sz w:val="28"/>
          <w:szCs w:val="28"/>
        </w:rPr>
        <w:t xml:space="preserve"> </w:t>
      </w:r>
      <w:r w:rsidR="008648CC" w:rsidRPr="00F52F3C">
        <w:rPr>
          <w:sz w:val="28"/>
          <w:szCs w:val="28"/>
        </w:rPr>
        <w:t>социально</w:t>
      </w:r>
      <w:r w:rsidR="009D7DE8">
        <w:rPr>
          <w:sz w:val="28"/>
          <w:szCs w:val="28"/>
        </w:rPr>
        <w:t xml:space="preserve"> - </w:t>
      </w:r>
      <w:r w:rsidR="008648CC" w:rsidRPr="00F52F3C">
        <w:rPr>
          <w:sz w:val="28"/>
          <w:szCs w:val="28"/>
        </w:rPr>
        <w:t>психологические метод</w:t>
      </w:r>
      <w:r w:rsidR="009D7DE8">
        <w:rPr>
          <w:sz w:val="28"/>
          <w:szCs w:val="28"/>
        </w:rPr>
        <w:t>ы</w:t>
      </w:r>
      <w:r w:rsidR="008648CC" w:rsidRPr="00F52F3C">
        <w:rPr>
          <w:sz w:val="28"/>
          <w:szCs w:val="28"/>
        </w:rPr>
        <w:t xml:space="preserve"> (личные контакты, формы морального поощрения, анкетирование, оперативное рассмотрение предложений, справедливость, инициатива, корпоративная культура).</w:t>
      </w:r>
    </w:p>
    <w:p w:rsidR="008648CC" w:rsidRDefault="008648CC" w:rsidP="002E479E">
      <w:pPr>
        <w:pStyle w:val="24"/>
        <w:spacing w:after="0" w:line="240" w:lineRule="auto"/>
        <w:ind w:firstLine="709"/>
        <w:rPr>
          <w:sz w:val="28"/>
          <w:szCs w:val="28"/>
        </w:rPr>
      </w:pPr>
    </w:p>
    <w:p w:rsidR="002E479E" w:rsidRDefault="004E7352" w:rsidP="002E479E">
      <w:pPr>
        <w:tabs>
          <w:tab w:val="num" w:pos="900"/>
        </w:tabs>
        <w:jc w:val="center"/>
        <w:rPr>
          <w:b/>
          <w:bCs/>
          <w:sz w:val="28"/>
          <w:szCs w:val="32"/>
        </w:rPr>
      </w:pPr>
      <w:r w:rsidRPr="00816F5E">
        <w:rPr>
          <w:b/>
          <w:bCs/>
          <w:sz w:val="28"/>
          <w:szCs w:val="32"/>
        </w:rPr>
        <w:t xml:space="preserve">3. </w:t>
      </w:r>
      <w:r w:rsidR="00816F5E" w:rsidRPr="00816F5E">
        <w:rPr>
          <w:b/>
          <w:bCs/>
          <w:sz w:val="28"/>
          <w:szCs w:val="32"/>
        </w:rPr>
        <w:t xml:space="preserve">Обеспечение функционирования СУОТ. </w:t>
      </w:r>
    </w:p>
    <w:p w:rsidR="004E7352" w:rsidRDefault="004E7352" w:rsidP="002E479E">
      <w:pPr>
        <w:tabs>
          <w:tab w:val="num" w:pos="900"/>
        </w:tabs>
        <w:jc w:val="center"/>
        <w:rPr>
          <w:b/>
          <w:bCs/>
          <w:sz w:val="28"/>
          <w:szCs w:val="32"/>
        </w:rPr>
      </w:pPr>
      <w:r w:rsidRPr="00816F5E">
        <w:rPr>
          <w:b/>
          <w:bCs/>
          <w:sz w:val="28"/>
          <w:szCs w:val="32"/>
        </w:rPr>
        <w:t>Распределение компетенции и обязанностей в сфере охраны труда</w:t>
      </w:r>
    </w:p>
    <w:p w:rsidR="00816F5E" w:rsidRPr="00816F5E" w:rsidRDefault="00816F5E" w:rsidP="002E479E">
      <w:pPr>
        <w:tabs>
          <w:tab w:val="num" w:pos="900"/>
        </w:tabs>
        <w:ind w:firstLine="709"/>
        <w:jc w:val="center"/>
        <w:rPr>
          <w:szCs w:val="28"/>
        </w:rPr>
      </w:pPr>
    </w:p>
    <w:p w:rsidR="004E7352" w:rsidRPr="00CA7A54" w:rsidRDefault="004E7352" w:rsidP="002E479E">
      <w:pPr>
        <w:ind w:firstLine="709"/>
        <w:jc w:val="both"/>
        <w:rPr>
          <w:snapToGrid w:val="0"/>
          <w:sz w:val="28"/>
          <w:szCs w:val="28"/>
        </w:rPr>
      </w:pPr>
      <w:r w:rsidRPr="00CA7A54">
        <w:rPr>
          <w:snapToGrid w:val="0"/>
          <w:sz w:val="28"/>
          <w:szCs w:val="28"/>
        </w:rPr>
        <w:t>3.1. Все работники колледжа имеют права и исполняют обязанности, а также несут ответственность за деятельность в СУОТ в предела</w:t>
      </w:r>
      <w:r w:rsidR="0081303D">
        <w:rPr>
          <w:snapToGrid w:val="0"/>
          <w:sz w:val="28"/>
          <w:szCs w:val="28"/>
        </w:rPr>
        <w:t xml:space="preserve">х своей компетенции. Ссылка на </w:t>
      </w:r>
      <w:r w:rsidRPr="00CA7A54">
        <w:rPr>
          <w:snapToGrid w:val="0"/>
          <w:sz w:val="28"/>
          <w:szCs w:val="28"/>
        </w:rPr>
        <w:t xml:space="preserve">данный пункт указывается в должностных </w:t>
      </w:r>
      <w:r w:rsidR="00F925D5" w:rsidRPr="00CA7A54">
        <w:rPr>
          <w:snapToGrid w:val="0"/>
          <w:sz w:val="28"/>
          <w:szCs w:val="28"/>
        </w:rPr>
        <w:t>обязанностях</w:t>
      </w:r>
      <w:r w:rsidRPr="00CA7A54">
        <w:rPr>
          <w:snapToGrid w:val="0"/>
          <w:sz w:val="28"/>
          <w:szCs w:val="28"/>
        </w:rPr>
        <w:t xml:space="preserve"> работников. </w:t>
      </w:r>
      <w:r w:rsidRPr="00CA7A54">
        <w:rPr>
          <w:sz w:val="28"/>
          <w:szCs w:val="28"/>
        </w:rPr>
        <w:t xml:space="preserve">Распределение компетенции, прав, обязанностей и ответственности </w:t>
      </w:r>
      <w:r w:rsidRPr="00CA7A54">
        <w:rPr>
          <w:snapToGrid w:val="0"/>
          <w:sz w:val="28"/>
          <w:szCs w:val="28"/>
        </w:rPr>
        <w:t>работников</w:t>
      </w:r>
      <w:r w:rsidRPr="00CA7A54">
        <w:rPr>
          <w:sz w:val="28"/>
          <w:szCs w:val="28"/>
        </w:rPr>
        <w:t xml:space="preserve"> в СУОТ </w:t>
      </w:r>
      <w:r w:rsidR="0081303D">
        <w:rPr>
          <w:sz w:val="28"/>
          <w:szCs w:val="28"/>
        </w:rPr>
        <w:t xml:space="preserve">устанавливается в соответствии с </w:t>
      </w:r>
      <w:r w:rsidRPr="00CA7A54">
        <w:rPr>
          <w:sz w:val="28"/>
          <w:szCs w:val="28"/>
        </w:rPr>
        <w:t>настоящим Положением и (или) локальными дополнительными актами при необходимости более детального регламентирования.</w:t>
      </w:r>
    </w:p>
    <w:p w:rsidR="006056AC" w:rsidRPr="00E0593A" w:rsidRDefault="006056AC" w:rsidP="002E479E">
      <w:pPr>
        <w:autoSpaceDE w:val="0"/>
        <w:ind w:firstLine="709"/>
        <w:jc w:val="both"/>
        <w:rPr>
          <w:rFonts w:cs="Times New Roman"/>
          <w:sz w:val="28"/>
          <w:szCs w:val="28"/>
        </w:rPr>
      </w:pPr>
      <w:r w:rsidRPr="00CA7A54">
        <w:rPr>
          <w:rFonts w:ascii="Times New Roman CYR" w:eastAsia="Times New Roman CYR" w:hAnsi="Times New Roman CYR" w:cs="Times New Roman CYR"/>
          <w:sz w:val="28"/>
          <w:szCs w:val="28"/>
        </w:rPr>
        <w:t xml:space="preserve">Для эффективной организации работы по охране труда необходимо определить обязанности </w:t>
      </w:r>
      <w:r w:rsidR="00F925D5" w:rsidRPr="00CA7A54">
        <w:rPr>
          <w:rFonts w:ascii="Times New Roman CYR" w:eastAsia="Times New Roman CYR" w:hAnsi="Times New Roman CYR" w:cs="Times New Roman CYR"/>
          <w:sz w:val="28"/>
          <w:szCs w:val="28"/>
        </w:rPr>
        <w:t xml:space="preserve">руководителей </w:t>
      </w:r>
      <w:r w:rsidR="00F925D5" w:rsidRPr="00F925D5">
        <w:rPr>
          <w:rFonts w:ascii="Times New Roman CYR" w:eastAsia="Times New Roman CYR" w:hAnsi="Times New Roman CYR" w:cs="Times New Roman CYR"/>
          <w:sz w:val="28"/>
          <w:szCs w:val="28"/>
        </w:rPr>
        <w:t>структурных подразделений и исполнителей, обеспечить взаимодействие подразделений</w:t>
      </w:r>
      <w:r w:rsidRPr="00F925D5">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обеспечивающие функционирование всей структуры, излагать в документах </w:t>
      </w:r>
      <w:r w:rsidRPr="00E0593A">
        <w:rPr>
          <w:rFonts w:cs="Times New Roman"/>
          <w:sz w:val="28"/>
          <w:szCs w:val="28"/>
        </w:rPr>
        <w:t xml:space="preserve">СУОТ установленные требования и меры по обеспечению их выполнения.  </w:t>
      </w:r>
    </w:p>
    <w:p w:rsidR="006056AC" w:rsidRDefault="006056AC" w:rsidP="002E479E">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Организация работ по охране труда предусматривает:</w:t>
      </w:r>
    </w:p>
    <w:p w:rsidR="00F925D5" w:rsidRPr="00F925D5" w:rsidRDefault="00F925D5" w:rsidP="002E479E">
      <w:pPr>
        <w:autoSpaceDE w:val="0"/>
        <w:ind w:firstLine="709"/>
        <w:jc w:val="both"/>
        <w:rPr>
          <w:rFonts w:ascii="Times New Roman CYR" w:eastAsia="Times New Roman CYR" w:hAnsi="Times New Roman CYR" w:cs="Times New Roman CYR"/>
          <w:sz w:val="28"/>
          <w:szCs w:val="28"/>
        </w:rPr>
      </w:pPr>
      <w:r w:rsidRPr="00F925D5">
        <w:rPr>
          <w:rFonts w:ascii="Times New Roman CYR" w:eastAsia="Times New Roman CYR" w:hAnsi="Times New Roman CYR" w:cs="Times New Roman CYR"/>
          <w:sz w:val="28"/>
          <w:szCs w:val="28"/>
        </w:rPr>
        <w:t>- распределение обязанностей и ответственности по охране труда руководителей, специалистов, подразделений и работников;</w:t>
      </w:r>
    </w:p>
    <w:p w:rsidR="00F925D5" w:rsidRPr="00F925D5" w:rsidRDefault="00F925D5" w:rsidP="002E479E">
      <w:pPr>
        <w:autoSpaceDE w:val="0"/>
        <w:ind w:firstLine="709"/>
        <w:jc w:val="both"/>
        <w:rPr>
          <w:rFonts w:ascii="Times New Roman CYR" w:eastAsia="Times New Roman CYR" w:hAnsi="Times New Roman CYR" w:cs="Times New Roman CYR"/>
          <w:sz w:val="28"/>
          <w:szCs w:val="28"/>
        </w:rPr>
      </w:pPr>
      <w:r w:rsidRPr="00F925D5">
        <w:rPr>
          <w:sz w:val="28"/>
          <w:szCs w:val="28"/>
        </w:rPr>
        <w:t>-</w:t>
      </w:r>
      <w:r>
        <w:rPr>
          <w:sz w:val="28"/>
          <w:szCs w:val="28"/>
        </w:rPr>
        <w:t xml:space="preserve"> </w:t>
      </w:r>
      <w:r w:rsidRPr="00F925D5">
        <w:rPr>
          <w:sz w:val="28"/>
          <w:szCs w:val="28"/>
        </w:rPr>
        <w:t xml:space="preserve"> </w:t>
      </w:r>
      <w:r w:rsidRPr="00F925D5">
        <w:rPr>
          <w:rFonts w:ascii="Times New Roman CYR" w:eastAsia="Times New Roman CYR" w:hAnsi="Times New Roman CYR" w:cs="Times New Roman CYR"/>
          <w:sz w:val="28"/>
          <w:szCs w:val="28"/>
        </w:rPr>
        <w:t>участие работников и их представителей в управлении охраной труда;</w:t>
      </w:r>
    </w:p>
    <w:p w:rsidR="00F925D5" w:rsidRPr="00F925D5" w:rsidRDefault="00F925D5" w:rsidP="002E479E">
      <w:pPr>
        <w:autoSpaceDE w:val="0"/>
        <w:ind w:firstLine="709"/>
        <w:jc w:val="both"/>
        <w:rPr>
          <w:rFonts w:ascii="Times New Roman CYR" w:eastAsia="Times New Roman CYR" w:hAnsi="Times New Roman CYR" w:cs="Times New Roman CYR"/>
          <w:sz w:val="28"/>
          <w:szCs w:val="28"/>
        </w:rPr>
      </w:pPr>
      <w:r w:rsidRPr="00F925D5">
        <w:rPr>
          <w:sz w:val="28"/>
          <w:szCs w:val="28"/>
        </w:rPr>
        <w:t xml:space="preserve">- </w:t>
      </w:r>
      <w:r w:rsidRPr="00F925D5">
        <w:rPr>
          <w:rFonts w:ascii="Times New Roman CYR" w:eastAsia="Times New Roman CYR" w:hAnsi="Times New Roman CYR" w:cs="Times New Roman CYR"/>
          <w:sz w:val="28"/>
          <w:szCs w:val="28"/>
        </w:rPr>
        <w:t>разработка процедур по формированию документации СУОТ;</w:t>
      </w:r>
    </w:p>
    <w:p w:rsidR="00F925D5" w:rsidRPr="00F925D5" w:rsidRDefault="00F925D5" w:rsidP="002E479E">
      <w:pPr>
        <w:autoSpaceDE w:val="0"/>
        <w:ind w:firstLine="709"/>
        <w:jc w:val="both"/>
        <w:rPr>
          <w:rFonts w:ascii="Times New Roman CYR" w:eastAsia="Times New Roman CYR" w:hAnsi="Times New Roman CYR" w:cs="Times New Roman CYR"/>
          <w:sz w:val="28"/>
          <w:szCs w:val="28"/>
        </w:rPr>
      </w:pPr>
      <w:r w:rsidRPr="00F925D5">
        <w:rPr>
          <w:sz w:val="28"/>
          <w:szCs w:val="28"/>
        </w:rPr>
        <w:t xml:space="preserve">- </w:t>
      </w:r>
      <w:r w:rsidRPr="00F925D5">
        <w:rPr>
          <w:rFonts w:ascii="Times New Roman CYR" w:eastAsia="Times New Roman CYR" w:hAnsi="Times New Roman CYR" w:cs="Times New Roman CYR"/>
          <w:sz w:val="28"/>
          <w:szCs w:val="28"/>
        </w:rPr>
        <w:t>обучение, инструктаж и подготовка работников;</w:t>
      </w:r>
    </w:p>
    <w:p w:rsidR="00F925D5" w:rsidRPr="00F925D5" w:rsidRDefault="00F925D5" w:rsidP="002E479E">
      <w:pPr>
        <w:autoSpaceDE w:val="0"/>
        <w:ind w:firstLine="709"/>
        <w:jc w:val="both"/>
        <w:rPr>
          <w:rFonts w:ascii="Times New Roman CYR" w:eastAsia="Times New Roman CYR" w:hAnsi="Times New Roman CYR" w:cs="Times New Roman CYR"/>
          <w:sz w:val="28"/>
          <w:szCs w:val="28"/>
        </w:rPr>
      </w:pPr>
      <w:r>
        <w:rPr>
          <w:sz w:val="28"/>
          <w:szCs w:val="28"/>
        </w:rPr>
        <w:t xml:space="preserve">- </w:t>
      </w:r>
      <w:r w:rsidRPr="00F925D5">
        <w:rPr>
          <w:rFonts w:ascii="Times New Roman CYR" w:eastAsia="Times New Roman CYR" w:hAnsi="Times New Roman CYR" w:cs="Times New Roman CYR"/>
          <w:sz w:val="28"/>
          <w:szCs w:val="28"/>
        </w:rPr>
        <w:t>сбор, анализ и направление информации по охране труда соответствующим органам и структурам в установленные сроки.</w:t>
      </w:r>
    </w:p>
    <w:p w:rsidR="006056AC" w:rsidRDefault="006056AC" w:rsidP="002E479E">
      <w:pPr>
        <w:autoSpaceDE w:val="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Обязанности должностных лиц по охране труда разрабатываются с учетом структуры и штатов колледжа, должностных обязанностей, </w:t>
      </w:r>
      <w:r>
        <w:rPr>
          <w:rFonts w:ascii="Times New Roman CYR" w:eastAsia="Times New Roman CYR" w:hAnsi="Times New Roman CYR" w:cs="Times New Roman CYR"/>
          <w:sz w:val="28"/>
          <w:szCs w:val="28"/>
        </w:rPr>
        <w:lastRenderedPageBreak/>
        <w:t xml:space="preserve">особенностей деятельности, требований квалификационных справочников должностей руководителей, специалистов и </w:t>
      </w:r>
      <w:r w:rsidR="00FC4AD8">
        <w:rPr>
          <w:rFonts w:ascii="Times New Roman CYR" w:eastAsia="Times New Roman CYR" w:hAnsi="Times New Roman CYR" w:cs="Times New Roman CYR"/>
          <w:sz w:val="28"/>
          <w:szCs w:val="28"/>
        </w:rPr>
        <w:t>других работников,</w:t>
      </w:r>
      <w:r>
        <w:rPr>
          <w:rFonts w:ascii="Times New Roman CYR" w:eastAsia="Times New Roman CYR" w:hAnsi="Times New Roman CYR" w:cs="Times New Roman CYR"/>
          <w:sz w:val="28"/>
          <w:szCs w:val="28"/>
        </w:rPr>
        <w:t xml:space="preserve"> и тарифно-квалификационных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w:t>
      </w:r>
    </w:p>
    <w:p w:rsidR="004E7352" w:rsidRDefault="006056AC" w:rsidP="002E479E">
      <w:pPr>
        <w:jc w:val="center"/>
        <w:rPr>
          <w:b/>
          <w:bCs/>
          <w:sz w:val="28"/>
          <w:szCs w:val="28"/>
        </w:rPr>
      </w:pPr>
      <w:r>
        <w:rPr>
          <w:b/>
          <w:bCs/>
          <w:sz w:val="28"/>
          <w:szCs w:val="28"/>
        </w:rPr>
        <w:t>3.</w:t>
      </w:r>
      <w:r w:rsidR="004E7352">
        <w:rPr>
          <w:b/>
          <w:bCs/>
          <w:sz w:val="28"/>
          <w:szCs w:val="28"/>
        </w:rPr>
        <w:t>2</w:t>
      </w:r>
      <w:r>
        <w:rPr>
          <w:b/>
          <w:bCs/>
          <w:sz w:val="28"/>
          <w:szCs w:val="28"/>
        </w:rPr>
        <w:t>.</w:t>
      </w:r>
      <w:r w:rsidRPr="005101E7">
        <w:rPr>
          <w:b/>
          <w:bCs/>
          <w:sz w:val="28"/>
          <w:szCs w:val="28"/>
        </w:rPr>
        <w:t xml:space="preserve"> </w:t>
      </w:r>
      <w:r w:rsidR="00480D3B">
        <w:rPr>
          <w:b/>
          <w:bCs/>
          <w:sz w:val="28"/>
          <w:szCs w:val="28"/>
        </w:rPr>
        <w:t>Д</w:t>
      </w:r>
      <w:r w:rsidRPr="005101E7">
        <w:rPr>
          <w:b/>
          <w:bCs/>
          <w:sz w:val="28"/>
          <w:szCs w:val="28"/>
        </w:rPr>
        <w:t>иректор колледжа</w:t>
      </w:r>
    </w:p>
    <w:p w:rsidR="006056AC" w:rsidRDefault="004E7352" w:rsidP="006314D9">
      <w:pPr>
        <w:ind w:firstLine="709"/>
        <w:jc w:val="both"/>
        <w:rPr>
          <w:sz w:val="28"/>
          <w:szCs w:val="28"/>
        </w:rPr>
      </w:pPr>
      <w:r w:rsidRPr="004E7352">
        <w:rPr>
          <w:sz w:val="28"/>
          <w:szCs w:val="28"/>
        </w:rPr>
        <w:t>В соо</w:t>
      </w:r>
      <w:r w:rsidR="002E479E">
        <w:rPr>
          <w:sz w:val="28"/>
          <w:szCs w:val="28"/>
        </w:rPr>
        <w:t xml:space="preserve">тветствии </w:t>
      </w:r>
      <w:r w:rsidR="00816F5E">
        <w:rPr>
          <w:sz w:val="28"/>
          <w:szCs w:val="28"/>
        </w:rPr>
        <w:t xml:space="preserve">со статьей </w:t>
      </w:r>
      <w:r w:rsidR="00816F5E" w:rsidRPr="00F925D5">
        <w:rPr>
          <w:sz w:val="28"/>
          <w:szCs w:val="28"/>
        </w:rPr>
        <w:t xml:space="preserve">212 </w:t>
      </w:r>
      <w:r w:rsidRPr="00F925D5">
        <w:rPr>
          <w:sz w:val="28"/>
          <w:szCs w:val="28"/>
        </w:rPr>
        <w:t>Т</w:t>
      </w:r>
      <w:r w:rsidR="00816F5E" w:rsidRPr="00F925D5">
        <w:rPr>
          <w:sz w:val="28"/>
          <w:szCs w:val="28"/>
        </w:rPr>
        <w:t>рудового кодекса</w:t>
      </w:r>
      <w:r w:rsidR="009D7DE8">
        <w:rPr>
          <w:sz w:val="28"/>
          <w:szCs w:val="28"/>
        </w:rPr>
        <w:t xml:space="preserve"> </w:t>
      </w:r>
      <w:r w:rsidRPr="00F925D5">
        <w:rPr>
          <w:sz w:val="28"/>
          <w:szCs w:val="28"/>
        </w:rPr>
        <w:t>РФ,</w:t>
      </w:r>
      <w:r w:rsidR="009F6D95" w:rsidRPr="00F925D5">
        <w:rPr>
          <w:sz w:val="28"/>
          <w:szCs w:val="28"/>
        </w:rPr>
        <w:t xml:space="preserve"> и в</w:t>
      </w:r>
      <w:r w:rsidRPr="00F925D5">
        <w:rPr>
          <w:sz w:val="28"/>
          <w:szCs w:val="28"/>
        </w:rPr>
        <w:t xml:space="preserve"> </w:t>
      </w:r>
      <w:r w:rsidR="009F6D95" w:rsidRPr="00F925D5">
        <w:rPr>
          <w:sz w:val="28"/>
          <w:szCs w:val="28"/>
        </w:rPr>
        <w:t>целях надлежащего</w:t>
      </w:r>
      <w:r w:rsidR="00816F5E" w:rsidRPr="00F925D5">
        <w:rPr>
          <w:sz w:val="28"/>
          <w:szCs w:val="28"/>
        </w:rPr>
        <w:t xml:space="preserve"> о</w:t>
      </w:r>
      <w:r w:rsidR="006056AC" w:rsidRPr="00F925D5">
        <w:rPr>
          <w:sz w:val="28"/>
          <w:szCs w:val="28"/>
        </w:rPr>
        <w:t xml:space="preserve">беспечения охраны труда, создания и поддержания безопасных </w:t>
      </w:r>
      <w:r w:rsidR="00F925D5" w:rsidRPr="00F925D5">
        <w:rPr>
          <w:sz w:val="28"/>
          <w:szCs w:val="28"/>
        </w:rPr>
        <w:t>и здоровых</w:t>
      </w:r>
      <w:r w:rsidR="006056AC" w:rsidRPr="00F925D5">
        <w:rPr>
          <w:sz w:val="28"/>
          <w:szCs w:val="28"/>
        </w:rPr>
        <w:t xml:space="preserve"> условий труда директор </w:t>
      </w:r>
      <w:r w:rsidR="009F6D95" w:rsidRPr="00F925D5">
        <w:rPr>
          <w:sz w:val="28"/>
          <w:szCs w:val="28"/>
        </w:rPr>
        <w:t>обеспечивает:</w:t>
      </w:r>
    </w:p>
    <w:p w:rsidR="00BF4BAF" w:rsidRDefault="00BF4BAF" w:rsidP="006314D9">
      <w:pPr>
        <w:suppressAutoHyphens w:val="0"/>
        <w:ind w:firstLine="709"/>
        <w:jc w:val="both"/>
        <w:rPr>
          <w:sz w:val="28"/>
          <w:szCs w:val="28"/>
        </w:rPr>
      </w:pPr>
      <w:r>
        <w:rPr>
          <w:sz w:val="28"/>
          <w:szCs w:val="28"/>
        </w:rPr>
        <w:t xml:space="preserve">— </w:t>
      </w:r>
      <w:r w:rsidR="00F925D5">
        <w:rPr>
          <w:sz w:val="28"/>
          <w:szCs w:val="28"/>
        </w:rPr>
        <w:t>разработку</w:t>
      </w:r>
      <w:r w:rsidRPr="00417A5C">
        <w:rPr>
          <w:sz w:val="28"/>
          <w:szCs w:val="28"/>
        </w:rPr>
        <w:t xml:space="preserve">, функционирование, совершенствование </w:t>
      </w:r>
      <w:r>
        <w:rPr>
          <w:sz w:val="28"/>
          <w:szCs w:val="28"/>
        </w:rPr>
        <w:t>системы управления охраны труда</w:t>
      </w:r>
      <w:r w:rsidRPr="00417A5C">
        <w:rPr>
          <w:sz w:val="28"/>
          <w:szCs w:val="28"/>
        </w:rPr>
        <w:t>;</w:t>
      </w:r>
    </w:p>
    <w:p w:rsidR="006056AC" w:rsidRDefault="006056AC" w:rsidP="006314D9">
      <w:pPr>
        <w:ind w:firstLine="709"/>
        <w:jc w:val="both"/>
        <w:rPr>
          <w:sz w:val="28"/>
          <w:szCs w:val="28"/>
        </w:rPr>
      </w:pPr>
      <w:r>
        <w:rPr>
          <w:sz w:val="28"/>
          <w:szCs w:val="28"/>
        </w:rPr>
        <w:t>—</w:t>
      </w:r>
      <w:r w:rsidR="002E479E">
        <w:rPr>
          <w:sz w:val="28"/>
          <w:szCs w:val="28"/>
        </w:rPr>
        <w:t xml:space="preserve"> </w:t>
      </w:r>
      <w:r w:rsidR="009F6D95" w:rsidRPr="009F6D95">
        <w:rPr>
          <w:rFonts w:cs="Times New Roman"/>
          <w:sz w:val="28"/>
          <w:szCs w:val="28"/>
        </w:rPr>
        <w:t>общее управление охраной труда в</w:t>
      </w:r>
      <w:r w:rsidR="009F6D95">
        <w:rPr>
          <w:rFonts w:cs="Times New Roman"/>
          <w:sz w:val="28"/>
          <w:szCs w:val="28"/>
        </w:rPr>
        <w:t xml:space="preserve"> колледже</w:t>
      </w:r>
      <w:r>
        <w:rPr>
          <w:sz w:val="28"/>
          <w:szCs w:val="28"/>
        </w:rPr>
        <w:t>;</w:t>
      </w:r>
    </w:p>
    <w:p w:rsidR="009F6D95" w:rsidRPr="00F925D5" w:rsidRDefault="009F6D95" w:rsidP="006314D9">
      <w:pPr>
        <w:pStyle w:val="17"/>
        <w:suppressAutoHyphens w:val="0"/>
        <w:overflowPunct w:val="0"/>
        <w:autoSpaceDE w:val="0"/>
        <w:autoSpaceDN w:val="0"/>
        <w:adjustRightInd w:val="0"/>
        <w:ind w:firstLine="709"/>
        <w:jc w:val="both"/>
        <w:rPr>
          <w:rFonts w:ascii="Times New Roman" w:hAnsi="Times New Roman" w:cs="Times New Roman"/>
          <w:sz w:val="28"/>
          <w:szCs w:val="28"/>
        </w:rPr>
      </w:pPr>
      <w:r w:rsidRPr="009F6D95">
        <w:rPr>
          <w:rFonts w:ascii="Times New Roman" w:hAnsi="Times New Roman" w:cs="Times New Roman"/>
          <w:sz w:val="28"/>
          <w:szCs w:val="28"/>
        </w:rPr>
        <w:t>—</w:t>
      </w:r>
      <w:r w:rsidR="002E479E">
        <w:rPr>
          <w:rFonts w:ascii="Times New Roman" w:hAnsi="Times New Roman" w:cs="Times New Roman"/>
          <w:sz w:val="28"/>
          <w:szCs w:val="28"/>
        </w:rPr>
        <w:t xml:space="preserve"> </w:t>
      </w:r>
      <w:r w:rsidRPr="009F6D95">
        <w:rPr>
          <w:rFonts w:ascii="Times New Roman" w:hAnsi="Times New Roman" w:cs="Times New Roman"/>
          <w:sz w:val="28"/>
          <w:szCs w:val="28"/>
        </w:rPr>
        <w:t xml:space="preserve">рассмотрение и утверждение локальных нормативных актов в </w:t>
      </w:r>
      <w:r w:rsidR="00F925D5">
        <w:rPr>
          <w:rFonts w:ascii="Times New Roman" w:hAnsi="Times New Roman" w:cs="Times New Roman"/>
          <w:sz w:val="28"/>
          <w:szCs w:val="28"/>
        </w:rPr>
        <w:t>области</w:t>
      </w:r>
      <w:r w:rsidRPr="009F6D95">
        <w:rPr>
          <w:rFonts w:ascii="Times New Roman" w:hAnsi="Times New Roman" w:cs="Times New Roman"/>
          <w:sz w:val="28"/>
          <w:szCs w:val="28"/>
        </w:rPr>
        <w:t xml:space="preserve"> </w:t>
      </w:r>
      <w:r w:rsidRPr="00F925D5">
        <w:rPr>
          <w:rFonts w:ascii="Times New Roman" w:hAnsi="Times New Roman" w:cs="Times New Roman"/>
          <w:sz w:val="28"/>
          <w:szCs w:val="28"/>
        </w:rPr>
        <w:t xml:space="preserve">охраны труда (положений, приказов, инструкций, перечней, актов и другой документации); </w:t>
      </w:r>
    </w:p>
    <w:p w:rsidR="00F925D5" w:rsidRPr="00F925D5" w:rsidRDefault="006056AC" w:rsidP="006314D9">
      <w:pPr>
        <w:ind w:firstLine="709"/>
        <w:jc w:val="both"/>
        <w:rPr>
          <w:sz w:val="28"/>
          <w:szCs w:val="28"/>
        </w:rPr>
      </w:pPr>
      <w:r w:rsidRPr="00F925D5">
        <w:rPr>
          <w:sz w:val="28"/>
          <w:szCs w:val="28"/>
        </w:rPr>
        <w:t xml:space="preserve">— </w:t>
      </w:r>
      <w:r w:rsidR="00F925D5" w:rsidRPr="00F925D5">
        <w:rPr>
          <w:sz w:val="28"/>
          <w:szCs w:val="28"/>
        </w:rPr>
        <w:t>финансирование мероприятий по улучшению условий труда в соответствии с действующим законодательством;</w:t>
      </w:r>
    </w:p>
    <w:p w:rsidR="005F0E7E" w:rsidRPr="009F6D95" w:rsidRDefault="005F0E7E" w:rsidP="006314D9">
      <w:pPr>
        <w:ind w:firstLine="709"/>
        <w:jc w:val="both"/>
        <w:rPr>
          <w:sz w:val="28"/>
          <w:szCs w:val="28"/>
        </w:rPr>
      </w:pPr>
      <w:r>
        <w:rPr>
          <w:sz w:val="28"/>
          <w:szCs w:val="28"/>
        </w:rPr>
        <w:t xml:space="preserve">— режим труда и отдыха сотрудников, в соответствии с трудовым </w:t>
      </w:r>
      <w:r w:rsidRPr="009F6D95">
        <w:rPr>
          <w:sz w:val="28"/>
          <w:szCs w:val="28"/>
        </w:rPr>
        <w:t>законодательством и иными нормативными правовыми актами;</w:t>
      </w:r>
    </w:p>
    <w:p w:rsidR="006056AC" w:rsidRDefault="002E479E" w:rsidP="006314D9">
      <w:pPr>
        <w:ind w:firstLine="709"/>
        <w:jc w:val="both"/>
        <w:rPr>
          <w:sz w:val="28"/>
          <w:szCs w:val="28"/>
        </w:rPr>
      </w:pPr>
      <w:r>
        <w:rPr>
          <w:sz w:val="28"/>
          <w:szCs w:val="28"/>
        </w:rPr>
        <w:t xml:space="preserve">— </w:t>
      </w:r>
      <w:r w:rsidR="009F6D95">
        <w:rPr>
          <w:sz w:val="28"/>
          <w:szCs w:val="28"/>
        </w:rPr>
        <w:t>б</w:t>
      </w:r>
      <w:r w:rsidR="006056AC">
        <w:rPr>
          <w:sz w:val="28"/>
          <w:szCs w:val="28"/>
        </w:rPr>
        <w:t xml:space="preserve">езопасность сотрудников в процессе деятельности в </w:t>
      </w:r>
      <w:r w:rsidR="009F6D95">
        <w:rPr>
          <w:sz w:val="28"/>
          <w:szCs w:val="28"/>
        </w:rPr>
        <w:t>к</w:t>
      </w:r>
      <w:r w:rsidR="006056AC">
        <w:rPr>
          <w:sz w:val="28"/>
          <w:szCs w:val="28"/>
        </w:rPr>
        <w:t>олледже;</w:t>
      </w:r>
    </w:p>
    <w:p w:rsidR="006056AC" w:rsidRDefault="006056AC" w:rsidP="006314D9">
      <w:pPr>
        <w:ind w:firstLine="709"/>
        <w:jc w:val="both"/>
        <w:rPr>
          <w:sz w:val="28"/>
          <w:szCs w:val="28"/>
        </w:rPr>
      </w:pPr>
      <w:r>
        <w:rPr>
          <w:sz w:val="28"/>
          <w:szCs w:val="28"/>
        </w:rPr>
        <w:t xml:space="preserve">— </w:t>
      </w:r>
      <w:r w:rsidR="009F6D95">
        <w:rPr>
          <w:sz w:val="28"/>
          <w:szCs w:val="28"/>
        </w:rPr>
        <w:t>с</w:t>
      </w:r>
      <w:r>
        <w:rPr>
          <w:sz w:val="28"/>
          <w:szCs w:val="28"/>
        </w:rPr>
        <w:t>оответствующие требованиям охраны труда условия труда на каждом рабочем месте;</w:t>
      </w:r>
    </w:p>
    <w:p w:rsidR="006056AC" w:rsidRDefault="006056AC" w:rsidP="006314D9">
      <w:pPr>
        <w:ind w:firstLine="709"/>
        <w:jc w:val="both"/>
        <w:rPr>
          <w:sz w:val="28"/>
          <w:szCs w:val="28"/>
        </w:rPr>
      </w:pPr>
      <w:r>
        <w:rPr>
          <w:sz w:val="28"/>
          <w:szCs w:val="28"/>
        </w:rPr>
        <w:t xml:space="preserve">— </w:t>
      </w:r>
      <w:r w:rsidR="009F6D95">
        <w:rPr>
          <w:sz w:val="28"/>
          <w:szCs w:val="28"/>
        </w:rPr>
        <w:t>о</w:t>
      </w:r>
      <w:r>
        <w:rPr>
          <w:sz w:val="28"/>
          <w:szCs w:val="28"/>
        </w:rPr>
        <w:t>бучение работников безопасным методам и приемам выполнения работ, оказания первой помощи пострадавшим, проведение инструктажа по охране труда и проверки</w:t>
      </w:r>
      <w:r w:rsidR="00BF4BAF">
        <w:rPr>
          <w:sz w:val="28"/>
          <w:szCs w:val="28"/>
        </w:rPr>
        <w:t xml:space="preserve"> знаний требований охраны труда, стажировк</w:t>
      </w:r>
      <w:r w:rsidR="00B16C56">
        <w:rPr>
          <w:sz w:val="28"/>
          <w:szCs w:val="28"/>
        </w:rPr>
        <w:t>и</w:t>
      </w:r>
      <w:r w:rsidR="00BF4BAF">
        <w:rPr>
          <w:sz w:val="28"/>
          <w:szCs w:val="28"/>
        </w:rPr>
        <w:t>;</w:t>
      </w:r>
    </w:p>
    <w:p w:rsidR="006056AC" w:rsidRDefault="006056AC" w:rsidP="006314D9">
      <w:pPr>
        <w:ind w:firstLine="709"/>
        <w:jc w:val="both"/>
        <w:rPr>
          <w:sz w:val="28"/>
          <w:szCs w:val="28"/>
        </w:rPr>
      </w:pPr>
      <w:r>
        <w:rPr>
          <w:sz w:val="28"/>
          <w:szCs w:val="28"/>
        </w:rPr>
        <w:t>—</w:t>
      </w:r>
      <w:r w:rsidR="002E479E">
        <w:rPr>
          <w:sz w:val="28"/>
          <w:szCs w:val="28"/>
        </w:rPr>
        <w:t xml:space="preserve"> </w:t>
      </w:r>
      <w:r w:rsidR="009F6D95">
        <w:rPr>
          <w:sz w:val="28"/>
          <w:szCs w:val="28"/>
        </w:rPr>
        <w:t>о</w:t>
      </w:r>
      <w:r>
        <w:rPr>
          <w:sz w:val="28"/>
          <w:szCs w:val="28"/>
        </w:rPr>
        <w:t>знакомление работников с требованиями охраны труда;</w:t>
      </w:r>
    </w:p>
    <w:p w:rsidR="006056AC" w:rsidRDefault="006056AC" w:rsidP="006314D9">
      <w:pPr>
        <w:ind w:firstLine="709"/>
        <w:jc w:val="both"/>
        <w:rPr>
          <w:sz w:val="28"/>
          <w:szCs w:val="28"/>
        </w:rPr>
      </w:pPr>
      <w:r>
        <w:rPr>
          <w:sz w:val="28"/>
          <w:szCs w:val="28"/>
        </w:rPr>
        <w:t xml:space="preserve">— </w:t>
      </w:r>
      <w:r w:rsidR="009F6D95">
        <w:rPr>
          <w:sz w:val="28"/>
          <w:szCs w:val="28"/>
        </w:rPr>
        <w:t>з</w:t>
      </w:r>
      <w:r>
        <w:rPr>
          <w:sz w:val="28"/>
          <w:szCs w:val="28"/>
        </w:rPr>
        <w:t xml:space="preserve">аключение </w:t>
      </w:r>
      <w:r w:rsidR="00D6440B">
        <w:rPr>
          <w:sz w:val="28"/>
          <w:szCs w:val="28"/>
        </w:rPr>
        <w:t>с работниками эффективных контрактов</w:t>
      </w:r>
      <w:r>
        <w:rPr>
          <w:sz w:val="28"/>
          <w:szCs w:val="28"/>
        </w:rPr>
        <w:t>, содержащих достоверные характеристики об условиях труда на рабочих местах, а также о компенсациях и льготах, предоставляемых работникам, занятым на тяжелых работах, работах с вредными и (или) опасными условиями труда;</w:t>
      </w:r>
    </w:p>
    <w:p w:rsidR="006056AC" w:rsidRDefault="006056AC" w:rsidP="006314D9">
      <w:pPr>
        <w:ind w:firstLine="709"/>
        <w:jc w:val="both"/>
        <w:rPr>
          <w:sz w:val="28"/>
          <w:szCs w:val="28"/>
        </w:rPr>
      </w:pPr>
      <w:r>
        <w:rPr>
          <w:sz w:val="28"/>
          <w:szCs w:val="28"/>
        </w:rPr>
        <w:t>—</w:t>
      </w:r>
      <w:r w:rsidR="002E479E">
        <w:rPr>
          <w:sz w:val="28"/>
          <w:szCs w:val="28"/>
        </w:rPr>
        <w:t xml:space="preserve"> </w:t>
      </w:r>
      <w:r w:rsidR="009F6D95">
        <w:rPr>
          <w:sz w:val="28"/>
          <w:szCs w:val="28"/>
        </w:rPr>
        <w:t>н</w:t>
      </w:r>
      <w:r>
        <w:rPr>
          <w:sz w:val="28"/>
          <w:szCs w:val="28"/>
        </w:rPr>
        <w:t>едопущение к работе лиц, не прошедших в установленном порядке обучение, инструктаж и проверку знаний</w:t>
      </w:r>
      <w:r w:rsidRPr="00593FB5">
        <w:rPr>
          <w:sz w:val="28"/>
          <w:szCs w:val="28"/>
        </w:rPr>
        <w:t xml:space="preserve"> </w:t>
      </w:r>
      <w:r>
        <w:rPr>
          <w:sz w:val="28"/>
          <w:szCs w:val="28"/>
        </w:rPr>
        <w:t>по охране труда;</w:t>
      </w:r>
    </w:p>
    <w:p w:rsidR="006056AC" w:rsidRDefault="006056AC" w:rsidP="006314D9">
      <w:pPr>
        <w:ind w:firstLine="709"/>
        <w:jc w:val="both"/>
        <w:rPr>
          <w:sz w:val="28"/>
          <w:szCs w:val="28"/>
        </w:rPr>
      </w:pPr>
      <w:r>
        <w:rPr>
          <w:sz w:val="28"/>
          <w:szCs w:val="28"/>
        </w:rPr>
        <w:t xml:space="preserve">— </w:t>
      </w:r>
      <w:r w:rsidR="009F6D95">
        <w:rPr>
          <w:sz w:val="28"/>
          <w:szCs w:val="28"/>
        </w:rPr>
        <w:t>о</w:t>
      </w:r>
      <w:r>
        <w:rPr>
          <w:sz w:val="28"/>
          <w:szCs w:val="28"/>
        </w:rPr>
        <w:t>рганизацию контроля за состоянием условий труда на рабочих местах, уровнем воздействия на здоровье работников вредных или опасных производственных факторов, а также за правильностью применения работниками средств индивидуальной и коллективной защиты;</w:t>
      </w:r>
    </w:p>
    <w:p w:rsidR="006056AC" w:rsidRDefault="006056AC" w:rsidP="006314D9">
      <w:pPr>
        <w:ind w:firstLine="709"/>
        <w:jc w:val="both"/>
        <w:rPr>
          <w:sz w:val="28"/>
          <w:szCs w:val="28"/>
        </w:rPr>
      </w:pPr>
      <w:r>
        <w:rPr>
          <w:sz w:val="28"/>
          <w:szCs w:val="28"/>
        </w:rPr>
        <w:t xml:space="preserve">— </w:t>
      </w:r>
      <w:r w:rsidR="009F6D95">
        <w:rPr>
          <w:sz w:val="28"/>
          <w:szCs w:val="28"/>
        </w:rPr>
        <w:t>п</w:t>
      </w:r>
      <w:r>
        <w:rPr>
          <w:sz w:val="28"/>
          <w:szCs w:val="28"/>
        </w:rPr>
        <w:t>роведени</w:t>
      </w:r>
      <w:r w:rsidR="0081303D">
        <w:rPr>
          <w:sz w:val="28"/>
          <w:szCs w:val="28"/>
        </w:rPr>
        <w:t xml:space="preserve">е за счет средств работодателя </w:t>
      </w:r>
      <w:r>
        <w:rPr>
          <w:sz w:val="28"/>
          <w:szCs w:val="28"/>
        </w:rPr>
        <w:t>обязательных предварительных (при поступлении на работу) и периодических медицинских осмотров (в процессе трудовой деятельности);</w:t>
      </w:r>
    </w:p>
    <w:p w:rsidR="006056AC" w:rsidRDefault="006056AC" w:rsidP="006314D9">
      <w:pPr>
        <w:ind w:firstLine="709"/>
        <w:jc w:val="both"/>
        <w:rPr>
          <w:sz w:val="28"/>
          <w:szCs w:val="28"/>
        </w:rPr>
      </w:pPr>
      <w:r>
        <w:rPr>
          <w:sz w:val="28"/>
          <w:szCs w:val="28"/>
        </w:rPr>
        <w:t xml:space="preserve">— </w:t>
      </w:r>
      <w:r w:rsidR="009F6D95">
        <w:rPr>
          <w:sz w:val="28"/>
          <w:szCs w:val="28"/>
        </w:rPr>
        <w:t>п</w:t>
      </w:r>
      <w:r>
        <w:rPr>
          <w:sz w:val="28"/>
          <w:szCs w:val="28"/>
        </w:rPr>
        <w:t xml:space="preserve">риобретение и выдачу за счет собственных средств колледжа сертифицированной спецодежды, </w:t>
      </w:r>
      <w:proofErr w:type="spellStart"/>
      <w:r>
        <w:rPr>
          <w:sz w:val="28"/>
          <w:szCs w:val="28"/>
        </w:rPr>
        <w:t>спецобуви</w:t>
      </w:r>
      <w:proofErr w:type="spellEnd"/>
      <w:r>
        <w:rPr>
          <w:sz w:val="28"/>
          <w:szCs w:val="28"/>
        </w:rPr>
        <w:t xml:space="preserve"> и других средств индивидуальной и коллективной защиты, санитарной одежды, смывающих и обезвреживающих средств в соответствии с установленными нормами сотрудникам, занятым на работах с вредными и (или) опасными условиями труда, а также на работах,</w:t>
      </w:r>
      <w:r w:rsidRPr="006624F5">
        <w:rPr>
          <w:sz w:val="28"/>
          <w:szCs w:val="28"/>
        </w:rPr>
        <w:t xml:space="preserve"> </w:t>
      </w:r>
      <w:r>
        <w:rPr>
          <w:sz w:val="28"/>
          <w:szCs w:val="28"/>
        </w:rPr>
        <w:t>выполняемых в особых температурных условиях;</w:t>
      </w:r>
    </w:p>
    <w:p w:rsidR="006C28D6" w:rsidRDefault="006C28D6" w:rsidP="006314D9">
      <w:pPr>
        <w:ind w:firstLine="709"/>
        <w:jc w:val="both"/>
        <w:rPr>
          <w:sz w:val="28"/>
          <w:szCs w:val="28"/>
        </w:rPr>
      </w:pPr>
      <w:r>
        <w:rPr>
          <w:sz w:val="28"/>
          <w:szCs w:val="28"/>
        </w:rPr>
        <w:lastRenderedPageBreak/>
        <w:t>— недопущение работников к исполнению ими трудовых обязанностей без прохождения обязательных медицинских осмотров, а также в случае выявления соответствующих медицинских противопоказаний;</w:t>
      </w:r>
    </w:p>
    <w:p w:rsidR="006C28D6" w:rsidRDefault="006C28D6" w:rsidP="006314D9">
      <w:pPr>
        <w:ind w:firstLine="709"/>
        <w:jc w:val="both"/>
        <w:rPr>
          <w:sz w:val="28"/>
          <w:szCs w:val="28"/>
        </w:rPr>
      </w:pPr>
      <w:r>
        <w:rPr>
          <w:sz w:val="28"/>
          <w:szCs w:val="28"/>
        </w:rPr>
        <w:t>— проведение специальной оц</w:t>
      </w:r>
      <w:r w:rsidR="00BF4BAF">
        <w:rPr>
          <w:sz w:val="28"/>
          <w:szCs w:val="28"/>
        </w:rPr>
        <w:t>енки условий труда;</w:t>
      </w:r>
    </w:p>
    <w:p w:rsidR="006056AC" w:rsidRDefault="006056AC" w:rsidP="006314D9">
      <w:pPr>
        <w:ind w:firstLine="709"/>
        <w:jc w:val="both"/>
        <w:rPr>
          <w:sz w:val="28"/>
          <w:szCs w:val="28"/>
        </w:rPr>
      </w:pPr>
      <w:r>
        <w:rPr>
          <w:sz w:val="28"/>
          <w:szCs w:val="28"/>
        </w:rPr>
        <w:t xml:space="preserve">— </w:t>
      </w:r>
      <w:r w:rsidR="006C28D6">
        <w:rPr>
          <w:sz w:val="28"/>
          <w:szCs w:val="28"/>
        </w:rPr>
        <w:t>п</w:t>
      </w:r>
      <w:r>
        <w:rPr>
          <w:sz w:val="28"/>
          <w:szCs w:val="28"/>
        </w:rPr>
        <w:t>редоставление в организации, осуществляющими надзор и контроль в области охраны труда информации и документов, необходимых   для осуществления ими своих полномочий;</w:t>
      </w:r>
    </w:p>
    <w:p w:rsidR="006056AC" w:rsidRDefault="006056AC" w:rsidP="006314D9">
      <w:pPr>
        <w:ind w:firstLine="709"/>
        <w:jc w:val="both"/>
        <w:rPr>
          <w:sz w:val="28"/>
          <w:szCs w:val="28"/>
        </w:rPr>
      </w:pPr>
      <w:r>
        <w:rPr>
          <w:sz w:val="28"/>
          <w:szCs w:val="28"/>
        </w:rPr>
        <w:t xml:space="preserve">— </w:t>
      </w:r>
      <w:r w:rsidR="006C28D6">
        <w:rPr>
          <w:sz w:val="28"/>
          <w:szCs w:val="28"/>
        </w:rPr>
        <w:t>п</w:t>
      </w:r>
      <w:r>
        <w:rPr>
          <w:sz w:val="28"/>
          <w:szCs w:val="28"/>
        </w:rPr>
        <w:t>ринятие действенных мер по предотвращению аварийных ситуаций, сохранению жизни и здоровья сотрудников при</w:t>
      </w:r>
      <w:r w:rsidRPr="00663815">
        <w:rPr>
          <w:sz w:val="28"/>
          <w:szCs w:val="28"/>
        </w:rPr>
        <w:t xml:space="preserve"> </w:t>
      </w:r>
      <w:r>
        <w:rPr>
          <w:sz w:val="28"/>
          <w:szCs w:val="28"/>
        </w:rPr>
        <w:t xml:space="preserve">возникновении таких ситуаций, в том числе, по оказанию пострадавшим первой помощи, а также по возмещению вреда, причиненного работникам увечьем, </w:t>
      </w:r>
      <w:r w:rsidR="009A1E2B">
        <w:rPr>
          <w:sz w:val="28"/>
          <w:szCs w:val="28"/>
        </w:rPr>
        <w:t>профессиональным заболеванием или иным повреждением здоровья,</w:t>
      </w:r>
      <w:r w:rsidR="00B16C56">
        <w:rPr>
          <w:sz w:val="28"/>
          <w:szCs w:val="28"/>
        </w:rPr>
        <w:t xml:space="preserve"> </w:t>
      </w:r>
      <w:r>
        <w:rPr>
          <w:sz w:val="28"/>
          <w:szCs w:val="28"/>
        </w:rPr>
        <w:t>связанным с исполнением ими трудовых обязанностей;</w:t>
      </w:r>
    </w:p>
    <w:p w:rsidR="00F925D5" w:rsidRPr="00430EEC" w:rsidRDefault="006056AC" w:rsidP="006314D9">
      <w:pPr>
        <w:ind w:firstLine="709"/>
        <w:jc w:val="both"/>
        <w:rPr>
          <w:i/>
          <w:sz w:val="28"/>
          <w:szCs w:val="28"/>
        </w:rPr>
      </w:pPr>
      <w:r>
        <w:rPr>
          <w:sz w:val="28"/>
          <w:szCs w:val="28"/>
        </w:rPr>
        <w:t xml:space="preserve">— </w:t>
      </w:r>
      <w:r w:rsidR="00F925D5" w:rsidRPr="00F925D5">
        <w:rPr>
          <w:sz w:val="28"/>
          <w:szCs w:val="28"/>
        </w:rPr>
        <w:t>расследование и учет в порядке</w:t>
      </w:r>
      <w:r w:rsidR="00B16C56">
        <w:rPr>
          <w:sz w:val="28"/>
          <w:szCs w:val="28"/>
        </w:rPr>
        <w:t>,</w:t>
      </w:r>
      <w:r w:rsidR="00F925D5" w:rsidRPr="00F925D5">
        <w:rPr>
          <w:sz w:val="28"/>
          <w:szCs w:val="28"/>
        </w:rPr>
        <w:t xml:space="preserve"> установленном ТК РФ,</w:t>
      </w:r>
      <w:r w:rsidR="00F925D5">
        <w:rPr>
          <w:sz w:val="28"/>
          <w:szCs w:val="28"/>
        </w:rPr>
        <w:t xml:space="preserve"> другими федеральными законами </w:t>
      </w:r>
      <w:r w:rsidR="00F925D5" w:rsidRPr="00F925D5">
        <w:rPr>
          <w:sz w:val="28"/>
          <w:szCs w:val="28"/>
        </w:rPr>
        <w:t>и иными нормативными правовыми актами Российской Федерации</w:t>
      </w:r>
      <w:r w:rsidR="00B16C56">
        <w:rPr>
          <w:sz w:val="28"/>
          <w:szCs w:val="28"/>
        </w:rPr>
        <w:t>,</w:t>
      </w:r>
      <w:r w:rsidR="00F925D5" w:rsidRPr="00F925D5">
        <w:rPr>
          <w:sz w:val="28"/>
          <w:szCs w:val="28"/>
        </w:rPr>
        <w:t xml:space="preserve"> несчастных случаев на производстве и профессиональных заболеваний;</w:t>
      </w:r>
    </w:p>
    <w:p w:rsidR="006056AC" w:rsidRDefault="006056AC" w:rsidP="006314D9">
      <w:pPr>
        <w:ind w:firstLine="709"/>
        <w:jc w:val="both"/>
        <w:rPr>
          <w:sz w:val="28"/>
          <w:szCs w:val="28"/>
        </w:rPr>
      </w:pPr>
      <w:r>
        <w:rPr>
          <w:sz w:val="28"/>
          <w:szCs w:val="28"/>
        </w:rPr>
        <w:t>—</w:t>
      </w:r>
      <w:r w:rsidR="002E479E">
        <w:rPr>
          <w:sz w:val="28"/>
          <w:szCs w:val="28"/>
        </w:rPr>
        <w:t xml:space="preserve"> </w:t>
      </w:r>
      <w:r w:rsidR="006C28D6">
        <w:rPr>
          <w:sz w:val="28"/>
          <w:szCs w:val="28"/>
        </w:rPr>
        <w:t>с</w:t>
      </w:r>
      <w:r w:rsidR="00B16C56">
        <w:rPr>
          <w:sz w:val="28"/>
          <w:szCs w:val="28"/>
        </w:rPr>
        <w:t>анитарно</w:t>
      </w:r>
      <w:r w:rsidR="002E479E">
        <w:rPr>
          <w:sz w:val="28"/>
          <w:szCs w:val="28"/>
        </w:rPr>
        <w:t>-бытовое и лечебно-</w:t>
      </w:r>
      <w:r>
        <w:rPr>
          <w:sz w:val="28"/>
          <w:szCs w:val="28"/>
        </w:rPr>
        <w:t xml:space="preserve">профилактическое обслуживание работников в соответствии с требованиями охраны труда, а также доставку работников, заболевших на рабочем месте, в специализированную медицинскую организацию в случае необходимости оказания им неотложной медицинской помощи; </w:t>
      </w:r>
    </w:p>
    <w:p w:rsidR="006056AC" w:rsidRDefault="006056AC" w:rsidP="006314D9">
      <w:pPr>
        <w:ind w:firstLine="709"/>
        <w:jc w:val="both"/>
        <w:rPr>
          <w:sz w:val="28"/>
          <w:szCs w:val="28"/>
        </w:rPr>
      </w:pPr>
      <w:r>
        <w:rPr>
          <w:sz w:val="28"/>
          <w:szCs w:val="28"/>
        </w:rPr>
        <w:t>—</w:t>
      </w:r>
      <w:r w:rsidR="002E479E">
        <w:rPr>
          <w:sz w:val="28"/>
          <w:szCs w:val="28"/>
        </w:rPr>
        <w:t xml:space="preserve"> </w:t>
      </w:r>
      <w:r w:rsidR="006C28D6">
        <w:rPr>
          <w:sz w:val="28"/>
          <w:szCs w:val="28"/>
        </w:rPr>
        <w:t>б</w:t>
      </w:r>
      <w:r>
        <w:rPr>
          <w:sz w:val="28"/>
          <w:szCs w:val="28"/>
        </w:rPr>
        <w:t>еспрепятственный допуск должностных лиц федеральных органов исполнительной власти, уполномоченных</w:t>
      </w:r>
      <w:r w:rsidRPr="00663815">
        <w:rPr>
          <w:sz w:val="28"/>
          <w:szCs w:val="28"/>
        </w:rPr>
        <w:t xml:space="preserve"> </w:t>
      </w:r>
      <w:r>
        <w:rPr>
          <w:sz w:val="28"/>
          <w:szCs w:val="28"/>
        </w:rPr>
        <w:t>на проведение государственного надзора и контроля, органов Фонда социального страхования РФ, а также представителей органов общественного контроля в целях проведения проверок условий и охраны труда,</w:t>
      </w:r>
      <w:r w:rsidRPr="00663815">
        <w:rPr>
          <w:sz w:val="28"/>
          <w:szCs w:val="28"/>
        </w:rPr>
        <w:t xml:space="preserve"> </w:t>
      </w:r>
      <w:r>
        <w:rPr>
          <w:sz w:val="28"/>
          <w:szCs w:val="28"/>
        </w:rPr>
        <w:t>расследования несчастных случаев на производстве и</w:t>
      </w:r>
      <w:r w:rsidRPr="009F699A">
        <w:rPr>
          <w:sz w:val="28"/>
          <w:szCs w:val="28"/>
        </w:rPr>
        <w:t xml:space="preserve"> </w:t>
      </w:r>
      <w:r>
        <w:rPr>
          <w:sz w:val="28"/>
          <w:szCs w:val="28"/>
        </w:rPr>
        <w:t>профессиональных заболеваний;</w:t>
      </w:r>
    </w:p>
    <w:p w:rsidR="006056AC" w:rsidRDefault="006056AC" w:rsidP="00FC4AD8">
      <w:pPr>
        <w:ind w:firstLine="709"/>
        <w:jc w:val="both"/>
        <w:rPr>
          <w:sz w:val="28"/>
          <w:szCs w:val="28"/>
        </w:rPr>
      </w:pPr>
      <w:r>
        <w:rPr>
          <w:sz w:val="28"/>
          <w:szCs w:val="28"/>
        </w:rPr>
        <w:t xml:space="preserve">— </w:t>
      </w:r>
      <w:r w:rsidR="006C28D6">
        <w:rPr>
          <w:sz w:val="28"/>
          <w:szCs w:val="28"/>
        </w:rPr>
        <w:t>в</w:t>
      </w:r>
      <w:r>
        <w:rPr>
          <w:sz w:val="28"/>
          <w:szCs w:val="28"/>
        </w:rPr>
        <w:t>ыполнение предписаний должностных лиц федеральных органов исполнительной власти, уполномоченных</w:t>
      </w:r>
      <w:r w:rsidRPr="00663815">
        <w:rPr>
          <w:sz w:val="28"/>
          <w:szCs w:val="28"/>
        </w:rPr>
        <w:t xml:space="preserve"> </w:t>
      </w:r>
      <w:r>
        <w:rPr>
          <w:sz w:val="28"/>
          <w:szCs w:val="28"/>
        </w:rPr>
        <w:t>на пров</w:t>
      </w:r>
      <w:r w:rsidR="00FC4AD8">
        <w:rPr>
          <w:sz w:val="28"/>
          <w:szCs w:val="28"/>
        </w:rPr>
        <w:t xml:space="preserve">едение государственного </w:t>
      </w:r>
      <w:r>
        <w:rPr>
          <w:sz w:val="28"/>
          <w:szCs w:val="28"/>
        </w:rPr>
        <w:t xml:space="preserve">надзора и контроля, и рассмотрение представлений органов общественного контроля в </w:t>
      </w:r>
      <w:r w:rsidR="00F925D5">
        <w:rPr>
          <w:sz w:val="28"/>
          <w:szCs w:val="28"/>
        </w:rPr>
        <w:t xml:space="preserve">сроки, </w:t>
      </w:r>
      <w:r>
        <w:rPr>
          <w:sz w:val="28"/>
          <w:szCs w:val="28"/>
        </w:rPr>
        <w:t>установленные Трудовым Кодексом</w:t>
      </w:r>
      <w:r w:rsidR="00B16C56">
        <w:rPr>
          <w:sz w:val="28"/>
          <w:szCs w:val="28"/>
        </w:rPr>
        <w:t xml:space="preserve"> и </w:t>
      </w:r>
      <w:r>
        <w:rPr>
          <w:sz w:val="28"/>
          <w:szCs w:val="28"/>
        </w:rPr>
        <w:t xml:space="preserve">иными </w:t>
      </w:r>
      <w:r w:rsidR="00F925D5">
        <w:rPr>
          <w:sz w:val="28"/>
          <w:szCs w:val="28"/>
        </w:rPr>
        <w:t>нормативно- правовыми актами</w:t>
      </w:r>
      <w:r>
        <w:rPr>
          <w:sz w:val="28"/>
          <w:szCs w:val="28"/>
        </w:rPr>
        <w:t>;</w:t>
      </w:r>
    </w:p>
    <w:p w:rsidR="006056AC" w:rsidRDefault="006056AC" w:rsidP="006314D9">
      <w:pPr>
        <w:ind w:firstLine="709"/>
        <w:jc w:val="both"/>
        <w:rPr>
          <w:sz w:val="28"/>
          <w:szCs w:val="28"/>
        </w:rPr>
      </w:pPr>
      <w:r>
        <w:rPr>
          <w:sz w:val="28"/>
          <w:szCs w:val="28"/>
        </w:rPr>
        <w:t xml:space="preserve">— </w:t>
      </w:r>
      <w:r w:rsidR="006C28D6">
        <w:rPr>
          <w:sz w:val="28"/>
          <w:szCs w:val="28"/>
        </w:rPr>
        <w:t>о</w:t>
      </w:r>
      <w:r>
        <w:rPr>
          <w:sz w:val="28"/>
          <w:szCs w:val="28"/>
        </w:rPr>
        <w:t>бязательное социальное страхование сотрудников от несчастных случаев на производстве и профессиональных заболеваний;</w:t>
      </w:r>
    </w:p>
    <w:p w:rsidR="006056AC" w:rsidRDefault="006056AC" w:rsidP="006314D9">
      <w:pPr>
        <w:ind w:firstLine="709"/>
        <w:jc w:val="both"/>
        <w:rPr>
          <w:sz w:val="28"/>
          <w:szCs w:val="28"/>
        </w:rPr>
      </w:pPr>
      <w:r>
        <w:rPr>
          <w:sz w:val="28"/>
          <w:szCs w:val="28"/>
        </w:rPr>
        <w:t>—</w:t>
      </w:r>
      <w:r w:rsidR="006314D9">
        <w:rPr>
          <w:sz w:val="28"/>
          <w:szCs w:val="28"/>
        </w:rPr>
        <w:t xml:space="preserve"> </w:t>
      </w:r>
      <w:r w:rsidR="006C28D6">
        <w:rPr>
          <w:sz w:val="28"/>
          <w:szCs w:val="28"/>
        </w:rPr>
        <w:t>н</w:t>
      </w:r>
      <w:r>
        <w:rPr>
          <w:sz w:val="28"/>
          <w:szCs w:val="28"/>
        </w:rPr>
        <w:t>аличие комплекта нормативных правовых актов, содержащих требования охраны труда в соответствии со спецификой своей деятель</w:t>
      </w:r>
      <w:r w:rsidR="00D46478">
        <w:rPr>
          <w:sz w:val="28"/>
          <w:szCs w:val="28"/>
        </w:rPr>
        <w:t>ности.</w:t>
      </w:r>
    </w:p>
    <w:p w:rsidR="006314D9" w:rsidRDefault="006314D9" w:rsidP="006314D9">
      <w:pPr>
        <w:autoSpaceDE w:val="0"/>
        <w:ind w:firstLine="709"/>
        <w:jc w:val="center"/>
        <w:rPr>
          <w:b/>
          <w:bCs/>
          <w:sz w:val="28"/>
          <w:szCs w:val="28"/>
        </w:rPr>
      </w:pPr>
    </w:p>
    <w:p w:rsidR="006314D9" w:rsidRDefault="006056AC" w:rsidP="006314D9">
      <w:pPr>
        <w:autoSpaceDE w:val="0"/>
        <w:ind w:firstLine="709"/>
        <w:jc w:val="center"/>
        <w:rPr>
          <w:rFonts w:ascii="Times New Roman CYR" w:eastAsia="Times New Roman CYR" w:hAnsi="Times New Roman CYR" w:cs="Times New Roman CYR"/>
          <w:b/>
          <w:bCs/>
          <w:sz w:val="28"/>
          <w:szCs w:val="28"/>
        </w:rPr>
      </w:pPr>
      <w:r>
        <w:rPr>
          <w:b/>
          <w:bCs/>
          <w:sz w:val="28"/>
          <w:szCs w:val="28"/>
        </w:rPr>
        <w:t>3.</w:t>
      </w:r>
      <w:r w:rsidR="00881C62">
        <w:rPr>
          <w:b/>
          <w:bCs/>
          <w:sz w:val="28"/>
          <w:szCs w:val="28"/>
        </w:rPr>
        <w:t>3.</w:t>
      </w:r>
      <w:r>
        <w:rPr>
          <w:b/>
          <w:bCs/>
          <w:sz w:val="28"/>
          <w:szCs w:val="28"/>
        </w:rPr>
        <w:t xml:space="preserve"> </w:t>
      </w:r>
      <w:r w:rsidR="00480D3B">
        <w:rPr>
          <w:b/>
          <w:bCs/>
          <w:sz w:val="28"/>
          <w:szCs w:val="28"/>
        </w:rPr>
        <w:t>З</w:t>
      </w:r>
      <w:r w:rsidRPr="000865B3">
        <w:rPr>
          <w:rFonts w:ascii="Times New Roman CYR" w:eastAsia="Times New Roman CYR" w:hAnsi="Times New Roman CYR" w:cs="Times New Roman CYR"/>
          <w:b/>
          <w:bCs/>
          <w:sz w:val="28"/>
          <w:szCs w:val="28"/>
        </w:rPr>
        <w:t>аместител</w:t>
      </w:r>
      <w:r w:rsidR="00480D3B">
        <w:rPr>
          <w:rFonts w:ascii="Times New Roman CYR" w:eastAsia="Times New Roman CYR" w:hAnsi="Times New Roman CYR" w:cs="Times New Roman CYR"/>
          <w:b/>
          <w:bCs/>
          <w:sz w:val="28"/>
          <w:szCs w:val="28"/>
        </w:rPr>
        <w:t>ь</w:t>
      </w:r>
      <w:r w:rsidRPr="000865B3">
        <w:rPr>
          <w:rFonts w:ascii="Times New Roman CYR" w:eastAsia="Times New Roman CYR" w:hAnsi="Times New Roman CYR" w:cs="Times New Roman CYR"/>
          <w:b/>
          <w:bCs/>
          <w:sz w:val="28"/>
          <w:szCs w:val="28"/>
        </w:rPr>
        <w:t xml:space="preserve"> директора по </w:t>
      </w:r>
      <w:r w:rsidR="00C20877">
        <w:rPr>
          <w:rFonts w:ascii="Times New Roman CYR" w:eastAsia="Times New Roman CYR" w:hAnsi="Times New Roman CYR" w:cs="Times New Roman CYR"/>
          <w:b/>
          <w:bCs/>
          <w:sz w:val="28"/>
          <w:szCs w:val="28"/>
        </w:rPr>
        <w:t>учебно-</w:t>
      </w:r>
      <w:r w:rsidRPr="000865B3">
        <w:rPr>
          <w:rFonts w:ascii="Times New Roman CYR" w:eastAsia="Times New Roman CYR" w:hAnsi="Times New Roman CYR" w:cs="Times New Roman CYR"/>
          <w:b/>
          <w:bCs/>
          <w:sz w:val="28"/>
          <w:szCs w:val="28"/>
        </w:rPr>
        <w:t>методической работе</w:t>
      </w:r>
    </w:p>
    <w:p w:rsidR="006056AC" w:rsidRDefault="00F925D5" w:rsidP="006314D9">
      <w:pPr>
        <w:autoSpaceDE w:val="0"/>
        <w:ind w:firstLine="709"/>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обязан организовать:</w:t>
      </w:r>
    </w:p>
    <w:p w:rsidR="00BF4BAF" w:rsidRPr="00BF4BAF" w:rsidRDefault="00BF4BAF" w:rsidP="006314D9">
      <w:pPr>
        <w:suppressAutoHyphens w:val="0"/>
        <w:ind w:firstLine="709"/>
        <w:jc w:val="both"/>
        <w:rPr>
          <w:sz w:val="28"/>
          <w:szCs w:val="28"/>
        </w:rPr>
      </w:pPr>
      <w:r>
        <w:rPr>
          <w:sz w:val="28"/>
          <w:szCs w:val="28"/>
        </w:rPr>
        <w:t xml:space="preserve">— </w:t>
      </w:r>
      <w:r w:rsidRPr="00417A5C">
        <w:rPr>
          <w:sz w:val="28"/>
          <w:szCs w:val="28"/>
        </w:rPr>
        <w:t xml:space="preserve">внедрение, функционирование, совершенствование </w:t>
      </w:r>
      <w:r>
        <w:rPr>
          <w:sz w:val="28"/>
          <w:szCs w:val="28"/>
        </w:rPr>
        <w:t>системы управления охраны труда</w:t>
      </w:r>
      <w:r w:rsidRPr="00417A5C">
        <w:rPr>
          <w:sz w:val="28"/>
          <w:szCs w:val="28"/>
        </w:rPr>
        <w:t>;</w:t>
      </w:r>
    </w:p>
    <w:p w:rsidR="006056AC" w:rsidRPr="00A73466" w:rsidRDefault="006056AC" w:rsidP="006314D9">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t>—</w:t>
      </w:r>
      <w:r w:rsidR="006314D9">
        <w:rPr>
          <w:rFonts w:cs="Times New Roman"/>
          <w:sz w:val="28"/>
          <w:szCs w:val="28"/>
        </w:rPr>
        <w:t xml:space="preserve"> </w:t>
      </w:r>
      <w:r w:rsidR="006C28D6">
        <w:rPr>
          <w:rFonts w:cs="Times New Roman"/>
          <w:sz w:val="28"/>
          <w:szCs w:val="28"/>
        </w:rPr>
        <w:t>о</w:t>
      </w:r>
      <w:r>
        <w:rPr>
          <w:rFonts w:ascii="Times New Roman CYR" w:eastAsia="Times New Roman CYR" w:hAnsi="Times New Roman CYR" w:cs="Times New Roman CYR"/>
          <w:sz w:val="28"/>
          <w:szCs w:val="28"/>
        </w:rPr>
        <w:t>рганизует работу по соблюдению в образовательном процессе норм и правил</w:t>
      </w:r>
      <w:r w:rsidRPr="00A73466">
        <w:rPr>
          <w:rFonts w:ascii="Times New Roman CYR" w:eastAsia="Times New Roman CYR" w:hAnsi="Times New Roman CYR" w:cs="Times New Roman CYR"/>
          <w:sz w:val="28"/>
          <w:szCs w:val="28"/>
        </w:rPr>
        <w:t xml:space="preserve"> охраны труда;</w:t>
      </w:r>
    </w:p>
    <w:p w:rsidR="006056AC" w:rsidRPr="00A73466" w:rsidRDefault="006056AC" w:rsidP="006314D9">
      <w:pPr>
        <w:autoSpaceDE w:val="0"/>
        <w:ind w:firstLine="709"/>
        <w:jc w:val="both"/>
        <w:rPr>
          <w:rFonts w:ascii="Times New Roman CYR" w:eastAsia="Times New Roman CYR" w:hAnsi="Times New Roman CYR" w:cs="Times New Roman CYR"/>
          <w:sz w:val="28"/>
          <w:szCs w:val="28"/>
        </w:rPr>
      </w:pPr>
      <w:r w:rsidRPr="00A73466">
        <w:rPr>
          <w:rFonts w:cs="Times New Roman"/>
          <w:sz w:val="28"/>
          <w:szCs w:val="28"/>
        </w:rPr>
        <w:t>—</w:t>
      </w:r>
      <w:r w:rsidR="00F925D5" w:rsidRPr="00A73466">
        <w:rPr>
          <w:rFonts w:cs="Times New Roman"/>
          <w:sz w:val="28"/>
          <w:szCs w:val="28"/>
        </w:rPr>
        <w:t xml:space="preserve"> </w:t>
      </w:r>
      <w:r w:rsidRPr="00A73466">
        <w:rPr>
          <w:rFonts w:ascii="Times New Roman CYR" w:eastAsia="Times New Roman CYR" w:hAnsi="Times New Roman CYR" w:cs="Times New Roman CYR"/>
          <w:sz w:val="28"/>
          <w:szCs w:val="28"/>
        </w:rPr>
        <w:t>контроль за безопасностью используемых в образовательном процессе оборудов</w:t>
      </w:r>
      <w:r w:rsidR="00BF4BAF" w:rsidRPr="00A73466">
        <w:rPr>
          <w:rFonts w:ascii="Times New Roman CYR" w:eastAsia="Times New Roman CYR" w:hAnsi="Times New Roman CYR" w:cs="Times New Roman CYR"/>
          <w:sz w:val="28"/>
          <w:szCs w:val="28"/>
        </w:rPr>
        <w:t>ания</w:t>
      </w:r>
      <w:r w:rsidR="00F925D5" w:rsidRPr="00A73466">
        <w:rPr>
          <w:rFonts w:ascii="Times New Roman CYR" w:eastAsia="Times New Roman CYR" w:hAnsi="Times New Roman CYR" w:cs="Times New Roman CYR"/>
          <w:sz w:val="28"/>
          <w:szCs w:val="28"/>
        </w:rPr>
        <w:t>, приспособлений, механизмов</w:t>
      </w:r>
      <w:r w:rsidR="00BF4BAF" w:rsidRPr="00A73466">
        <w:rPr>
          <w:rFonts w:ascii="Times New Roman CYR" w:eastAsia="Times New Roman CYR" w:hAnsi="Times New Roman CYR" w:cs="Times New Roman CYR"/>
          <w:sz w:val="28"/>
          <w:szCs w:val="28"/>
        </w:rPr>
        <w:t>;</w:t>
      </w:r>
    </w:p>
    <w:p w:rsidR="00F925D5" w:rsidRPr="00A73466" w:rsidRDefault="00F925D5" w:rsidP="006314D9">
      <w:pPr>
        <w:autoSpaceDE w:val="0"/>
        <w:ind w:firstLine="708"/>
        <w:jc w:val="both"/>
        <w:rPr>
          <w:rFonts w:ascii="Times New Roman CYR" w:eastAsia="Times New Roman CYR" w:hAnsi="Times New Roman CYR" w:cs="Times New Roman CYR"/>
          <w:sz w:val="28"/>
          <w:szCs w:val="28"/>
        </w:rPr>
      </w:pPr>
      <w:r w:rsidRPr="00A73466">
        <w:rPr>
          <w:rFonts w:cs="Times New Roman"/>
          <w:sz w:val="28"/>
          <w:szCs w:val="28"/>
        </w:rPr>
        <w:lastRenderedPageBreak/>
        <w:t>-</w:t>
      </w:r>
      <w:r w:rsidRPr="00A73466">
        <w:rPr>
          <w:rFonts w:ascii="Times New Roman CYR" w:eastAsia="Times New Roman CYR" w:hAnsi="Times New Roman CYR" w:cs="Times New Roman CYR"/>
          <w:sz w:val="28"/>
          <w:szCs w:val="28"/>
        </w:rPr>
        <w:t xml:space="preserve"> проведение образовательного процесса, при наличии оборудованных учебных помещений, отвечающих</w:t>
      </w:r>
      <w:r w:rsidR="00B16C56">
        <w:rPr>
          <w:rFonts w:ascii="Times New Roman CYR" w:eastAsia="Times New Roman CYR" w:hAnsi="Times New Roman CYR" w:cs="Times New Roman CYR"/>
          <w:sz w:val="28"/>
          <w:szCs w:val="28"/>
        </w:rPr>
        <w:t xml:space="preserve"> </w:t>
      </w:r>
      <w:r w:rsidRPr="00A73466">
        <w:rPr>
          <w:rFonts w:ascii="Times New Roman CYR" w:eastAsia="Times New Roman CYR" w:hAnsi="Times New Roman CYR" w:cs="Times New Roman CYR"/>
          <w:sz w:val="28"/>
          <w:szCs w:val="28"/>
        </w:rPr>
        <w:t>правилам и нормам безопасности жизнедеятельности;</w:t>
      </w:r>
    </w:p>
    <w:p w:rsidR="00F925D5" w:rsidRPr="00A73466" w:rsidRDefault="00A73466" w:rsidP="006314D9">
      <w:pPr>
        <w:autoSpaceDE w:val="0"/>
        <w:ind w:firstLine="708"/>
        <w:jc w:val="both"/>
        <w:rPr>
          <w:rFonts w:ascii="Times New Roman CYR" w:eastAsia="Times New Roman CYR" w:hAnsi="Times New Roman CYR" w:cs="Times New Roman CYR"/>
          <w:sz w:val="28"/>
          <w:szCs w:val="28"/>
        </w:rPr>
      </w:pPr>
      <w:r>
        <w:rPr>
          <w:rFonts w:cs="Times New Roman"/>
          <w:sz w:val="28"/>
          <w:szCs w:val="28"/>
        </w:rPr>
        <w:t>-</w:t>
      </w:r>
      <w:r w:rsidR="00F925D5" w:rsidRPr="00A73466">
        <w:rPr>
          <w:rFonts w:cs="Times New Roman"/>
          <w:sz w:val="28"/>
          <w:szCs w:val="28"/>
        </w:rPr>
        <w:t xml:space="preserve"> совместно с</w:t>
      </w:r>
      <w:r w:rsidR="00F925D5" w:rsidRPr="00A73466">
        <w:rPr>
          <w:rFonts w:ascii="Times New Roman CYR" w:eastAsia="Times New Roman CYR" w:hAnsi="Times New Roman CYR" w:cs="Times New Roman CYR"/>
          <w:sz w:val="28"/>
          <w:szCs w:val="28"/>
        </w:rPr>
        <w:t xml:space="preserve"> заместителем директора по административно-хозяйственной работе своевременное и качественное проведение паспортизации учебных кабинетов, спортзала;</w:t>
      </w:r>
    </w:p>
    <w:p w:rsidR="00F925D5" w:rsidRPr="00A73466" w:rsidRDefault="00F925D5" w:rsidP="006314D9">
      <w:pPr>
        <w:autoSpaceDE w:val="0"/>
        <w:ind w:firstLine="708"/>
        <w:jc w:val="both"/>
        <w:rPr>
          <w:rFonts w:ascii="Times New Roman CYR" w:eastAsia="Times New Roman CYR" w:hAnsi="Times New Roman CYR" w:cs="Times New Roman CYR"/>
          <w:sz w:val="28"/>
          <w:szCs w:val="28"/>
        </w:rPr>
      </w:pPr>
      <w:r w:rsidRPr="00A73466">
        <w:rPr>
          <w:rFonts w:cs="Times New Roman"/>
          <w:sz w:val="28"/>
          <w:szCs w:val="28"/>
        </w:rPr>
        <w:t>-</w:t>
      </w:r>
      <w:r w:rsidRPr="00A73466">
        <w:rPr>
          <w:rFonts w:ascii="Times New Roman CYR" w:eastAsia="Times New Roman CYR" w:hAnsi="Times New Roman CYR" w:cs="Times New Roman CYR"/>
          <w:sz w:val="28"/>
          <w:szCs w:val="28"/>
        </w:rPr>
        <w:t xml:space="preserve"> разработку и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F925D5" w:rsidRPr="00A73466" w:rsidRDefault="00A73466" w:rsidP="006314D9">
      <w:pPr>
        <w:autoSpaceDE w:val="0"/>
        <w:ind w:firstLine="708"/>
        <w:jc w:val="both"/>
        <w:rPr>
          <w:rFonts w:ascii="Times New Roman CYR" w:eastAsia="Times New Roman CYR" w:hAnsi="Times New Roman CYR" w:cs="Times New Roman CYR"/>
          <w:sz w:val="28"/>
          <w:szCs w:val="28"/>
        </w:rPr>
      </w:pPr>
      <w:r>
        <w:rPr>
          <w:rFonts w:cs="Times New Roman"/>
          <w:sz w:val="28"/>
          <w:szCs w:val="28"/>
        </w:rPr>
        <w:t xml:space="preserve">- </w:t>
      </w:r>
      <w:r w:rsidR="00F925D5" w:rsidRPr="00A73466">
        <w:rPr>
          <w:rFonts w:ascii="Times New Roman CYR" w:eastAsia="Times New Roman CYR" w:hAnsi="Times New Roman CYR" w:cs="Times New Roman CYR"/>
          <w:sz w:val="28"/>
          <w:szCs w:val="28"/>
        </w:rPr>
        <w:t xml:space="preserve">обучение правилам пожарной безопасности, дорожного движения, поведения на воде и улице работников и обучающихся. Осуществляет проверку </w:t>
      </w:r>
      <w:proofErr w:type="gramStart"/>
      <w:r w:rsidR="00F925D5" w:rsidRPr="00A73466">
        <w:rPr>
          <w:rFonts w:ascii="Times New Roman CYR" w:eastAsia="Times New Roman CYR" w:hAnsi="Times New Roman CYR" w:cs="Times New Roman CYR"/>
          <w:sz w:val="28"/>
          <w:szCs w:val="28"/>
        </w:rPr>
        <w:t>знаний</w:t>
      </w:r>
      <w:proofErr w:type="gramEnd"/>
      <w:r w:rsidR="00F925D5" w:rsidRPr="00A73466">
        <w:rPr>
          <w:rFonts w:ascii="Times New Roman CYR" w:eastAsia="Times New Roman CYR" w:hAnsi="Times New Roman CYR" w:cs="Times New Roman CYR"/>
          <w:sz w:val="28"/>
          <w:szCs w:val="28"/>
        </w:rPr>
        <w:t xml:space="preserve"> обучающихся;</w:t>
      </w:r>
    </w:p>
    <w:p w:rsidR="00F925D5" w:rsidRPr="00A73466" w:rsidRDefault="00A73466" w:rsidP="006314D9">
      <w:pPr>
        <w:autoSpaceDE w:val="0"/>
        <w:ind w:firstLine="708"/>
        <w:jc w:val="both"/>
        <w:rPr>
          <w:rFonts w:ascii="Times New Roman CYR" w:eastAsia="Times New Roman CYR" w:hAnsi="Times New Roman CYR" w:cs="Times New Roman CYR"/>
          <w:sz w:val="28"/>
          <w:szCs w:val="28"/>
        </w:rPr>
      </w:pPr>
      <w:r>
        <w:rPr>
          <w:rFonts w:cs="Times New Roman"/>
          <w:sz w:val="28"/>
          <w:szCs w:val="28"/>
        </w:rPr>
        <w:t xml:space="preserve">- </w:t>
      </w:r>
      <w:r w:rsidR="00F925D5" w:rsidRPr="00A73466">
        <w:rPr>
          <w:rFonts w:cs="Times New Roman"/>
          <w:sz w:val="28"/>
          <w:szCs w:val="28"/>
        </w:rPr>
        <w:t>к</w:t>
      </w:r>
      <w:r w:rsidR="00F925D5" w:rsidRPr="00A73466">
        <w:rPr>
          <w:rFonts w:ascii="Times New Roman CYR" w:eastAsia="Times New Roman CYR" w:hAnsi="Times New Roman CYR" w:cs="Times New Roman CYR"/>
          <w:sz w:val="28"/>
          <w:szCs w:val="28"/>
        </w:rPr>
        <w:t>онтроль своевременного проведения противопожарного инструктажа обучающихся, и его регистрацию в журналах;</w:t>
      </w:r>
    </w:p>
    <w:p w:rsidR="006C28D6" w:rsidRPr="00A73466" w:rsidRDefault="00A73466" w:rsidP="006314D9">
      <w:pPr>
        <w:autoSpaceDE w:val="0"/>
        <w:ind w:firstLine="708"/>
        <w:jc w:val="both"/>
        <w:rPr>
          <w:rFonts w:ascii="Times New Roman CYR" w:eastAsia="Times New Roman CYR" w:hAnsi="Times New Roman CYR" w:cs="Times New Roman CYR"/>
          <w:sz w:val="28"/>
          <w:szCs w:val="28"/>
        </w:rPr>
      </w:pPr>
      <w:r>
        <w:rPr>
          <w:rFonts w:cs="Times New Roman"/>
          <w:sz w:val="28"/>
          <w:szCs w:val="28"/>
        </w:rPr>
        <w:t xml:space="preserve">- </w:t>
      </w:r>
      <w:r w:rsidR="00F925D5" w:rsidRPr="00A73466">
        <w:rPr>
          <w:rFonts w:ascii="Times New Roman CYR" w:eastAsia="Times New Roman CYR" w:hAnsi="Times New Roman CYR" w:cs="Times New Roman CYR"/>
          <w:sz w:val="28"/>
          <w:szCs w:val="28"/>
        </w:rPr>
        <w:t>совместно с первичной профсоюзной организа</w:t>
      </w:r>
      <w:r w:rsidR="00B16C56">
        <w:rPr>
          <w:rFonts w:ascii="Times New Roman CYR" w:eastAsia="Times New Roman CYR" w:hAnsi="Times New Roman CYR" w:cs="Times New Roman CYR"/>
          <w:sz w:val="28"/>
          <w:szCs w:val="28"/>
        </w:rPr>
        <w:t>цией проведение административно-</w:t>
      </w:r>
      <w:r w:rsidR="00F925D5" w:rsidRPr="00A73466">
        <w:rPr>
          <w:rFonts w:ascii="Times New Roman CYR" w:eastAsia="Times New Roman CYR" w:hAnsi="Times New Roman CYR" w:cs="Times New Roman CYR"/>
          <w:sz w:val="28"/>
          <w:szCs w:val="28"/>
        </w:rPr>
        <w:t>общественного контроля безопасности использования</w:t>
      </w:r>
      <w:r w:rsidR="006056AC" w:rsidRPr="00A73466">
        <w:rPr>
          <w:rFonts w:ascii="Times New Roman CYR" w:eastAsia="Times New Roman CYR" w:hAnsi="Times New Roman CYR" w:cs="Times New Roman CYR"/>
          <w:sz w:val="28"/>
          <w:szCs w:val="28"/>
        </w:rPr>
        <w:t>, хранения учебных</w:t>
      </w:r>
      <w:r w:rsidR="00F925D5" w:rsidRPr="00A73466">
        <w:rPr>
          <w:rFonts w:ascii="Times New Roman CYR" w:eastAsia="Times New Roman CYR" w:hAnsi="Times New Roman CYR" w:cs="Times New Roman CYR"/>
          <w:sz w:val="28"/>
          <w:szCs w:val="28"/>
        </w:rPr>
        <w:t xml:space="preserve"> </w:t>
      </w:r>
      <w:r w:rsidR="006056AC" w:rsidRPr="00A73466">
        <w:rPr>
          <w:rFonts w:ascii="Times New Roman CYR" w:eastAsia="Times New Roman CYR" w:hAnsi="Times New Roman CYR" w:cs="Times New Roman CYR"/>
          <w:sz w:val="28"/>
          <w:szCs w:val="28"/>
        </w:rPr>
        <w:t>приборов и оборудования, наглядных пособий, мебели. Своевременно принимает меры к изъятию учебного оборудования, приборов, не предусмотренных типовыми перечнями, установленного в учебных и других помещени</w:t>
      </w:r>
      <w:r w:rsidR="00B16C56">
        <w:rPr>
          <w:rFonts w:ascii="Times New Roman CYR" w:eastAsia="Times New Roman CYR" w:hAnsi="Times New Roman CYR" w:cs="Times New Roman CYR"/>
          <w:sz w:val="28"/>
          <w:szCs w:val="28"/>
        </w:rPr>
        <w:t>ях без соответствующего акта-</w:t>
      </w:r>
      <w:r w:rsidR="006056AC" w:rsidRPr="00A73466">
        <w:rPr>
          <w:rFonts w:ascii="Times New Roman CYR" w:eastAsia="Times New Roman CYR" w:hAnsi="Times New Roman CYR" w:cs="Times New Roman CYR"/>
          <w:sz w:val="28"/>
          <w:szCs w:val="28"/>
        </w:rPr>
        <w:t xml:space="preserve">разрешения, приостанавливает образовательный процесс в помещениях колледжа, если там создаются опасные условия </w:t>
      </w:r>
      <w:r w:rsidR="00B16C56">
        <w:rPr>
          <w:rFonts w:ascii="Times New Roman CYR" w:eastAsia="Times New Roman CYR" w:hAnsi="Times New Roman CYR" w:cs="Times New Roman CYR"/>
          <w:sz w:val="28"/>
          <w:szCs w:val="28"/>
        </w:rPr>
        <w:t xml:space="preserve">для </w:t>
      </w:r>
      <w:r w:rsidR="006056AC" w:rsidRPr="00A73466">
        <w:rPr>
          <w:rFonts w:ascii="Times New Roman CYR" w:eastAsia="Times New Roman CYR" w:hAnsi="Times New Roman CYR" w:cs="Times New Roman CYR"/>
          <w:sz w:val="28"/>
          <w:szCs w:val="28"/>
        </w:rPr>
        <w:t>здоровь</w:t>
      </w:r>
      <w:r w:rsidR="00B16C56">
        <w:rPr>
          <w:rFonts w:ascii="Times New Roman CYR" w:eastAsia="Times New Roman CYR" w:hAnsi="Times New Roman CYR" w:cs="Times New Roman CYR"/>
          <w:sz w:val="28"/>
          <w:szCs w:val="28"/>
        </w:rPr>
        <w:t>я</w:t>
      </w:r>
      <w:r w:rsidR="006056AC" w:rsidRPr="00A73466">
        <w:rPr>
          <w:rFonts w:ascii="Times New Roman CYR" w:eastAsia="Times New Roman CYR" w:hAnsi="Times New Roman CYR" w:cs="Times New Roman CYR"/>
          <w:sz w:val="28"/>
          <w:szCs w:val="28"/>
        </w:rPr>
        <w:t xml:space="preserve"> работник</w:t>
      </w:r>
      <w:r w:rsidR="00B16C56">
        <w:rPr>
          <w:rFonts w:ascii="Times New Roman CYR" w:eastAsia="Times New Roman CYR" w:hAnsi="Times New Roman CYR" w:cs="Times New Roman CYR"/>
          <w:sz w:val="28"/>
          <w:szCs w:val="28"/>
        </w:rPr>
        <w:t>ов</w:t>
      </w:r>
      <w:r w:rsidR="006056AC" w:rsidRPr="00A73466">
        <w:rPr>
          <w:rFonts w:ascii="Times New Roman CYR" w:eastAsia="Times New Roman CYR" w:hAnsi="Times New Roman CYR" w:cs="Times New Roman CYR"/>
          <w:sz w:val="28"/>
          <w:szCs w:val="28"/>
        </w:rPr>
        <w:t xml:space="preserve"> и</w:t>
      </w:r>
      <w:r w:rsidR="006C28D6" w:rsidRPr="00A73466">
        <w:rPr>
          <w:rFonts w:ascii="Times New Roman CYR" w:eastAsia="Times New Roman CYR" w:hAnsi="Times New Roman CYR" w:cs="Times New Roman CYR"/>
          <w:sz w:val="28"/>
          <w:szCs w:val="28"/>
        </w:rPr>
        <w:t xml:space="preserve"> </w:t>
      </w:r>
      <w:r w:rsidR="00D6440B" w:rsidRPr="00A73466">
        <w:rPr>
          <w:rFonts w:ascii="Times New Roman CYR" w:eastAsia="Times New Roman CYR" w:hAnsi="Times New Roman CYR" w:cs="Times New Roman CYR"/>
          <w:sz w:val="28"/>
          <w:szCs w:val="28"/>
        </w:rPr>
        <w:t>обучающихся</w:t>
      </w:r>
      <w:r w:rsidR="006C28D6" w:rsidRPr="00A73466">
        <w:rPr>
          <w:rFonts w:ascii="Times New Roman CYR" w:eastAsia="Times New Roman CYR" w:hAnsi="Times New Roman CYR" w:cs="Times New Roman CYR"/>
          <w:sz w:val="28"/>
          <w:szCs w:val="28"/>
        </w:rPr>
        <w:t>;</w:t>
      </w:r>
    </w:p>
    <w:p w:rsidR="006056AC" w:rsidRPr="00A73466" w:rsidRDefault="00A73466" w:rsidP="006314D9">
      <w:pPr>
        <w:autoSpaceDE w:val="0"/>
        <w:ind w:firstLine="708"/>
        <w:jc w:val="both"/>
        <w:rPr>
          <w:rFonts w:ascii="Times New Roman CYR" w:eastAsia="Times New Roman CYR" w:hAnsi="Times New Roman CYR" w:cs="Times New Roman CYR"/>
          <w:sz w:val="28"/>
          <w:szCs w:val="28"/>
        </w:rPr>
      </w:pPr>
      <w:r>
        <w:rPr>
          <w:rFonts w:cs="Times New Roman"/>
          <w:sz w:val="28"/>
          <w:szCs w:val="28"/>
        </w:rPr>
        <w:t>-</w:t>
      </w:r>
      <w:r w:rsidR="006056AC" w:rsidRPr="00A73466">
        <w:rPr>
          <w:rFonts w:cs="Times New Roman"/>
          <w:sz w:val="28"/>
          <w:szCs w:val="28"/>
        </w:rPr>
        <w:t xml:space="preserve"> </w:t>
      </w:r>
      <w:r w:rsidR="00F925D5" w:rsidRPr="00A73466">
        <w:rPr>
          <w:rFonts w:cs="Times New Roman"/>
          <w:sz w:val="28"/>
          <w:szCs w:val="28"/>
        </w:rPr>
        <w:t>определение</w:t>
      </w:r>
      <w:r w:rsidR="00F925D5" w:rsidRPr="00A73466">
        <w:rPr>
          <w:rFonts w:ascii="Times New Roman CYR" w:eastAsia="Times New Roman CYR" w:hAnsi="Times New Roman CYR" w:cs="Times New Roman CYR"/>
          <w:sz w:val="28"/>
          <w:szCs w:val="28"/>
        </w:rPr>
        <w:t xml:space="preserve"> обстоятельств и причин</w:t>
      </w:r>
      <w:r w:rsidR="006056AC" w:rsidRPr="00A73466">
        <w:rPr>
          <w:rFonts w:ascii="Times New Roman CYR" w:eastAsia="Times New Roman CYR" w:hAnsi="Times New Roman CYR" w:cs="Times New Roman CYR"/>
          <w:sz w:val="28"/>
          <w:szCs w:val="28"/>
        </w:rPr>
        <w:t xml:space="preserve"> несчастных случ</w:t>
      </w:r>
      <w:r w:rsidR="00BF4BAF" w:rsidRPr="00A73466">
        <w:rPr>
          <w:rFonts w:ascii="Times New Roman CYR" w:eastAsia="Times New Roman CYR" w:hAnsi="Times New Roman CYR" w:cs="Times New Roman CYR"/>
          <w:sz w:val="28"/>
          <w:szCs w:val="28"/>
        </w:rPr>
        <w:t>аев, прои</w:t>
      </w:r>
      <w:r w:rsidR="00B16C56">
        <w:rPr>
          <w:rFonts w:ascii="Times New Roman CYR" w:eastAsia="Times New Roman CYR" w:hAnsi="Times New Roman CYR" w:cs="Times New Roman CYR"/>
          <w:sz w:val="28"/>
          <w:szCs w:val="28"/>
        </w:rPr>
        <w:t>зо</w:t>
      </w:r>
      <w:r w:rsidR="00BF4BAF" w:rsidRPr="00A73466">
        <w:rPr>
          <w:rFonts w:ascii="Times New Roman CYR" w:eastAsia="Times New Roman CYR" w:hAnsi="Times New Roman CYR" w:cs="Times New Roman CYR"/>
          <w:sz w:val="28"/>
          <w:szCs w:val="28"/>
        </w:rPr>
        <w:t>шедших с</w:t>
      </w:r>
      <w:r w:rsidR="006056AC" w:rsidRPr="00A73466">
        <w:rPr>
          <w:rFonts w:ascii="Times New Roman CYR" w:eastAsia="Times New Roman CYR" w:hAnsi="Times New Roman CYR" w:cs="Times New Roman CYR"/>
          <w:sz w:val="28"/>
          <w:szCs w:val="28"/>
        </w:rPr>
        <w:t xml:space="preserve"> </w:t>
      </w:r>
      <w:r w:rsidR="00B16C56">
        <w:rPr>
          <w:rFonts w:ascii="Times New Roman CYR" w:eastAsia="Times New Roman CYR" w:hAnsi="Times New Roman CYR" w:cs="Times New Roman CYR"/>
          <w:sz w:val="28"/>
          <w:szCs w:val="28"/>
        </w:rPr>
        <w:t>об</w:t>
      </w:r>
      <w:r w:rsidR="006056AC" w:rsidRPr="00A73466">
        <w:rPr>
          <w:rFonts w:ascii="Times New Roman CYR" w:eastAsia="Times New Roman CYR" w:hAnsi="Times New Roman CYR" w:cs="Times New Roman CYR"/>
          <w:sz w:val="28"/>
          <w:szCs w:val="28"/>
        </w:rPr>
        <w:t>уча</w:t>
      </w:r>
      <w:r w:rsidR="00B16C56">
        <w:rPr>
          <w:rFonts w:ascii="Times New Roman CYR" w:eastAsia="Times New Roman CYR" w:hAnsi="Times New Roman CYR" w:cs="Times New Roman CYR"/>
          <w:sz w:val="28"/>
          <w:szCs w:val="28"/>
        </w:rPr>
        <w:t>ю</w:t>
      </w:r>
      <w:r w:rsidR="006056AC" w:rsidRPr="00A73466">
        <w:rPr>
          <w:rFonts w:ascii="Times New Roman CYR" w:eastAsia="Times New Roman CYR" w:hAnsi="Times New Roman CYR" w:cs="Times New Roman CYR"/>
          <w:sz w:val="28"/>
          <w:szCs w:val="28"/>
        </w:rPr>
        <w:t xml:space="preserve">щимися; </w:t>
      </w:r>
    </w:p>
    <w:p w:rsidR="006056AC" w:rsidRPr="00A73466" w:rsidRDefault="00A73466" w:rsidP="006314D9">
      <w:pPr>
        <w:autoSpaceDE w:val="0"/>
        <w:ind w:firstLine="708"/>
        <w:jc w:val="both"/>
        <w:rPr>
          <w:rFonts w:ascii="Times New Roman CYR" w:eastAsia="Times New Roman CYR" w:hAnsi="Times New Roman CYR" w:cs="Times New Roman CYR"/>
          <w:sz w:val="28"/>
          <w:szCs w:val="28"/>
        </w:rPr>
      </w:pPr>
      <w:r>
        <w:rPr>
          <w:rFonts w:cs="Times New Roman"/>
          <w:sz w:val="28"/>
          <w:szCs w:val="28"/>
        </w:rPr>
        <w:t>-</w:t>
      </w:r>
      <w:r w:rsidR="006056AC" w:rsidRPr="00A73466">
        <w:rPr>
          <w:rFonts w:cs="Times New Roman"/>
          <w:sz w:val="28"/>
          <w:szCs w:val="28"/>
        </w:rPr>
        <w:t xml:space="preserve"> </w:t>
      </w:r>
      <w:r w:rsidR="006C28D6" w:rsidRPr="00A73466">
        <w:rPr>
          <w:rFonts w:cs="Times New Roman"/>
          <w:sz w:val="28"/>
          <w:szCs w:val="28"/>
        </w:rPr>
        <w:t>н</w:t>
      </w:r>
      <w:r w:rsidR="006056AC" w:rsidRPr="00A73466">
        <w:rPr>
          <w:rFonts w:ascii="Times New Roman CYR" w:eastAsia="Times New Roman CYR" w:hAnsi="Times New Roman CYR" w:cs="Times New Roman CYR"/>
          <w:sz w:val="28"/>
          <w:szCs w:val="28"/>
        </w:rPr>
        <w:t xml:space="preserve">есет ответственность за выполнение должностной инструкции в части обеспечения безопасности </w:t>
      </w:r>
      <w:r w:rsidR="00D46478" w:rsidRPr="00A73466">
        <w:rPr>
          <w:rFonts w:ascii="Times New Roman CYR" w:eastAsia="Times New Roman CYR" w:hAnsi="Times New Roman CYR" w:cs="Times New Roman CYR"/>
          <w:sz w:val="28"/>
          <w:szCs w:val="28"/>
        </w:rPr>
        <w:t>жизнедеятельности.</w:t>
      </w:r>
    </w:p>
    <w:p w:rsidR="006314D9" w:rsidRDefault="006314D9" w:rsidP="006314D9">
      <w:pPr>
        <w:autoSpaceDE w:val="0"/>
        <w:ind w:firstLine="708"/>
        <w:jc w:val="center"/>
        <w:rPr>
          <w:rFonts w:cs="Times New Roman"/>
          <w:b/>
          <w:bCs/>
          <w:sz w:val="28"/>
          <w:szCs w:val="28"/>
        </w:rPr>
      </w:pPr>
    </w:p>
    <w:p w:rsidR="006056AC" w:rsidRDefault="006056AC" w:rsidP="006314D9">
      <w:pPr>
        <w:autoSpaceDE w:val="0"/>
        <w:ind w:firstLine="708"/>
        <w:jc w:val="center"/>
        <w:rPr>
          <w:rFonts w:ascii="Times New Roman CYR" w:eastAsia="Times New Roman CYR" w:hAnsi="Times New Roman CYR" w:cs="Times New Roman CYR"/>
          <w:b/>
          <w:bCs/>
          <w:sz w:val="28"/>
          <w:szCs w:val="28"/>
        </w:rPr>
      </w:pPr>
      <w:r>
        <w:rPr>
          <w:rFonts w:cs="Times New Roman"/>
          <w:b/>
          <w:bCs/>
          <w:sz w:val="28"/>
          <w:szCs w:val="28"/>
        </w:rPr>
        <w:t xml:space="preserve">3.4. </w:t>
      </w:r>
      <w:r w:rsidR="00480D3B">
        <w:rPr>
          <w:rFonts w:cs="Times New Roman"/>
          <w:b/>
          <w:bCs/>
          <w:sz w:val="28"/>
          <w:szCs w:val="28"/>
        </w:rPr>
        <w:t>З</w:t>
      </w:r>
      <w:r w:rsidRPr="00723BA8">
        <w:rPr>
          <w:rFonts w:ascii="Times New Roman CYR" w:eastAsia="Times New Roman CYR" w:hAnsi="Times New Roman CYR" w:cs="Times New Roman CYR"/>
          <w:b/>
          <w:bCs/>
          <w:sz w:val="28"/>
          <w:szCs w:val="28"/>
        </w:rPr>
        <w:t>аместител</w:t>
      </w:r>
      <w:r w:rsidR="00480D3B">
        <w:rPr>
          <w:rFonts w:ascii="Times New Roman CYR" w:eastAsia="Times New Roman CYR" w:hAnsi="Times New Roman CYR" w:cs="Times New Roman CYR"/>
          <w:b/>
          <w:bCs/>
          <w:sz w:val="28"/>
          <w:szCs w:val="28"/>
        </w:rPr>
        <w:t>ь</w:t>
      </w:r>
      <w:r w:rsidRPr="00723BA8">
        <w:rPr>
          <w:rFonts w:ascii="Times New Roman CYR" w:eastAsia="Times New Roman CYR" w:hAnsi="Times New Roman CYR" w:cs="Times New Roman CYR"/>
          <w:b/>
          <w:bCs/>
          <w:sz w:val="28"/>
          <w:szCs w:val="28"/>
        </w:rPr>
        <w:t xml:space="preserve"> директора по </w:t>
      </w:r>
      <w:r w:rsidR="00C20877">
        <w:rPr>
          <w:rFonts w:ascii="Times New Roman CYR" w:eastAsia="Times New Roman CYR" w:hAnsi="Times New Roman CYR" w:cs="Times New Roman CYR"/>
          <w:b/>
          <w:bCs/>
          <w:sz w:val="28"/>
          <w:szCs w:val="28"/>
        </w:rPr>
        <w:t>учебно-</w:t>
      </w:r>
      <w:r w:rsidRPr="00723BA8">
        <w:rPr>
          <w:rFonts w:ascii="Times New Roman CYR" w:eastAsia="Times New Roman CYR" w:hAnsi="Times New Roman CYR" w:cs="Times New Roman CYR"/>
          <w:b/>
          <w:bCs/>
          <w:sz w:val="28"/>
          <w:szCs w:val="28"/>
        </w:rPr>
        <w:t>воспитательной работе</w:t>
      </w:r>
      <w:r w:rsidR="00A73466">
        <w:rPr>
          <w:rFonts w:ascii="Times New Roman CYR" w:eastAsia="Times New Roman CYR" w:hAnsi="Times New Roman CYR" w:cs="Times New Roman CYR"/>
          <w:b/>
          <w:bCs/>
          <w:sz w:val="28"/>
          <w:szCs w:val="28"/>
        </w:rPr>
        <w:t xml:space="preserve"> организует:</w:t>
      </w:r>
    </w:p>
    <w:p w:rsidR="00BF4BAF" w:rsidRPr="00BF4BAF" w:rsidRDefault="00BF4BAF" w:rsidP="006314D9">
      <w:pPr>
        <w:suppressAutoHyphens w:val="0"/>
        <w:ind w:firstLine="708"/>
        <w:jc w:val="both"/>
        <w:rPr>
          <w:sz w:val="28"/>
          <w:szCs w:val="28"/>
        </w:rPr>
      </w:pPr>
      <w:r>
        <w:rPr>
          <w:sz w:val="28"/>
          <w:szCs w:val="28"/>
        </w:rPr>
        <w:t xml:space="preserve">— </w:t>
      </w:r>
      <w:r w:rsidRPr="00417A5C">
        <w:rPr>
          <w:sz w:val="28"/>
          <w:szCs w:val="28"/>
        </w:rPr>
        <w:t xml:space="preserve">внедрение, функционирование, совершенствование </w:t>
      </w:r>
      <w:r>
        <w:rPr>
          <w:sz w:val="28"/>
          <w:szCs w:val="28"/>
        </w:rPr>
        <w:t>системы управления охраны труда</w:t>
      </w:r>
      <w:r w:rsidRPr="00417A5C">
        <w:rPr>
          <w:sz w:val="28"/>
          <w:szCs w:val="28"/>
        </w:rPr>
        <w:t>;</w:t>
      </w:r>
    </w:p>
    <w:p w:rsidR="006056AC" w:rsidRDefault="006056AC" w:rsidP="006314D9">
      <w:pPr>
        <w:autoSpaceDE w:val="0"/>
        <w:ind w:firstLine="708"/>
        <w:jc w:val="both"/>
        <w:rPr>
          <w:rFonts w:ascii="Times New Roman CYR" w:eastAsia="Times New Roman CYR" w:hAnsi="Times New Roman CYR" w:cs="Times New Roman CYR"/>
          <w:sz w:val="28"/>
          <w:szCs w:val="28"/>
        </w:rPr>
      </w:pPr>
      <w:r w:rsidRPr="002625D1">
        <w:rPr>
          <w:rFonts w:cs="Times New Roman"/>
          <w:sz w:val="28"/>
          <w:szCs w:val="28"/>
        </w:rPr>
        <w:t>—</w:t>
      </w:r>
      <w:r w:rsidR="006314D9">
        <w:rPr>
          <w:rFonts w:cs="Times New Roman"/>
          <w:sz w:val="28"/>
          <w:szCs w:val="28"/>
        </w:rPr>
        <w:t xml:space="preserve"> </w:t>
      </w:r>
      <w:r>
        <w:rPr>
          <w:rFonts w:ascii="Times New Roman CYR" w:eastAsia="Times New Roman CYR" w:hAnsi="Times New Roman CYR" w:cs="Times New Roman CYR"/>
          <w:sz w:val="28"/>
          <w:szCs w:val="28"/>
        </w:rPr>
        <w:t>выполнение классными руководителями возложенных на них обязанностей по обеспечению</w:t>
      </w:r>
      <w:r w:rsidRPr="00723BA8">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безопасности жизнедеятельности;</w:t>
      </w:r>
    </w:p>
    <w:p w:rsidR="006056AC" w:rsidRDefault="006056AC" w:rsidP="006314D9">
      <w:pPr>
        <w:autoSpaceDE w:val="0"/>
        <w:ind w:firstLine="708"/>
        <w:jc w:val="both"/>
        <w:rPr>
          <w:rFonts w:ascii="Times New Roman CYR" w:eastAsia="Times New Roman CYR" w:hAnsi="Times New Roman CYR" w:cs="Times New Roman CYR"/>
          <w:sz w:val="28"/>
          <w:szCs w:val="28"/>
        </w:rPr>
      </w:pPr>
      <w:r w:rsidRPr="002625D1">
        <w:rPr>
          <w:rFonts w:cs="Times New Roman"/>
          <w:sz w:val="28"/>
          <w:szCs w:val="28"/>
        </w:rPr>
        <w:t>—</w:t>
      </w:r>
      <w:r w:rsidR="006314D9">
        <w:rPr>
          <w:rFonts w:cs="Times New Roman"/>
          <w:sz w:val="28"/>
          <w:szCs w:val="28"/>
        </w:rPr>
        <w:t xml:space="preserve"> </w:t>
      </w:r>
      <w:r w:rsidR="006C28D6">
        <w:rPr>
          <w:rFonts w:cs="Times New Roman"/>
          <w:sz w:val="28"/>
          <w:szCs w:val="28"/>
        </w:rPr>
        <w:t>у</w:t>
      </w:r>
      <w:r>
        <w:rPr>
          <w:rFonts w:ascii="Times New Roman CYR" w:eastAsia="Times New Roman CYR" w:hAnsi="Times New Roman CYR" w:cs="Times New Roman CYR"/>
          <w:sz w:val="28"/>
          <w:szCs w:val="28"/>
        </w:rPr>
        <w:t>част</w:t>
      </w:r>
      <w:r w:rsidR="00B16C56">
        <w:rPr>
          <w:rFonts w:ascii="Times New Roman CYR" w:eastAsia="Times New Roman CYR" w:hAnsi="Times New Roman CYR" w:cs="Times New Roman CYR"/>
          <w:sz w:val="28"/>
          <w:szCs w:val="28"/>
        </w:rPr>
        <w:t>ие</w:t>
      </w:r>
      <w:r>
        <w:rPr>
          <w:rFonts w:ascii="Times New Roman CYR" w:eastAsia="Times New Roman CYR" w:hAnsi="Times New Roman CYR" w:cs="Times New Roman CYR"/>
          <w:sz w:val="28"/>
          <w:szCs w:val="28"/>
        </w:rPr>
        <w:t xml:space="preserve"> в проведении административно-общественного контроля по вопросам обеспечения безопасности</w:t>
      </w:r>
      <w:r w:rsidRPr="00723BA8">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жизнедеятельности в расследовании несчастных</w:t>
      </w:r>
      <w:r w:rsidRPr="00723BA8">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случаев, происшедших с работниками и обучающимися;</w:t>
      </w:r>
    </w:p>
    <w:p w:rsidR="006056AC" w:rsidRDefault="006056AC" w:rsidP="006314D9">
      <w:pPr>
        <w:autoSpaceDE w:val="0"/>
        <w:ind w:firstLine="708"/>
        <w:jc w:val="both"/>
        <w:rPr>
          <w:rFonts w:ascii="Times New Roman CYR" w:eastAsia="Times New Roman CYR" w:hAnsi="Times New Roman CYR" w:cs="Times New Roman CYR"/>
          <w:sz w:val="28"/>
          <w:szCs w:val="28"/>
        </w:rPr>
      </w:pPr>
      <w:r w:rsidRPr="002625D1">
        <w:rPr>
          <w:rFonts w:cs="Times New Roman"/>
          <w:sz w:val="28"/>
          <w:szCs w:val="28"/>
        </w:rPr>
        <w:t>—</w:t>
      </w:r>
      <w:r w:rsidR="006314D9">
        <w:rPr>
          <w:rFonts w:cs="Times New Roman"/>
          <w:sz w:val="28"/>
          <w:szCs w:val="28"/>
        </w:rPr>
        <w:t xml:space="preserve"> </w:t>
      </w:r>
      <w:r>
        <w:rPr>
          <w:rFonts w:ascii="Times New Roman CYR" w:eastAsia="Times New Roman CYR" w:hAnsi="Times New Roman CYR" w:cs="Times New Roman CYR"/>
          <w:sz w:val="28"/>
          <w:szCs w:val="28"/>
        </w:rPr>
        <w:t>воспитательн</w:t>
      </w:r>
      <w:r w:rsidR="00B16C56">
        <w:rPr>
          <w:rFonts w:ascii="Times New Roman CYR" w:eastAsia="Times New Roman CYR" w:hAnsi="Times New Roman CYR" w:cs="Times New Roman CYR"/>
          <w:sz w:val="28"/>
          <w:szCs w:val="28"/>
        </w:rPr>
        <w:t>ую работу</w:t>
      </w:r>
      <w:r>
        <w:rPr>
          <w:rFonts w:ascii="Times New Roman CYR" w:eastAsia="Times New Roman CYR" w:hAnsi="Times New Roman CYR" w:cs="Times New Roman CYR"/>
          <w:sz w:val="28"/>
          <w:szCs w:val="28"/>
        </w:rPr>
        <w:t>, общественно полезн</w:t>
      </w:r>
      <w:r w:rsidR="00B16C56">
        <w:rPr>
          <w:rFonts w:ascii="Times New Roman CYR" w:eastAsia="Times New Roman CYR" w:hAnsi="Times New Roman CYR" w:cs="Times New Roman CYR"/>
          <w:sz w:val="28"/>
          <w:szCs w:val="28"/>
        </w:rPr>
        <w:t>ый труд</w:t>
      </w:r>
      <w:r>
        <w:rPr>
          <w:rFonts w:ascii="Times New Roman CYR" w:eastAsia="Times New Roman CYR" w:hAnsi="Times New Roman CYR" w:cs="Times New Roman CYR"/>
          <w:sz w:val="28"/>
          <w:szCs w:val="28"/>
        </w:rPr>
        <w:t xml:space="preserve"> обучающихся в</w:t>
      </w:r>
      <w:r w:rsidRPr="00723BA8">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строгом соответствии с нормами и правилами охраны труда;</w:t>
      </w:r>
    </w:p>
    <w:p w:rsidR="006056AC" w:rsidRDefault="006056AC" w:rsidP="006314D9">
      <w:pPr>
        <w:autoSpaceDE w:val="0"/>
        <w:ind w:firstLine="708"/>
        <w:jc w:val="both"/>
        <w:rPr>
          <w:rFonts w:ascii="Times New Roman CYR" w:eastAsia="Times New Roman CYR" w:hAnsi="Times New Roman CYR" w:cs="Times New Roman CYR"/>
          <w:sz w:val="28"/>
          <w:szCs w:val="28"/>
        </w:rPr>
      </w:pPr>
      <w:r w:rsidRPr="002625D1">
        <w:rPr>
          <w:rFonts w:cs="Times New Roman"/>
          <w:sz w:val="28"/>
          <w:szCs w:val="28"/>
        </w:rPr>
        <w:t>—</w:t>
      </w:r>
      <w:r w:rsidR="006314D9">
        <w:rPr>
          <w:rFonts w:cs="Times New Roman"/>
          <w:sz w:val="28"/>
          <w:szCs w:val="28"/>
        </w:rPr>
        <w:t xml:space="preserve"> </w:t>
      </w:r>
      <w:r>
        <w:rPr>
          <w:rFonts w:ascii="Times New Roman CYR" w:eastAsia="Times New Roman CYR" w:hAnsi="Times New Roman CYR" w:cs="Times New Roman CYR"/>
          <w:sz w:val="28"/>
          <w:szCs w:val="28"/>
        </w:rPr>
        <w:t>методическую помощь к</w:t>
      </w:r>
      <w:r w:rsidR="00D6440B">
        <w:rPr>
          <w:rFonts w:ascii="Times New Roman CYR" w:eastAsia="Times New Roman CYR" w:hAnsi="Times New Roman CYR" w:cs="Times New Roman CYR"/>
          <w:sz w:val="28"/>
          <w:szCs w:val="28"/>
        </w:rPr>
        <w:t>лассным руководителям</w:t>
      </w:r>
      <w:r>
        <w:rPr>
          <w:rFonts w:ascii="Times New Roman CYR" w:eastAsia="Times New Roman CYR" w:hAnsi="Times New Roman CYR" w:cs="Times New Roman CYR"/>
          <w:sz w:val="28"/>
          <w:szCs w:val="28"/>
        </w:rPr>
        <w:t xml:space="preserve"> по вопросам обеспечения</w:t>
      </w:r>
      <w:r w:rsidRPr="00723BA8">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охраны труда </w:t>
      </w:r>
      <w:r w:rsidR="00D6440B">
        <w:rPr>
          <w:rFonts w:ascii="Times New Roman CYR" w:eastAsia="Times New Roman CYR" w:hAnsi="Times New Roman CYR" w:cs="Times New Roman CYR"/>
          <w:sz w:val="28"/>
          <w:szCs w:val="28"/>
        </w:rPr>
        <w:t>обучающихся</w:t>
      </w:r>
      <w:r>
        <w:rPr>
          <w:rFonts w:ascii="Times New Roman CYR" w:eastAsia="Times New Roman CYR" w:hAnsi="Times New Roman CYR" w:cs="Times New Roman CYR"/>
          <w:sz w:val="28"/>
          <w:szCs w:val="28"/>
        </w:rPr>
        <w:t xml:space="preserve"> предупреждения травматизма и других несчастных случаев,</w:t>
      </w:r>
      <w:r w:rsidRPr="006E77FE">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организует их инструктаж;</w:t>
      </w:r>
    </w:p>
    <w:p w:rsidR="006314D9" w:rsidRDefault="006056AC" w:rsidP="006314D9">
      <w:pPr>
        <w:autoSpaceDE w:val="0"/>
        <w:ind w:firstLine="708"/>
        <w:jc w:val="both"/>
        <w:rPr>
          <w:rFonts w:ascii="Times New Roman CYR" w:eastAsia="Times New Roman CYR" w:hAnsi="Times New Roman CYR" w:cs="Times New Roman CYR"/>
          <w:sz w:val="28"/>
          <w:szCs w:val="28"/>
        </w:rPr>
      </w:pPr>
      <w:r w:rsidRPr="002625D1">
        <w:rPr>
          <w:rFonts w:cs="Times New Roman"/>
          <w:sz w:val="28"/>
          <w:szCs w:val="28"/>
        </w:rPr>
        <w:t>—</w:t>
      </w:r>
      <w:r w:rsidR="006C28D6">
        <w:rPr>
          <w:rFonts w:cs="Times New Roman"/>
          <w:sz w:val="28"/>
          <w:szCs w:val="28"/>
        </w:rPr>
        <w:t>с</w:t>
      </w:r>
      <w:r>
        <w:rPr>
          <w:rFonts w:ascii="Times New Roman CYR" w:eastAsia="Times New Roman CYR" w:hAnsi="Times New Roman CYR" w:cs="Times New Roman CYR"/>
          <w:sz w:val="28"/>
          <w:szCs w:val="28"/>
        </w:rPr>
        <w:t>оставл</w:t>
      </w:r>
      <w:r w:rsidR="00B16C56">
        <w:rPr>
          <w:rFonts w:ascii="Times New Roman CYR" w:eastAsia="Times New Roman CYR" w:hAnsi="Times New Roman CYR" w:cs="Times New Roman CYR"/>
          <w:sz w:val="28"/>
          <w:szCs w:val="28"/>
        </w:rPr>
        <w:t>ение</w:t>
      </w:r>
      <w:r>
        <w:rPr>
          <w:rFonts w:ascii="Times New Roman CYR" w:eastAsia="Times New Roman CYR" w:hAnsi="Times New Roman CYR" w:cs="Times New Roman CYR"/>
          <w:sz w:val="28"/>
          <w:szCs w:val="28"/>
        </w:rPr>
        <w:t>, на основании полученных от медицинского учреждения материалов, списк</w:t>
      </w:r>
      <w:r w:rsidR="00B16C56">
        <w:rPr>
          <w:rFonts w:ascii="Times New Roman CYR" w:eastAsia="Times New Roman CYR" w:hAnsi="Times New Roman CYR" w:cs="Times New Roman CYR"/>
          <w:sz w:val="28"/>
          <w:szCs w:val="28"/>
        </w:rPr>
        <w:t>ов</w:t>
      </w:r>
      <w:r>
        <w:rPr>
          <w:rFonts w:ascii="Times New Roman CYR" w:eastAsia="Times New Roman CYR" w:hAnsi="Times New Roman CYR" w:cs="Times New Roman CYR"/>
          <w:sz w:val="28"/>
          <w:szCs w:val="28"/>
        </w:rPr>
        <w:t xml:space="preserve"> лиц, подлежащих</w:t>
      </w:r>
      <w:r w:rsidRPr="006624F5">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периодическим медицинским осмотрам с указанием фактора, по которому установлена необходимость проведения</w:t>
      </w:r>
      <w:r w:rsidR="006314D9">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периодического медицинского осмотра;  </w:t>
      </w:r>
    </w:p>
    <w:p w:rsidR="006056AC" w:rsidRDefault="006056AC" w:rsidP="006314D9">
      <w:pPr>
        <w:autoSpaceDE w:val="0"/>
        <w:ind w:firstLine="708"/>
        <w:jc w:val="both"/>
        <w:rPr>
          <w:rFonts w:ascii="Times New Roman CYR" w:eastAsia="Times New Roman CYR" w:hAnsi="Times New Roman CYR" w:cs="Times New Roman CYR"/>
          <w:sz w:val="28"/>
          <w:szCs w:val="28"/>
        </w:rPr>
      </w:pPr>
      <w:r w:rsidRPr="002625D1">
        <w:rPr>
          <w:rFonts w:cs="Times New Roman"/>
          <w:sz w:val="28"/>
          <w:szCs w:val="28"/>
        </w:rPr>
        <w:lastRenderedPageBreak/>
        <w:t xml:space="preserve">— </w:t>
      </w:r>
      <w:r w:rsidR="006C28D6">
        <w:rPr>
          <w:rFonts w:cs="Times New Roman"/>
          <w:sz w:val="28"/>
          <w:szCs w:val="28"/>
        </w:rPr>
        <w:t>к</w:t>
      </w:r>
      <w:r>
        <w:rPr>
          <w:rFonts w:ascii="Times New Roman CYR" w:eastAsia="Times New Roman CYR" w:hAnsi="Times New Roman CYR" w:cs="Times New Roman CYR"/>
          <w:sz w:val="28"/>
          <w:szCs w:val="28"/>
        </w:rPr>
        <w:t>онтрол</w:t>
      </w:r>
      <w:r w:rsidR="00B16C56">
        <w:rPr>
          <w:rFonts w:ascii="Times New Roman CYR" w:eastAsia="Times New Roman CYR" w:hAnsi="Times New Roman CYR" w:cs="Times New Roman CYR"/>
          <w:sz w:val="28"/>
          <w:szCs w:val="28"/>
        </w:rPr>
        <w:t xml:space="preserve">ь за </w:t>
      </w:r>
      <w:r>
        <w:rPr>
          <w:rFonts w:ascii="Times New Roman CYR" w:eastAsia="Times New Roman CYR" w:hAnsi="Times New Roman CYR" w:cs="Times New Roman CYR"/>
          <w:sz w:val="28"/>
          <w:szCs w:val="28"/>
        </w:rPr>
        <w:t>выполнени</w:t>
      </w:r>
      <w:r w:rsidR="00B16C56">
        <w:rPr>
          <w:rFonts w:ascii="Times New Roman CYR" w:eastAsia="Times New Roman CYR" w:hAnsi="Times New Roman CYR" w:cs="Times New Roman CYR"/>
          <w:sz w:val="28"/>
          <w:szCs w:val="28"/>
        </w:rPr>
        <w:t>ем</w:t>
      </w:r>
      <w:r>
        <w:rPr>
          <w:rFonts w:ascii="Times New Roman CYR" w:eastAsia="Times New Roman CYR" w:hAnsi="Times New Roman CYR" w:cs="Times New Roman CYR"/>
          <w:sz w:val="28"/>
          <w:szCs w:val="28"/>
        </w:rPr>
        <w:t xml:space="preserve"> </w:t>
      </w:r>
      <w:proofErr w:type="spellStart"/>
      <w:r>
        <w:rPr>
          <w:rFonts w:ascii="Times New Roman CYR" w:eastAsia="Times New Roman CYR" w:hAnsi="Times New Roman CYR" w:cs="Times New Roman CYR"/>
          <w:sz w:val="28"/>
          <w:szCs w:val="28"/>
        </w:rPr>
        <w:t>санитарно</w:t>
      </w:r>
      <w:proofErr w:type="spellEnd"/>
      <w:r>
        <w:rPr>
          <w:rFonts w:ascii="Times New Roman CYR" w:eastAsia="Times New Roman CYR" w:hAnsi="Times New Roman CYR" w:cs="Times New Roman CYR"/>
          <w:sz w:val="28"/>
          <w:szCs w:val="28"/>
        </w:rPr>
        <w:t>–гигиенических норм, требований,</w:t>
      </w:r>
      <w:r w:rsidRPr="006E77FE">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правил по охране труда, </w:t>
      </w:r>
      <w:r w:rsidR="00BF4BAF">
        <w:rPr>
          <w:rFonts w:ascii="Times New Roman CYR" w:eastAsia="Times New Roman CYR" w:hAnsi="Times New Roman CYR" w:cs="Times New Roman CYR"/>
          <w:sz w:val="28"/>
          <w:szCs w:val="28"/>
        </w:rPr>
        <w:t>пожарной безопасности</w:t>
      </w:r>
      <w:r>
        <w:rPr>
          <w:rFonts w:ascii="Times New Roman CYR" w:eastAsia="Times New Roman CYR" w:hAnsi="Times New Roman CYR" w:cs="Times New Roman CYR"/>
          <w:sz w:val="28"/>
          <w:szCs w:val="28"/>
        </w:rPr>
        <w:t xml:space="preserve">; </w:t>
      </w:r>
    </w:p>
    <w:p w:rsidR="006056AC" w:rsidRDefault="006056AC" w:rsidP="006314D9">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t>—</w:t>
      </w:r>
      <w:r w:rsidR="00B16C56" w:rsidRPr="00B16C56">
        <w:rPr>
          <w:rFonts w:ascii="Times New Roman CYR" w:eastAsia="Times New Roman CYR" w:hAnsi="Times New Roman CYR" w:cs="Times New Roman CYR"/>
          <w:sz w:val="28"/>
          <w:szCs w:val="28"/>
        </w:rPr>
        <w:t xml:space="preserve"> </w:t>
      </w:r>
      <w:r w:rsidR="00B16C56">
        <w:rPr>
          <w:rFonts w:ascii="Times New Roman CYR" w:eastAsia="Times New Roman CYR" w:hAnsi="Times New Roman CYR" w:cs="Times New Roman CYR"/>
          <w:sz w:val="28"/>
          <w:szCs w:val="28"/>
        </w:rPr>
        <w:t>мероприятия по предупреждению</w:t>
      </w:r>
      <w:r w:rsidR="00B16C56" w:rsidRPr="006E77FE">
        <w:rPr>
          <w:rFonts w:ascii="Times New Roman CYR" w:eastAsia="Times New Roman CYR" w:hAnsi="Times New Roman CYR" w:cs="Times New Roman CYR"/>
          <w:sz w:val="28"/>
          <w:szCs w:val="28"/>
        </w:rPr>
        <w:t xml:space="preserve"> </w:t>
      </w:r>
      <w:r w:rsidR="00B714F4">
        <w:rPr>
          <w:rFonts w:ascii="Times New Roman CYR" w:eastAsia="Times New Roman CYR" w:hAnsi="Times New Roman CYR" w:cs="Times New Roman CYR"/>
          <w:sz w:val="28"/>
          <w:szCs w:val="28"/>
        </w:rPr>
        <w:t>травматизма, дорожно-</w:t>
      </w:r>
      <w:r w:rsidR="00B16C56">
        <w:rPr>
          <w:rFonts w:ascii="Times New Roman CYR" w:eastAsia="Times New Roman CYR" w:hAnsi="Times New Roman CYR" w:cs="Times New Roman CYR"/>
          <w:sz w:val="28"/>
          <w:szCs w:val="28"/>
        </w:rPr>
        <w:t xml:space="preserve">транспортных происшествий, несчастных случаев, происшедших на улице, воде и т.д. </w:t>
      </w:r>
      <w:r>
        <w:rPr>
          <w:rFonts w:ascii="Times New Roman CYR" w:eastAsia="Times New Roman CYR" w:hAnsi="Times New Roman CYR" w:cs="Times New Roman CYR"/>
          <w:sz w:val="28"/>
          <w:szCs w:val="28"/>
        </w:rPr>
        <w:t xml:space="preserve">с </w:t>
      </w:r>
      <w:r w:rsidR="00D6440B">
        <w:rPr>
          <w:rFonts w:ascii="Times New Roman CYR" w:eastAsia="Times New Roman CYR" w:hAnsi="Times New Roman CYR" w:cs="Times New Roman CYR"/>
          <w:sz w:val="28"/>
          <w:szCs w:val="28"/>
        </w:rPr>
        <w:t>обучающимися</w:t>
      </w:r>
      <w:r>
        <w:rPr>
          <w:rFonts w:ascii="Times New Roman CYR" w:eastAsia="Times New Roman CYR" w:hAnsi="Times New Roman CYR" w:cs="Times New Roman CYR"/>
          <w:sz w:val="28"/>
          <w:szCs w:val="28"/>
        </w:rPr>
        <w:t xml:space="preserve"> и их родителями  </w:t>
      </w:r>
    </w:p>
    <w:p w:rsidR="006056AC" w:rsidRDefault="006056AC" w:rsidP="006314D9">
      <w:pPr>
        <w:autoSpaceDE w:val="0"/>
        <w:ind w:firstLine="709"/>
        <w:jc w:val="both"/>
        <w:rPr>
          <w:rFonts w:cs="Times New Roman"/>
          <w:sz w:val="28"/>
          <w:szCs w:val="28"/>
        </w:rPr>
      </w:pPr>
      <w:r w:rsidRPr="002625D1">
        <w:rPr>
          <w:rFonts w:cs="Times New Roman"/>
          <w:sz w:val="28"/>
          <w:szCs w:val="28"/>
        </w:rPr>
        <w:t>—</w:t>
      </w:r>
      <w:r>
        <w:rPr>
          <w:rFonts w:cs="Times New Roman"/>
          <w:sz w:val="28"/>
          <w:szCs w:val="28"/>
        </w:rPr>
        <w:t xml:space="preserve"> </w:t>
      </w:r>
      <w:r w:rsidR="006C28D6">
        <w:rPr>
          <w:rFonts w:cs="Times New Roman"/>
          <w:sz w:val="28"/>
          <w:szCs w:val="28"/>
        </w:rPr>
        <w:t>к</w:t>
      </w:r>
      <w:r w:rsidR="00B16C56">
        <w:rPr>
          <w:rFonts w:cs="Times New Roman"/>
          <w:sz w:val="28"/>
          <w:szCs w:val="28"/>
        </w:rPr>
        <w:t>онтроль за</w:t>
      </w:r>
      <w:r w:rsidRPr="000643CB">
        <w:rPr>
          <w:rFonts w:cs="Times New Roman"/>
          <w:sz w:val="28"/>
          <w:szCs w:val="28"/>
        </w:rPr>
        <w:t xml:space="preserve"> ведение</w:t>
      </w:r>
      <w:r w:rsidR="00B16C56">
        <w:rPr>
          <w:rFonts w:cs="Times New Roman"/>
          <w:sz w:val="28"/>
          <w:szCs w:val="28"/>
        </w:rPr>
        <w:t>м</w:t>
      </w:r>
      <w:r w:rsidRPr="000643CB">
        <w:rPr>
          <w:rFonts w:cs="Times New Roman"/>
          <w:sz w:val="28"/>
          <w:szCs w:val="28"/>
        </w:rPr>
        <w:t xml:space="preserve"> «Журнала инструктажа обучающихся по охране</w:t>
      </w:r>
      <w:r w:rsidR="00D6440B">
        <w:rPr>
          <w:rFonts w:cs="Times New Roman"/>
          <w:sz w:val="28"/>
          <w:szCs w:val="28"/>
        </w:rPr>
        <w:t xml:space="preserve"> труда»</w:t>
      </w:r>
      <w:r w:rsidR="006314D9">
        <w:rPr>
          <w:rFonts w:cs="Times New Roman"/>
          <w:sz w:val="28"/>
          <w:szCs w:val="28"/>
        </w:rPr>
        <w:t>.</w:t>
      </w:r>
    </w:p>
    <w:p w:rsidR="00D46478" w:rsidRDefault="00B714F4" w:rsidP="006314D9">
      <w:pPr>
        <w:autoSpaceDE w:val="0"/>
        <w:ind w:firstLine="709"/>
        <w:jc w:val="both"/>
        <w:rPr>
          <w:rFonts w:cs="Times New Roman"/>
          <w:sz w:val="28"/>
          <w:szCs w:val="28"/>
        </w:rPr>
      </w:pPr>
      <w:r>
        <w:rPr>
          <w:rFonts w:cs="Times New Roman"/>
          <w:sz w:val="28"/>
          <w:szCs w:val="28"/>
        </w:rPr>
        <w:t>О</w:t>
      </w:r>
      <w:r w:rsidR="006056AC" w:rsidRPr="000643CB">
        <w:rPr>
          <w:rFonts w:cs="Times New Roman"/>
          <w:sz w:val="28"/>
          <w:szCs w:val="28"/>
        </w:rPr>
        <w:t>твечает за ведение «Журнала регистрации несчастных</w:t>
      </w:r>
      <w:r w:rsidR="006056AC">
        <w:rPr>
          <w:rFonts w:cs="Times New Roman"/>
          <w:sz w:val="28"/>
          <w:szCs w:val="28"/>
        </w:rPr>
        <w:t xml:space="preserve"> случаев с </w:t>
      </w:r>
      <w:r w:rsidR="00D6440B">
        <w:rPr>
          <w:rFonts w:ascii="Times New Roman CYR" w:eastAsia="Times New Roman CYR" w:hAnsi="Times New Roman CYR" w:cs="Times New Roman CYR"/>
          <w:sz w:val="28"/>
          <w:szCs w:val="28"/>
        </w:rPr>
        <w:t>обучающимися</w:t>
      </w:r>
      <w:r w:rsidR="006056AC">
        <w:rPr>
          <w:rFonts w:cs="Times New Roman"/>
          <w:sz w:val="28"/>
          <w:szCs w:val="28"/>
        </w:rPr>
        <w:t xml:space="preserve">, </w:t>
      </w:r>
      <w:r>
        <w:rPr>
          <w:rFonts w:cs="Times New Roman"/>
          <w:sz w:val="28"/>
          <w:szCs w:val="28"/>
        </w:rPr>
        <w:t>произо</w:t>
      </w:r>
      <w:r w:rsidR="006056AC" w:rsidRPr="000643CB">
        <w:rPr>
          <w:rFonts w:cs="Times New Roman"/>
          <w:sz w:val="28"/>
          <w:szCs w:val="28"/>
        </w:rPr>
        <w:t>шедшими во внеурочное время».</w:t>
      </w:r>
    </w:p>
    <w:p w:rsidR="006314D9" w:rsidRDefault="006314D9" w:rsidP="006314D9">
      <w:pPr>
        <w:autoSpaceDE w:val="0"/>
        <w:ind w:firstLine="709"/>
        <w:jc w:val="both"/>
        <w:rPr>
          <w:rFonts w:cs="Times New Roman"/>
          <w:b/>
          <w:bCs/>
          <w:sz w:val="28"/>
          <w:szCs w:val="28"/>
        </w:rPr>
      </w:pPr>
    </w:p>
    <w:p w:rsidR="00F90E1A" w:rsidRPr="000059C6" w:rsidRDefault="00D245AF" w:rsidP="006314D9">
      <w:pPr>
        <w:autoSpaceDE w:val="0"/>
        <w:ind w:firstLine="709"/>
        <w:jc w:val="both"/>
        <w:rPr>
          <w:rFonts w:cs="Times New Roman"/>
          <w:sz w:val="28"/>
          <w:szCs w:val="28"/>
        </w:rPr>
      </w:pPr>
      <w:r>
        <w:rPr>
          <w:rFonts w:cs="Times New Roman"/>
          <w:b/>
          <w:bCs/>
          <w:sz w:val="28"/>
          <w:szCs w:val="28"/>
        </w:rPr>
        <w:t>3.5</w:t>
      </w:r>
      <w:r w:rsidR="00F90E1A" w:rsidRPr="000059C6">
        <w:rPr>
          <w:rFonts w:cs="Times New Roman"/>
          <w:b/>
          <w:bCs/>
          <w:sz w:val="28"/>
          <w:szCs w:val="28"/>
        </w:rPr>
        <w:t>.</w:t>
      </w:r>
      <w:r w:rsidR="00F90E1A" w:rsidRPr="000059C6">
        <w:rPr>
          <w:rFonts w:cs="Times New Roman"/>
          <w:sz w:val="28"/>
          <w:szCs w:val="28"/>
        </w:rPr>
        <w:t> </w:t>
      </w:r>
      <w:r w:rsidR="00F90E1A" w:rsidRPr="000059C6">
        <w:rPr>
          <w:rFonts w:cs="Times New Roman"/>
          <w:b/>
          <w:bCs/>
          <w:sz w:val="28"/>
          <w:szCs w:val="28"/>
        </w:rPr>
        <w:t>З</w:t>
      </w:r>
      <w:r w:rsidR="00C20877">
        <w:rPr>
          <w:rFonts w:eastAsia="Times New Roman CYR" w:cs="Times New Roman"/>
          <w:b/>
          <w:bCs/>
          <w:sz w:val="28"/>
          <w:szCs w:val="28"/>
        </w:rPr>
        <w:t>аместитель директора по учебно-</w:t>
      </w:r>
      <w:r w:rsidR="00F90E1A" w:rsidRPr="000059C6">
        <w:rPr>
          <w:rFonts w:eastAsia="Times New Roman CYR" w:cs="Times New Roman"/>
          <w:b/>
          <w:bCs/>
          <w:sz w:val="28"/>
          <w:szCs w:val="28"/>
        </w:rPr>
        <w:t xml:space="preserve">производственной работе </w:t>
      </w:r>
      <w:r w:rsidR="00417A5C" w:rsidRPr="000059C6">
        <w:rPr>
          <w:rFonts w:cs="Times New Roman"/>
          <w:b/>
          <w:bCs/>
          <w:sz w:val="28"/>
          <w:szCs w:val="28"/>
        </w:rPr>
        <w:t>контролирует</w:t>
      </w:r>
      <w:r w:rsidR="00F90E1A" w:rsidRPr="000059C6">
        <w:rPr>
          <w:rFonts w:cs="Times New Roman"/>
          <w:b/>
          <w:bCs/>
          <w:sz w:val="28"/>
          <w:szCs w:val="28"/>
        </w:rPr>
        <w:t xml:space="preserve"> организацию работы по охране труда и с</w:t>
      </w:r>
      <w:r w:rsidR="00BF4BAF">
        <w:rPr>
          <w:rFonts w:cs="Times New Roman"/>
          <w:b/>
          <w:bCs/>
          <w:sz w:val="28"/>
          <w:szCs w:val="28"/>
        </w:rPr>
        <w:t>остояние охраны труда в учебных мастерских</w:t>
      </w:r>
      <w:r w:rsidR="00F90E1A" w:rsidRPr="000059C6">
        <w:rPr>
          <w:rFonts w:cs="Times New Roman"/>
          <w:b/>
          <w:bCs/>
          <w:sz w:val="28"/>
          <w:szCs w:val="28"/>
        </w:rPr>
        <w:t>, и с учётом этого обеспечивает:</w:t>
      </w:r>
    </w:p>
    <w:p w:rsidR="00F90E1A" w:rsidRPr="00417A5C" w:rsidRDefault="00417A5C" w:rsidP="006314D9">
      <w:pPr>
        <w:suppressAutoHyphens w:val="0"/>
        <w:ind w:firstLine="709"/>
        <w:jc w:val="both"/>
        <w:rPr>
          <w:sz w:val="28"/>
          <w:szCs w:val="28"/>
        </w:rPr>
      </w:pPr>
      <w:r>
        <w:rPr>
          <w:sz w:val="28"/>
          <w:szCs w:val="28"/>
        </w:rPr>
        <w:t xml:space="preserve">— </w:t>
      </w:r>
      <w:r w:rsidR="00F90E1A" w:rsidRPr="00417A5C">
        <w:rPr>
          <w:sz w:val="28"/>
          <w:szCs w:val="28"/>
        </w:rPr>
        <w:t xml:space="preserve">внедрение, функционирование, совершенствование </w:t>
      </w:r>
      <w:r w:rsidR="000059C6">
        <w:rPr>
          <w:sz w:val="28"/>
          <w:szCs w:val="28"/>
        </w:rPr>
        <w:t>системы управления охран</w:t>
      </w:r>
      <w:r w:rsidR="00D245AF">
        <w:rPr>
          <w:sz w:val="28"/>
          <w:szCs w:val="28"/>
        </w:rPr>
        <w:t>ы</w:t>
      </w:r>
      <w:r w:rsidR="000059C6">
        <w:rPr>
          <w:sz w:val="28"/>
          <w:szCs w:val="28"/>
        </w:rPr>
        <w:t xml:space="preserve"> труда</w:t>
      </w:r>
      <w:r w:rsidR="00F90E1A" w:rsidRPr="00417A5C">
        <w:rPr>
          <w:sz w:val="28"/>
          <w:szCs w:val="28"/>
        </w:rPr>
        <w:t>;</w:t>
      </w:r>
    </w:p>
    <w:p w:rsidR="00F90E1A" w:rsidRPr="000059C6" w:rsidRDefault="000059C6" w:rsidP="006314D9">
      <w:pPr>
        <w:pStyle w:val="24"/>
        <w:suppressAutoHyphens w:val="0"/>
        <w:spacing w:after="0" w:line="240" w:lineRule="auto"/>
        <w:ind w:left="0" w:firstLine="709"/>
        <w:jc w:val="both"/>
        <w:rPr>
          <w:sz w:val="28"/>
          <w:szCs w:val="28"/>
        </w:rPr>
      </w:pPr>
      <w:r>
        <w:rPr>
          <w:sz w:val="28"/>
          <w:szCs w:val="28"/>
        </w:rPr>
        <w:t xml:space="preserve">— </w:t>
      </w:r>
      <w:r w:rsidR="00F90E1A" w:rsidRPr="000059C6">
        <w:rPr>
          <w:bCs/>
          <w:sz w:val="28"/>
          <w:szCs w:val="28"/>
        </w:rPr>
        <w:t>деятельность комиссии по охране труда колледж</w:t>
      </w:r>
      <w:r>
        <w:rPr>
          <w:bCs/>
          <w:sz w:val="28"/>
          <w:szCs w:val="28"/>
        </w:rPr>
        <w:t>а</w:t>
      </w:r>
      <w:r w:rsidR="00F90E1A" w:rsidRPr="000059C6">
        <w:rPr>
          <w:bCs/>
          <w:sz w:val="28"/>
          <w:szCs w:val="28"/>
        </w:rPr>
        <w:t xml:space="preserve"> в качестве председателя;</w:t>
      </w:r>
    </w:p>
    <w:p w:rsidR="00F90E1A" w:rsidRPr="000059C6" w:rsidRDefault="000059C6" w:rsidP="006314D9">
      <w:pPr>
        <w:pStyle w:val="17"/>
        <w:suppressAutoHyphens w:val="0"/>
        <w:overflowPunct w:val="0"/>
        <w:autoSpaceDE w:val="0"/>
        <w:autoSpaceDN w:val="0"/>
        <w:adjustRightInd w:val="0"/>
        <w:ind w:firstLine="709"/>
        <w:jc w:val="both"/>
        <w:rPr>
          <w:rFonts w:ascii="Times New Roman" w:hAnsi="Times New Roman" w:cs="Times New Roman"/>
          <w:sz w:val="28"/>
          <w:szCs w:val="28"/>
        </w:rPr>
      </w:pPr>
      <w:r w:rsidRPr="000059C6">
        <w:rPr>
          <w:rFonts w:ascii="Times New Roman" w:hAnsi="Times New Roman" w:cs="Times New Roman"/>
          <w:sz w:val="28"/>
          <w:szCs w:val="28"/>
        </w:rPr>
        <w:t>—</w:t>
      </w:r>
      <w:r>
        <w:rPr>
          <w:rFonts w:ascii="Times New Roman" w:hAnsi="Times New Roman" w:cs="Times New Roman"/>
          <w:sz w:val="28"/>
          <w:szCs w:val="28"/>
        </w:rPr>
        <w:t xml:space="preserve"> </w:t>
      </w:r>
      <w:r w:rsidR="00F90E1A" w:rsidRPr="000059C6">
        <w:rPr>
          <w:rFonts w:ascii="Times New Roman" w:hAnsi="Times New Roman" w:cs="Times New Roman"/>
          <w:sz w:val="28"/>
          <w:szCs w:val="28"/>
        </w:rPr>
        <w:t xml:space="preserve">координацию деятельности других заместителей директора и руководителей структурных подразделений колледжа в сфере охраны труда; </w:t>
      </w:r>
    </w:p>
    <w:p w:rsidR="00F90E1A" w:rsidRPr="000059C6" w:rsidRDefault="000059C6" w:rsidP="006314D9">
      <w:pPr>
        <w:ind w:firstLine="709"/>
        <w:jc w:val="both"/>
        <w:rPr>
          <w:sz w:val="28"/>
          <w:szCs w:val="28"/>
        </w:rPr>
      </w:pPr>
      <w:r>
        <w:rPr>
          <w:sz w:val="28"/>
          <w:szCs w:val="28"/>
        </w:rPr>
        <w:t xml:space="preserve">— </w:t>
      </w:r>
      <w:r w:rsidR="00F90E1A" w:rsidRPr="000059C6">
        <w:rPr>
          <w:snapToGrid w:val="0"/>
          <w:sz w:val="28"/>
          <w:szCs w:val="28"/>
        </w:rPr>
        <w:t xml:space="preserve">пропаганду охраны труда, а также </w:t>
      </w:r>
      <w:r w:rsidR="00F90E1A" w:rsidRPr="000059C6">
        <w:rPr>
          <w:sz w:val="28"/>
          <w:szCs w:val="28"/>
        </w:rPr>
        <w:t>разработку, наличие и своевременный пересмотр документации, необходимой для эффективной и безопасной деятельности</w:t>
      </w:r>
      <w:r w:rsidR="00F90E1A" w:rsidRPr="000059C6">
        <w:rPr>
          <w:snapToGrid w:val="0"/>
          <w:sz w:val="28"/>
          <w:szCs w:val="28"/>
        </w:rPr>
        <w:t>;</w:t>
      </w:r>
    </w:p>
    <w:p w:rsidR="00F90E1A" w:rsidRPr="000059C6" w:rsidRDefault="000059C6" w:rsidP="006314D9">
      <w:pPr>
        <w:pStyle w:val="24"/>
        <w:suppressAutoHyphens w:val="0"/>
        <w:spacing w:after="0" w:line="240" w:lineRule="auto"/>
        <w:ind w:left="0" w:firstLine="709"/>
        <w:jc w:val="both"/>
        <w:rPr>
          <w:sz w:val="28"/>
          <w:szCs w:val="28"/>
        </w:rPr>
      </w:pPr>
      <w:r>
        <w:rPr>
          <w:sz w:val="28"/>
          <w:szCs w:val="28"/>
        </w:rPr>
        <w:t xml:space="preserve">— </w:t>
      </w:r>
      <w:r w:rsidR="00F90E1A" w:rsidRPr="000059C6">
        <w:rPr>
          <w:bCs/>
          <w:sz w:val="28"/>
          <w:szCs w:val="28"/>
        </w:rPr>
        <w:t>инициирование, проведение и контроль выполнения мероприятий, направленных на улучшение условий и охраны труда, предупреждение профессиональных заболеваний</w:t>
      </w:r>
      <w:r w:rsidR="00D245AF">
        <w:rPr>
          <w:bCs/>
          <w:sz w:val="28"/>
          <w:szCs w:val="28"/>
        </w:rPr>
        <w:t xml:space="preserve"> и</w:t>
      </w:r>
      <w:r w:rsidR="00F90E1A" w:rsidRPr="000059C6">
        <w:rPr>
          <w:bCs/>
          <w:sz w:val="28"/>
          <w:szCs w:val="28"/>
        </w:rPr>
        <w:t xml:space="preserve"> несчастных случаев</w:t>
      </w:r>
      <w:r w:rsidR="00D245AF">
        <w:rPr>
          <w:bCs/>
          <w:sz w:val="28"/>
          <w:szCs w:val="28"/>
        </w:rPr>
        <w:t xml:space="preserve"> в колледже</w:t>
      </w:r>
      <w:r w:rsidR="00F90E1A" w:rsidRPr="000059C6">
        <w:rPr>
          <w:bCs/>
          <w:sz w:val="28"/>
          <w:szCs w:val="28"/>
        </w:rPr>
        <w:t>;</w:t>
      </w:r>
    </w:p>
    <w:p w:rsidR="00F90E1A" w:rsidRPr="000059C6" w:rsidRDefault="000059C6" w:rsidP="006314D9">
      <w:pPr>
        <w:suppressAutoHyphens w:val="0"/>
        <w:ind w:firstLine="709"/>
        <w:jc w:val="both"/>
        <w:rPr>
          <w:sz w:val="28"/>
          <w:szCs w:val="28"/>
        </w:rPr>
      </w:pPr>
      <w:r>
        <w:rPr>
          <w:sz w:val="28"/>
          <w:szCs w:val="28"/>
        </w:rPr>
        <w:t xml:space="preserve">— </w:t>
      </w:r>
      <w:r w:rsidR="00F90E1A" w:rsidRPr="000059C6">
        <w:rPr>
          <w:sz w:val="28"/>
          <w:szCs w:val="28"/>
        </w:rPr>
        <w:t>разработку планов мероприятий по улучшению и оздоровлению условий труда;</w:t>
      </w:r>
    </w:p>
    <w:p w:rsidR="00F90E1A" w:rsidRPr="000059C6" w:rsidRDefault="000059C6" w:rsidP="006314D9">
      <w:pPr>
        <w:pStyle w:val="24"/>
        <w:suppressAutoHyphens w:val="0"/>
        <w:spacing w:after="0" w:line="240" w:lineRule="auto"/>
        <w:ind w:left="0" w:firstLine="709"/>
        <w:jc w:val="both"/>
        <w:rPr>
          <w:bCs/>
          <w:sz w:val="28"/>
          <w:szCs w:val="28"/>
        </w:rPr>
      </w:pPr>
      <w:r>
        <w:rPr>
          <w:sz w:val="28"/>
          <w:szCs w:val="28"/>
        </w:rPr>
        <w:t xml:space="preserve">— </w:t>
      </w:r>
      <w:r w:rsidR="00F90E1A" w:rsidRPr="000059C6">
        <w:rPr>
          <w:bCs/>
          <w:sz w:val="28"/>
          <w:szCs w:val="28"/>
        </w:rPr>
        <w:t>организацию обучения и проверки знаний сотрудников по охране труда, в том числе осуществляемой в обучающих организациях;</w:t>
      </w:r>
    </w:p>
    <w:p w:rsidR="00F90E1A" w:rsidRPr="000059C6" w:rsidRDefault="000059C6" w:rsidP="006314D9">
      <w:pPr>
        <w:pStyle w:val="17"/>
        <w:suppressAutoHyphens w:val="0"/>
        <w:overflowPunct w:val="0"/>
        <w:autoSpaceDE w:val="0"/>
        <w:autoSpaceDN w:val="0"/>
        <w:adjustRightInd w:val="0"/>
        <w:ind w:firstLine="709"/>
        <w:jc w:val="both"/>
        <w:rPr>
          <w:rFonts w:ascii="Times New Roman" w:hAnsi="Times New Roman" w:cs="Times New Roman"/>
          <w:sz w:val="28"/>
          <w:szCs w:val="28"/>
        </w:rPr>
      </w:pPr>
      <w:r w:rsidRPr="000059C6">
        <w:rPr>
          <w:rFonts w:ascii="Times New Roman" w:hAnsi="Times New Roman" w:cs="Times New Roman"/>
          <w:sz w:val="28"/>
          <w:szCs w:val="28"/>
        </w:rPr>
        <w:t>—</w:t>
      </w:r>
      <w:r>
        <w:rPr>
          <w:rFonts w:ascii="Times New Roman" w:hAnsi="Times New Roman" w:cs="Times New Roman"/>
          <w:sz w:val="28"/>
          <w:szCs w:val="28"/>
        </w:rPr>
        <w:t xml:space="preserve"> </w:t>
      </w:r>
      <w:r w:rsidR="00F90E1A" w:rsidRPr="000059C6">
        <w:rPr>
          <w:rFonts w:ascii="Times New Roman" w:hAnsi="Times New Roman" w:cs="Times New Roman"/>
          <w:sz w:val="28"/>
          <w:szCs w:val="28"/>
        </w:rPr>
        <w:t>организацию расследования несчастных случаев на производстве, профессиональных заболеваний, опасных ситуаций (инцидентов) в сфере охраны труда</w:t>
      </w:r>
      <w:r>
        <w:rPr>
          <w:rFonts w:ascii="Times New Roman" w:hAnsi="Times New Roman" w:cs="Times New Roman"/>
          <w:sz w:val="28"/>
          <w:szCs w:val="28"/>
        </w:rPr>
        <w:t>;</w:t>
      </w:r>
    </w:p>
    <w:p w:rsidR="00F90E1A" w:rsidRPr="000059C6" w:rsidRDefault="000059C6" w:rsidP="006314D9">
      <w:pPr>
        <w:widowControl w:val="0"/>
        <w:suppressAutoHyphens w:val="0"/>
        <w:autoSpaceDE w:val="0"/>
        <w:autoSpaceDN w:val="0"/>
        <w:adjustRightInd w:val="0"/>
        <w:ind w:firstLine="709"/>
        <w:jc w:val="both"/>
        <w:rPr>
          <w:rFonts w:cs="Times New Roman"/>
          <w:sz w:val="28"/>
          <w:szCs w:val="28"/>
        </w:rPr>
      </w:pPr>
      <w:r>
        <w:rPr>
          <w:sz w:val="28"/>
          <w:szCs w:val="28"/>
        </w:rPr>
        <w:t xml:space="preserve">— </w:t>
      </w:r>
      <w:r w:rsidR="00B714F4">
        <w:rPr>
          <w:rFonts w:cs="Times New Roman"/>
          <w:sz w:val="28"/>
          <w:szCs w:val="28"/>
        </w:rPr>
        <w:t>вынесение</w:t>
      </w:r>
      <w:r w:rsidR="00F90E1A" w:rsidRPr="000059C6">
        <w:rPr>
          <w:rFonts w:cs="Times New Roman"/>
          <w:sz w:val="28"/>
          <w:szCs w:val="28"/>
        </w:rPr>
        <w:t xml:space="preserve"> </w:t>
      </w:r>
      <w:r>
        <w:rPr>
          <w:rFonts w:cs="Times New Roman"/>
          <w:sz w:val="28"/>
          <w:szCs w:val="28"/>
        </w:rPr>
        <w:t>директору колледжа</w:t>
      </w:r>
      <w:r w:rsidR="00F90E1A" w:rsidRPr="000059C6">
        <w:rPr>
          <w:rFonts w:cs="Times New Roman"/>
          <w:sz w:val="28"/>
          <w:szCs w:val="28"/>
        </w:rPr>
        <w:t xml:space="preserve"> обоснованны</w:t>
      </w:r>
      <w:r w:rsidR="00B714F4">
        <w:rPr>
          <w:rFonts w:cs="Times New Roman"/>
          <w:sz w:val="28"/>
          <w:szCs w:val="28"/>
        </w:rPr>
        <w:t>х</w:t>
      </w:r>
      <w:r w:rsidR="00F90E1A" w:rsidRPr="000059C6">
        <w:rPr>
          <w:rFonts w:cs="Times New Roman"/>
          <w:sz w:val="28"/>
          <w:szCs w:val="28"/>
        </w:rPr>
        <w:t xml:space="preserve"> предложени</w:t>
      </w:r>
      <w:r w:rsidR="00B714F4">
        <w:rPr>
          <w:rFonts w:cs="Times New Roman"/>
          <w:sz w:val="28"/>
          <w:szCs w:val="28"/>
        </w:rPr>
        <w:t>й</w:t>
      </w:r>
      <w:r w:rsidR="00F90E1A" w:rsidRPr="000059C6">
        <w:rPr>
          <w:rFonts w:cs="Times New Roman"/>
          <w:sz w:val="28"/>
          <w:szCs w:val="28"/>
        </w:rPr>
        <w:t xml:space="preserve"> по улучшению состояния условий и охраны труда, предложения о поощрении сотрудников с учетом их работы в области охраны труда или наложении дисциплинарного взыскания за установленные факты нарушения требований охраны труда;  </w:t>
      </w:r>
    </w:p>
    <w:p w:rsidR="00BF57F3" w:rsidRPr="00D46478" w:rsidRDefault="000059C6" w:rsidP="006314D9">
      <w:pPr>
        <w:pStyle w:val="24"/>
        <w:spacing w:after="0" w:line="240" w:lineRule="auto"/>
        <w:ind w:left="0" w:firstLine="709"/>
        <w:jc w:val="both"/>
        <w:rPr>
          <w:rFonts w:ascii="Times New Roman CYR" w:hAnsi="Times New Roman CYR" w:cs="Times New Roman CYR"/>
          <w:sz w:val="28"/>
          <w:szCs w:val="28"/>
        </w:rPr>
      </w:pPr>
      <w:r>
        <w:rPr>
          <w:sz w:val="28"/>
          <w:szCs w:val="28"/>
        </w:rPr>
        <w:t xml:space="preserve">— </w:t>
      </w:r>
      <w:r w:rsidR="00F90E1A" w:rsidRPr="000059C6">
        <w:rPr>
          <w:rFonts w:ascii="Times New Roman CYR" w:hAnsi="Times New Roman CYR" w:cs="Times New Roman CYR"/>
          <w:bCs/>
          <w:sz w:val="28"/>
          <w:szCs w:val="28"/>
        </w:rPr>
        <w:t>представл</w:t>
      </w:r>
      <w:r w:rsidR="00B714F4">
        <w:rPr>
          <w:rFonts w:ascii="Times New Roman CYR" w:hAnsi="Times New Roman CYR" w:cs="Times New Roman CYR"/>
          <w:bCs/>
          <w:sz w:val="28"/>
          <w:szCs w:val="28"/>
        </w:rPr>
        <w:t>ение</w:t>
      </w:r>
      <w:r w:rsidR="00F90E1A" w:rsidRPr="000059C6">
        <w:rPr>
          <w:rFonts w:ascii="Times New Roman CYR" w:hAnsi="Times New Roman CYR" w:cs="Times New Roman CYR"/>
          <w:bCs/>
          <w:sz w:val="28"/>
          <w:szCs w:val="28"/>
        </w:rPr>
        <w:t xml:space="preserve"> интерес</w:t>
      </w:r>
      <w:r w:rsidR="00B714F4">
        <w:rPr>
          <w:rFonts w:ascii="Times New Roman CYR" w:hAnsi="Times New Roman CYR" w:cs="Times New Roman CYR"/>
          <w:bCs/>
          <w:sz w:val="28"/>
          <w:szCs w:val="28"/>
        </w:rPr>
        <w:t>ов</w:t>
      </w:r>
      <w:r w:rsidR="00F90E1A" w:rsidRPr="000059C6">
        <w:rPr>
          <w:rFonts w:ascii="Times New Roman CYR" w:hAnsi="Times New Roman CYR" w:cs="Times New Roman CYR"/>
          <w:bCs/>
          <w:sz w:val="28"/>
          <w:szCs w:val="28"/>
        </w:rPr>
        <w:t xml:space="preserve"> </w:t>
      </w:r>
      <w:r>
        <w:rPr>
          <w:rFonts w:ascii="Times New Roman CYR" w:hAnsi="Times New Roman CYR" w:cs="Times New Roman CYR"/>
          <w:bCs/>
          <w:sz w:val="28"/>
          <w:szCs w:val="28"/>
        </w:rPr>
        <w:t>колледжа</w:t>
      </w:r>
      <w:r w:rsidR="00F90E1A" w:rsidRPr="000059C6">
        <w:rPr>
          <w:rFonts w:ascii="Times New Roman CYR" w:hAnsi="Times New Roman CYR" w:cs="Times New Roman CYR"/>
          <w:bCs/>
          <w:sz w:val="28"/>
          <w:szCs w:val="28"/>
        </w:rPr>
        <w:t xml:space="preserve"> в органах государственного </w:t>
      </w:r>
      <w:r w:rsidR="006314D9">
        <w:rPr>
          <w:rFonts w:ascii="Times New Roman CYR" w:hAnsi="Times New Roman CYR" w:cs="Times New Roman CYR"/>
          <w:bCs/>
          <w:sz w:val="28"/>
          <w:szCs w:val="28"/>
        </w:rPr>
        <w:t>н</w:t>
      </w:r>
      <w:r w:rsidR="00F90E1A" w:rsidRPr="000059C6">
        <w:rPr>
          <w:rFonts w:ascii="Times New Roman CYR" w:hAnsi="Times New Roman CYR" w:cs="Times New Roman CYR"/>
          <w:bCs/>
          <w:sz w:val="28"/>
          <w:szCs w:val="28"/>
        </w:rPr>
        <w:t xml:space="preserve">адзора и контроля и сторонних организациях по вопросам состояния охраны труда </w:t>
      </w:r>
      <w:r w:rsidR="00B714F4">
        <w:rPr>
          <w:rFonts w:ascii="Times New Roman CYR" w:hAnsi="Times New Roman CYR" w:cs="Times New Roman CYR"/>
          <w:bCs/>
          <w:sz w:val="28"/>
          <w:szCs w:val="28"/>
        </w:rPr>
        <w:t>в колледже</w:t>
      </w:r>
      <w:r w:rsidR="00F90E1A" w:rsidRPr="000059C6">
        <w:rPr>
          <w:rFonts w:ascii="Times New Roman CYR" w:hAnsi="Times New Roman CYR" w:cs="Times New Roman CYR"/>
          <w:bCs/>
          <w:sz w:val="28"/>
          <w:szCs w:val="28"/>
        </w:rPr>
        <w:t>.</w:t>
      </w:r>
    </w:p>
    <w:p w:rsidR="00FC4AD8" w:rsidRDefault="00FC4AD8" w:rsidP="006314D9">
      <w:pPr>
        <w:jc w:val="center"/>
        <w:rPr>
          <w:rFonts w:cs="Times New Roman"/>
          <w:b/>
          <w:bCs/>
          <w:sz w:val="28"/>
          <w:szCs w:val="28"/>
        </w:rPr>
      </w:pPr>
    </w:p>
    <w:p w:rsidR="006314D9" w:rsidRDefault="006056AC" w:rsidP="006314D9">
      <w:pPr>
        <w:jc w:val="center"/>
        <w:rPr>
          <w:b/>
          <w:bCs/>
          <w:sz w:val="28"/>
          <w:szCs w:val="28"/>
        </w:rPr>
      </w:pPr>
      <w:r>
        <w:rPr>
          <w:rFonts w:cs="Times New Roman"/>
          <w:b/>
          <w:bCs/>
          <w:sz w:val="28"/>
          <w:szCs w:val="28"/>
        </w:rPr>
        <w:t>3.</w:t>
      </w:r>
      <w:r w:rsidR="00D245AF">
        <w:rPr>
          <w:rFonts w:cs="Times New Roman"/>
          <w:b/>
          <w:bCs/>
          <w:sz w:val="28"/>
          <w:szCs w:val="28"/>
        </w:rPr>
        <w:t>6</w:t>
      </w:r>
      <w:r>
        <w:rPr>
          <w:rFonts w:cs="Times New Roman"/>
          <w:b/>
          <w:bCs/>
          <w:sz w:val="28"/>
          <w:szCs w:val="28"/>
        </w:rPr>
        <w:t>.</w:t>
      </w:r>
      <w:r w:rsidRPr="00723BA8">
        <w:rPr>
          <w:rFonts w:cs="Times New Roman"/>
          <w:b/>
          <w:bCs/>
          <w:sz w:val="28"/>
          <w:szCs w:val="28"/>
        </w:rPr>
        <w:t xml:space="preserve"> </w:t>
      </w:r>
      <w:r w:rsidR="00480D3B">
        <w:rPr>
          <w:b/>
          <w:bCs/>
          <w:sz w:val="28"/>
          <w:szCs w:val="28"/>
        </w:rPr>
        <w:t>З</w:t>
      </w:r>
      <w:r w:rsidRPr="00745FFC">
        <w:rPr>
          <w:b/>
          <w:bCs/>
          <w:sz w:val="28"/>
          <w:szCs w:val="28"/>
        </w:rPr>
        <w:t>аместител</w:t>
      </w:r>
      <w:r w:rsidR="00480D3B">
        <w:rPr>
          <w:b/>
          <w:bCs/>
          <w:sz w:val="28"/>
          <w:szCs w:val="28"/>
        </w:rPr>
        <w:t>ь</w:t>
      </w:r>
      <w:r w:rsidRPr="00745FFC">
        <w:rPr>
          <w:b/>
          <w:bCs/>
          <w:sz w:val="28"/>
          <w:szCs w:val="28"/>
        </w:rPr>
        <w:t xml:space="preserve"> директора по административно</w:t>
      </w:r>
      <w:r w:rsidR="00C20877">
        <w:rPr>
          <w:b/>
          <w:bCs/>
          <w:sz w:val="28"/>
          <w:szCs w:val="28"/>
        </w:rPr>
        <w:t>-</w:t>
      </w:r>
      <w:r w:rsidRPr="00745FFC">
        <w:rPr>
          <w:b/>
          <w:bCs/>
          <w:sz w:val="28"/>
          <w:szCs w:val="28"/>
        </w:rPr>
        <w:t xml:space="preserve">хозяйственной </w:t>
      </w:r>
    </w:p>
    <w:p w:rsidR="006056AC" w:rsidRDefault="006056AC" w:rsidP="006314D9">
      <w:pPr>
        <w:jc w:val="center"/>
        <w:rPr>
          <w:b/>
          <w:bCs/>
          <w:sz w:val="28"/>
          <w:szCs w:val="28"/>
        </w:rPr>
      </w:pPr>
      <w:r w:rsidRPr="00745FFC">
        <w:rPr>
          <w:b/>
          <w:bCs/>
          <w:sz w:val="28"/>
          <w:szCs w:val="28"/>
        </w:rPr>
        <w:t xml:space="preserve">работе </w:t>
      </w:r>
      <w:r w:rsidR="00B714F4">
        <w:rPr>
          <w:b/>
          <w:bCs/>
          <w:sz w:val="28"/>
          <w:szCs w:val="28"/>
        </w:rPr>
        <w:t>обеспечивает:</w:t>
      </w:r>
    </w:p>
    <w:p w:rsidR="00BF4BAF" w:rsidRPr="00BF4BAF" w:rsidRDefault="00BF4BAF" w:rsidP="006314D9">
      <w:pPr>
        <w:suppressAutoHyphens w:val="0"/>
        <w:ind w:firstLine="709"/>
        <w:jc w:val="both"/>
        <w:rPr>
          <w:sz w:val="28"/>
          <w:szCs w:val="28"/>
        </w:rPr>
      </w:pPr>
      <w:r>
        <w:rPr>
          <w:sz w:val="28"/>
          <w:szCs w:val="28"/>
        </w:rPr>
        <w:t xml:space="preserve">— </w:t>
      </w:r>
      <w:r w:rsidRPr="00417A5C">
        <w:rPr>
          <w:sz w:val="28"/>
          <w:szCs w:val="28"/>
        </w:rPr>
        <w:t xml:space="preserve">внедрение, функционирование, совершенствование </w:t>
      </w:r>
      <w:r>
        <w:rPr>
          <w:sz w:val="28"/>
          <w:szCs w:val="28"/>
        </w:rPr>
        <w:t>системы управления охраны труда</w:t>
      </w:r>
      <w:r w:rsidRPr="00417A5C">
        <w:rPr>
          <w:sz w:val="28"/>
          <w:szCs w:val="28"/>
        </w:rPr>
        <w:t>;</w:t>
      </w:r>
    </w:p>
    <w:p w:rsidR="006056AC" w:rsidRDefault="006056AC" w:rsidP="006314D9">
      <w:pPr>
        <w:ind w:firstLine="709"/>
        <w:jc w:val="both"/>
        <w:rPr>
          <w:rFonts w:ascii="Times New Roman CYR" w:eastAsia="Times New Roman CYR" w:hAnsi="Times New Roman CYR" w:cs="Times New Roman CYR"/>
          <w:sz w:val="28"/>
          <w:szCs w:val="28"/>
        </w:rPr>
      </w:pPr>
      <w:r>
        <w:rPr>
          <w:sz w:val="28"/>
          <w:szCs w:val="28"/>
        </w:rPr>
        <w:lastRenderedPageBreak/>
        <w:t xml:space="preserve">— </w:t>
      </w:r>
      <w:r w:rsidR="006C28D6">
        <w:rPr>
          <w:sz w:val="28"/>
          <w:szCs w:val="28"/>
        </w:rPr>
        <w:t>о</w:t>
      </w:r>
      <w:r>
        <w:rPr>
          <w:rFonts w:ascii="Times New Roman CYR" w:eastAsia="Times New Roman CYR" w:hAnsi="Times New Roman CYR" w:cs="Times New Roman CYR"/>
          <w:sz w:val="28"/>
          <w:szCs w:val="28"/>
        </w:rPr>
        <w:t>беспечивает соблюдение требований охраны труда при эксплуатации здания колледжа</w:t>
      </w:r>
      <w:r w:rsidR="00EB563F">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 xml:space="preserve"> </w:t>
      </w:r>
      <w:r w:rsidR="00EB563F">
        <w:rPr>
          <w:rFonts w:ascii="Times New Roman CYR" w:eastAsia="Times New Roman CYR" w:hAnsi="Times New Roman CYR" w:cs="Times New Roman CYR"/>
          <w:sz w:val="28"/>
          <w:szCs w:val="28"/>
        </w:rPr>
        <w:t>помещений</w:t>
      </w:r>
      <w:r>
        <w:rPr>
          <w:rFonts w:ascii="Times New Roman CYR" w:eastAsia="Times New Roman CYR" w:hAnsi="Times New Roman CYR" w:cs="Times New Roman CYR"/>
          <w:sz w:val="28"/>
          <w:szCs w:val="28"/>
        </w:rPr>
        <w:t>, оборудования,</w:t>
      </w:r>
      <w:r w:rsidR="00EB563F">
        <w:rPr>
          <w:rFonts w:ascii="Times New Roman CYR" w:eastAsia="Times New Roman CYR" w:hAnsi="Times New Roman CYR" w:cs="Times New Roman CYR"/>
          <w:sz w:val="28"/>
          <w:szCs w:val="28"/>
        </w:rPr>
        <w:t xml:space="preserve"> инвентаря</w:t>
      </w:r>
      <w:r>
        <w:rPr>
          <w:rFonts w:ascii="Times New Roman CYR" w:eastAsia="Times New Roman CYR" w:hAnsi="Times New Roman CYR" w:cs="Times New Roman CYR"/>
          <w:sz w:val="28"/>
          <w:szCs w:val="28"/>
        </w:rPr>
        <w:t xml:space="preserve"> осуществляет их периодический осмотр и организует текущий ремонт;</w:t>
      </w:r>
    </w:p>
    <w:p w:rsidR="006056AC" w:rsidRDefault="006056AC" w:rsidP="006314D9">
      <w:pPr>
        <w:ind w:firstLine="709"/>
        <w:jc w:val="both"/>
        <w:rPr>
          <w:rFonts w:ascii="Times New Roman CYR" w:eastAsia="Times New Roman CYR" w:hAnsi="Times New Roman CYR" w:cs="Times New Roman CYR"/>
          <w:sz w:val="28"/>
          <w:szCs w:val="28"/>
        </w:rPr>
      </w:pPr>
      <w:r>
        <w:rPr>
          <w:sz w:val="28"/>
          <w:szCs w:val="28"/>
        </w:rPr>
        <w:t>—</w:t>
      </w:r>
      <w:r w:rsidR="006314D9">
        <w:rPr>
          <w:sz w:val="28"/>
          <w:szCs w:val="28"/>
        </w:rPr>
        <w:t xml:space="preserve"> </w:t>
      </w:r>
      <w:r w:rsidR="006C28D6">
        <w:rPr>
          <w:sz w:val="28"/>
          <w:szCs w:val="28"/>
        </w:rPr>
        <w:t>о</w:t>
      </w:r>
      <w:r>
        <w:rPr>
          <w:rFonts w:ascii="Times New Roman CYR" w:eastAsia="Times New Roman CYR" w:hAnsi="Times New Roman CYR" w:cs="Times New Roman CYR"/>
          <w:sz w:val="28"/>
          <w:szCs w:val="28"/>
        </w:rPr>
        <w:t>рганизует соблюдение требований пожарной безопасности здания колледжа, следит за исправностью средств пожаротушения;</w:t>
      </w:r>
    </w:p>
    <w:p w:rsidR="006056AC" w:rsidRDefault="006056AC" w:rsidP="006314D9">
      <w:pPr>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6C28D6">
        <w:rPr>
          <w:rFonts w:ascii="Times New Roman CYR" w:eastAsia="Times New Roman CYR" w:hAnsi="Times New Roman CYR" w:cs="Times New Roman CYR"/>
          <w:sz w:val="28"/>
          <w:szCs w:val="28"/>
        </w:rPr>
        <w:t>н</w:t>
      </w:r>
      <w:r>
        <w:rPr>
          <w:rFonts w:ascii="Times New Roman CYR" w:eastAsia="Times New Roman CYR" w:hAnsi="Times New Roman CYR" w:cs="Times New Roman CYR"/>
          <w:sz w:val="28"/>
          <w:szCs w:val="28"/>
        </w:rPr>
        <w:t>есет ответственность за составление паспорта безопасности колледжа;</w:t>
      </w:r>
    </w:p>
    <w:p w:rsidR="00F90E1A" w:rsidRPr="00F90E1A" w:rsidRDefault="00F90E1A" w:rsidP="006314D9">
      <w:pPr>
        <w:pStyle w:val="22"/>
        <w:tabs>
          <w:tab w:val="left" w:pos="900"/>
        </w:tabs>
        <w:suppressAutoHyphens w:val="0"/>
        <w:spacing w:after="0" w:line="240" w:lineRule="auto"/>
        <w:ind w:firstLine="709"/>
        <w:jc w:val="both"/>
        <w:rPr>
          <w:sz w:val="28"/>
          <w:szCs w:val="28"/>
        </w:rPr>
      </w:pPr>
      <w:r>
        <w:rPr>
          <w:rFonts w:ascii="Times New Roman CYR" w:eastAsia="Times New Roman CYR" w:hAnsi="Times New Roman CYR" w:cs="Times New Roman CYR"/>
          <w:sz w:val="28"/>
          <w:szCs w:val="28"/>
        </w:rPr>
        <w:t xml:space="preserve">— </w:t>
      </w:r>
      <w:r w:rsidR="00B714F4">
        <w:rPr>
          <w:sz w:val="28"/>
          <w:szCs w:val="28"/>
        </w:rPr>
        <w:t xml:space="preserve">разработку и </w:t>
      </w:r>
      <w:r w:rsidRPr="00F90E1A">
        <w:rPr>
          <w:sz w:val="28"/>
          <w:szCs w:val="28"/>
        </w:rPr>
        <w:t>исполнение мероприятий, обеспечивающих безопасность сотрудников при проведении сторонними организациями</w:t>
      </w:r>
      <w:r w:rsidRPr="00F90E1A">
        <w:rPr>
          <w:b/>
          <w:bCs/>
          <w:sz w:val="28"/>
          <w:szCs w:val="28"/>
        </w:rPr>
        <w:t xml:space="preserve"> </w:t>
      </w:r>
      <w:r w:rsidRPr="00F90E1A">
        <w:rPr>
          <w:sz w:val="28"/>
          <w:szCs w:val="28"/>
        </w:rPr>
        <w:t>строительно-монтажных и ремонтно-эксплуатационных работ всех видов;</w:t>
      </w:r>
    </w:p>
    <w:p w:rsidR="006056AC" w:rsidRDefault="006056AC" w:rsidP="006314D9">
      <w:pPr>
        <w:ind w:firstLine="709"/>
        <w:jc w:val="both"/>
        <w:rPr>
          <w:rFonts w:ascii="Times New Roman CYR" w:eastAsia="Times New Roman CYR" w:hAnsi="Times New Roman CYR" w:cs="Times New Roman CYR"/>
          <w:sz w:val="28"/>
          <w:szCs w:val="28"/>
        </w:rPr>
      </w:pPr>
      <w:r>
        <w:rPr>
          <w:sz w:val="28"/>
          <w:szCs w:val="28"/>
        </w:rPr>
        <w:t>—</w:t>
      </w:r>
      <w:r>
        <w:rPr>
          <w:rFonts w:ascii="Times New Roman CYR" w:eastAsia="Times New Roman CYR" w:hAnsi="Times New Roman CYR" w:cs="Times New Roman CYR"/>
          <w:sz w:val="28"/>
          <w:szCs w:val="28"/>
        </w:rPr>
        <w:t xml:space="preserve"> </w:t>
      </w:r>
      <w:r w:rsidR="006C28D6">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 xml:space="preserve">беспечивает </w:t>
      </w:r>
      <w:r w:rsidR="00B714F4">
        <w:rPr>
          <w:rFonts w:ascii="Times New Roman CYR" w:eastAsia="Times New Roman CYR" w:hAnsi="Times New Roman CYR" w:cs="Times New Roman CYR"/>
          <w:sz w:val="28"/>
          <w:szCs w:val="28"/>
        </w:rPr>
        <w:t>текущий контроль за санитарно-</w:t>
      </w:r>
      <w:r>
        <w:rPr>
          <w:rFonts w:ascii="Times New Roman CYR" w:eastAsia="Times New Roman CYR" w:hAnsi="Times New Roman CYR" w:cs="Times New Roman CYR"/>
          <w:sz w:val="28"/>
          <w:szCs w:val="28"/>
        </w:rPr>
        <w:t>гигиеническим состоянием учебных кабинетов, мастерских, спортзала и других помещений в соответствии с требованиями норм и правил безопасности жизнедеятельности;</w:t>
      </w:r>
    </w:p>
    <w:p w:rsidR="006056AC" w:rsidRDefault="006056AC" w:rsidP="006314D9">
      <w:pPr>
        <w:ind w:firstLine="709"/>
        <w:jc w:val="both"/>
        <w:rPr>
          <w:rFonts w:ascii="Times New Roman CYR" w:eastAsia="Times New Roman CYR" w:hAnsi="Times New Roman CYR" w:cs="Times New Roman CYR"/>
          <w:sz w:val="28"/>
          <w:szCs w:val="28"/>
        </w:rPr>
      </w:pPr>
      <w:r>
        <w:rPr>
          <w:sz w:val="28"/>
          <w:szCs w:val="28"/>
        </w:rPr>
        <w:t xml:space="preserve">— </w:t>
      </w:r>
      <w:r w:rsidR="006C28D6">
        <w:rPr>
          <w:sz w:val="28"/>
          <w:szCs w:val="28"/>
        </w:rPr>
        <w:t>о</w:t>
      </w:r>
      <w:r>
        <w:rPr>
          <w:rFonts w:ascii="Times New Roman CYR" w:eastAsia="Times New Roman CYR" w:hAnsi="Times New Roman CYR" w:cs="Times New Roman CYR"/>
          <w:sz w:val="28"/>
          <w:szCs w:val="28"/>
        </w:rPr>
        <w:t>рганизует проведение ежегодных измерений сопротивления изоляции электропроводки, заземляющих устройств, анализ</w:t>
      </w:r>
      <w:r w:rsidR="00B714F4">
        <w:rPr>
          <w:rFonts w:ascii="Times New Roman CYR" w:eastAsia="Times New Roman CYR" w:hAnsi="Times New Roman CYR" w:cs="Times New Roman CYR"/>
          <w:sz w:val="28"/>
          <w:szCs w:val="28"/>
        </w:rPr>
        <w:t>а</w:t>
      </w:r>
      <w:r>
        <w:rPr>
          <w:rFonts w:ascii="Times New Roman CYR" w:eastAsia="Times New Roman CYR" w:hAnsi="Times New Roman CYR" w:cs="Times New Roman CYR"/>
          <w:sz w:val="28"/>
          <w:szCs w:val="28"/>
        </w:rPr>
        <w:t xml:space="preserve"> воздушной среды на содержание пыли, газов и паров вредных веществ, замер</w:t>
      </w:r>
      <w:r w:rsidR="00B714F4">
        <w:rPr>
          <w:rFonts w:ascii="Times New Roman CYR" w:eastAsia="Times New Roman CYR" w:hAnsi="Times New Roman CYR" w:cs="Times New Roman CYR"/>
          <w:sz w:val="28"/>
          <w:szCs w:val="28"/>
        </w:rPr>
        <w:t>ов</w:t>
      </w:r>
      <w:r>
        <w:rPr>
          <w:rFonts w:ascii="Times New Roman CYR" w:eastAsia="Times New Roman CYR" w:hAnsi="Times New Roman CYR" w:cs="Times New Roman CYR"/>
          <w:sz w:val="28"/>
          <w:szCs w:val="28"/>
        </w:rPr>
        <w:t xml:space="preserve"> освещенности, наличия радиации, шума в помеще</w:t>
      </w:r>
      <w:r w:rsidR="00B714F4">
        <w:rPr>
          <w:rFonts w:ascii="Times New Roman CYR" w:eastAsia="Times New Roman CYR" w:hAnsi="Times New Roman CYR" w:cs="Times New Roman CYR"/>
          <w:sz w:val="28"/>
          <w:szCs w:val="28"/>
        </w:rPr>
        <w:t xml:space="preserve">ниях </w:t>
      </w:r>
      <w:r>
        <w:rPr>
          <w:rFonts w:ascii="Times New Roman CYR" w:eastAsia="Times New Roman CYR" w:hAnsi="Times New Roman CYR" w:cs="Times New Roman CYR"/>
          <w:sz w:val="28"/>
          <w:szCs w:val="28"/>
        </w:rPr>
        <w:t>в соответствии с правилами и нормами по обеспечению безопасности жизнедеятельности;</w:t>
      </w:r>
    </w:p>
    <w:p w:rsidR="006056AC" w:rsidRPr="00B714F4" w:rsidRDefault="006056AC" w:rsidP="006314D9">
      <w:pPr>
        <w:ind w:firstLine="709"/>
        <w:jc w:val="both"/>
        <w:rPr>
          <w:rFonts w:ascii="Times New Roman CYR" w:eastAsia="Times New Roman CYR" w:hAnsi="Times New Roman CYR" w:cs="Times New Roman CYR"/>
          <w:sz w:val="28"/>
          <w:szCs w:val="28"/>
        </w:rPr>
      </w:pPr>
      <w:r w:rsidRPr="00B714F4">
        <w:rPr>
          <w:sz w:val="28"/>
          <w:szCs w:val="28"/>
        </w:rPr>
        <w:t>—</w:t>
      </w:r>
      <w:r w:rsidR="006314D9">
        <w:rPr>
          <w:sz w:val="28"/>
          <w:szCs w:val="28"/>
        </w:rPr>
        <w:t xml:space="preserve"> </w:t>
      </w:r>
      <w:r w:rsidR="00B714F4" w:rsidRPr="00B714F4">
        <w:rPr>
          <w:rFonts w:cs="Times New Roman"/>
          <w:sz w:val="28"/>
          <w:szCs w:val="28"/>
        </w:rPr>
        <w:t>п</w:t>
      </w:r>
      <w:r w:rsidRPr="00B714F4">
        <w:rPr>
          <w:rFonts w:cs="Times New Roman"/>
          <w:sz w:val="28"/>
          <w:szCs w:val="28"/>
        </w:rPr>
        <w:t>ринимает</w:t>
      </w:r>
      <w:r w:rsidRPr="00182DA1">
        <w:rPr>
          <w:rFonts w:cs="Times New Roman"/>
          <w:sz w:val="28"/>
          <w:szCs w:val="28"/>
        </w:rPr>
        <w:t xml:space="preserve"> меры по обеспечению рабочих мест и объектов знаками</w:t>
      </w:r>
      <w:r w:rsidR="00B714F4">
        <w:rPr>
          <w:rFonts w:cs="Times New Roman"/>
          <w:sz w:val="28"/>
          <w:szCs w:val="28"/>
        </w:rPr>
        <w:t xml:space="preserve"> </w:t>
      </w:r>
      <w:r w:rsidRPr="00182DA1">
        <w:rPr>
          <w:rFonts w:cs="Times New Roman"/>
          <w:sz w:val="28"/>
          <w:szCs w:val="28"/>
        </w:rPr>
        <w:t>безопасности, плакатами, инструкциями и другими наглядными пособиями в соответствии с Правилами эксплуатаци</w:t>
      </w:r>
      <w:r w:rsidR="00B714F4">
        <w:rPr>
          <w:rFonts w:cs="Times New Roman"/>
          <w:sz w:val="28"/>
          <w:szCs w:val="28"/>
        </w:rPr>
        <w:t>и электроустановок потребителей;</w:t>
      </w:r>
    </w:p>
    <w:p w:rsidR="006056AC" w:rsidRDefault="006056AC" w:rsidP="006314D9">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t>—</w:t>
      </w:r>
      <w:r w:rsidR="006314D9">
        <w:rPr>
          <w:rFonts w:cs="Times New Roman"/>
          <w:sz w:val="28"/>
          <w:szCs w:val="28"/>
        </w:rPr>
        <w:t xml:space="preserve"> </w:t>
      </w:r>
      <w:r w:rsidR="006C28D6">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рганиз</w:t>
      </w:r>
      <w:r w:rsidR="00BF4BAF">
        <w:rPr>
          <w:rFonts w:ascii="Times New Roman CYR" w:eastAsia="Times New Roman CYR" w:hAnsi="Times New Roman CYR" w:cs="Times New Roman CYR"/>
          <w:sz w:val="28"/>
          <w:szCs w:val="28"/>
        </w:rPr>
        <w:t>ует обучение, проводит</w:t>
      </w:r>
      <w:r>
        <w:rPr>
          <w:rFonts w:ascii="Times New Roman CYR" w:eastAsia="Times New Roman CYR" w:hAnsi="Times New Roman CYR" w:cs="Times New Roman CYR"/>
          <w:sz w:val="28"/>
          <w:szCs w:val="28"/>
        </w:rPr>
        <w:t xml:space="preserve"> инструктаж на рабочем месте технического и обслуживающего персонала;</w:t>
      </w:r>
    </w:p>
    <w:p w:rsidR="006056AC" w:rsidRDefault="006056AC" w:rsidP="006314D9">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t>—</w:t>
      </w:r>
      <w:r>
        <w:rPr>
          <w:rFonts w:cs="Times New Roman"/>
          <w:sz w:val="28"/>
          <w:szCs w:val="28"/>
        </w:rPr>
        <w:t xml:space="preserve"> </w:t>
      </w:r>
      <w:r w:rsidR="006C28D6">
        <w:rPr>
          <w:rFonts w:cs="Times New Roman"/>
          <w:sz w:val="28"/>
          <w:szCs w:val="28"/>
        </w:rPr>
        <w:t>п</w:t>
      </w:r>
      <w:r>
        <w:rPr>
          <w:rFonts w:ascii="Times New Roman CYR" w:eastAsia="Times New Roman CYR" w:hAnsi="Times New Roman CYR" w:cs="Times New Roman CYR"/>
          <w:sz w:val="28"/>
          <w:szCs w:val="28"/>
        </w:rPr>
        <w:t>риобретает согласно заявке</w:t>
      </w:r>
      <w:r w:rsidR="00BF4BAF">
        <w:rPr>
          <w:rFonts w:ascii="Times New Roman CYR" w:eastAsia="Times New Roman CYR" w:hAnsi="Times New Roman CYR" w:cs="Times New Roman CYR"/>
          <w:sz w:val="28"/>
          <w:szCs w:val="28"/>
        </w:rPr>
        <w:t xml:space="preserve"> сертифицированную</w:t>
      </w:r>
      <w:r>
        <w:rPr>
          <w:rFonts w:ascii="Times New Roman CYR" w:eastAsia="Times New Roman CYR" w:hAnsi="Times New Roman CYR" w:cs="Times New Roman CYR"/>
          <w:sz w:val="28"/>
          <w:szCs w:val="28"/>
        </w:rPr>
        <w:t xml:space="preserve"> спецодежду,</w:t>
      </w:r>
      <w:r w:rsidRPr="00967475">
        <w:rPr>
          <w:rFonts w:ascii="Times New Roman CYR" w:eastAsia="Times New Roman CYR" w:hAnsi="Times New Roman CYR" w:cs="Times New Roman CYR"/>
          <w:sz w:val="28"/>
          <w:szCs w:val="28"/>
        </w:rPr>
        <w:t xml:space="preserve"> </w:t>
      </w:r>
      <w:proofErr w:type="spellStart"/>
      <w:r>
        <w:rPr>
          <w:rFonts w:ascii="Times New Roman CYR" w:eastAsia="Times New Roman CYR" w:hAnsi="Times New Roman CYR" w:cs="Times New Roman CYR"/>
          <w:sz w:val="28"/>
          <w:szCs w:val="28"/>
        </w:rPr>
        <w:t>спецобувь</w:t>
      </w:r>
      <w:proofErr w:type="spellEnd"/>
      <w:r>
        <w:rPr>
          <w:rFonts w:ascii="Times New Roman CYR" w:eastAsia="Times New Roman CYR" w:hAnsi="Times New Roman CYR" w:cs="Times New Roman CYR"/>
          <w:sz w:val="28"/>
          <w:szCs w:val="28"/>
        </w:rPr>
        <w:t xml:space="preserve"> и другие средства индивидуальной защиты дл</w:t>
      </w:r>
      <w:r w:rsidR="003304C0">
        <w:rPr>
          <w:rFonts w:ascii="Times New Roman CYR" w:eastAsia="Times New Roman CYR" w:hAnsi="Times New Roman CYR" w:cs="Times New Roman CYR"/>
          <w:sz w:val="28"/>
          <w:szCs w:val="28"/>
        </w:rPr>
        <w:t>я работников</w:t>
      </w:r>
      <w:r>
        <w:rPr>
          <w:rFonts w:ascii="Times New Roman CYR" w:eastAsia="Times New Roman CYR" w:hAnsi="Times New Roman CYR" w:cs="Times New Roman CYR"/>
          <w:sz w:val="28"/>
          <w:szCs w:val="28"/>
        </w:rPr>
        <w:t>;</w:t>
      </w:r>
    </w:p>
    <w:p w:rsidR="00BF57F3" w:rsidRPr="00D46478" w:rsidRDefault="006056AC" w:rsidP="006314D9">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t xml:space="preserve">— </w:t>
      </w:r>
      <w:r w:rsidR="006C28D6">
        <w:rPr>
          <w:rFonts w:cs="Times New Roman"/>
          <w:sz w:val="28"/>
          <w:szCs w:val="28"/>
        </w:rPr>
        <w:t>о</w:t>
      </w:r>
      <w:r>
        <w:rPr>
          <w:rFonts w:ascii="Times New Roman CYR" w:eastAsia="Times New Roman CYR" w:hAnsi="Times New Roman CYR" w:cs="Times New Roman CYR"/>
          <w:sz w:val="28"/>
          <w:szCs w:val="28"/>
        </w:rPr>
        <w:t>беспечивает учет, хранение противопожарного инвента</w:t>
      </w:r>
      <w:r w:rsidR="003304C0">
        <w:rPr>
          <w:rFonts w:ascii="Times New Roman CYR" w:eastAsia="Times New Roman CYR" w:hAnsi="Times New Roman CYR" w:cs="Times New Roman CYR"/>
          <w:sz w:val="28"/>
          <w:szCs w:val="28"/>
        </w:rPr>
        <w:t xml:space="preserve">ря </w:t>
      </w:r>
      <w:r>
        <w:rPr>
          <w:rFonts w:ascii="Times New Roman CYR" w:eastAsia="Times New Roman CYR" w:hAnsi="Times New Roman CYR" w:cs="Times New Roman CYR"/>
          <w:sz w:val="28"/>
          <w:szCs w:val="28"/>
        </w:rPr>
        <w:t>и</w:t>
      </w:r>
      <w:r w:rsidR="00D46478">
        <w:rPr>
          <w:rFonts w:ascii="Times New Roman CYR" w:eastAsia="Times New Roman CYR" w:hAnsi="Times New Roman CYR" w:cs="Times New Roman CYR"/>
          <w:sz w:val="28"/>
          <w:szCs w:val="28"/>
        </w:rPr>
        <w:t xml:space="preserve"> средств индивидуальных защиты.</w:t>
      </w:r>
    </w:p>
    <w:p w:rsidR="006056AC" w:rsidRDefault="006056AC" w:rsidP="00FC4AD8">
      <w:pPr>
        <w:autoSpaceDE w:val="0"/>
        <w:spacing w:before="120"/>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3.</w:t>
      </w:r>
      <w:r w:rsidR="0019157A">
        <w:rPr>
          <w:rFonts w:ascii="Times New Roman CYR" w:eastAsia="Times New Roman CYR" w:hAnsi="Times New Roman CYR" w:cs="Times New Roman CYR"/>
          <w:b/>
          <w:bCs/>
          <w:sz w:val="28"/>
          <w:szCs w:val="28"/>
        </w:rPr>
        <w:t>7</w:t>
      </w:r>
      <w:r w:rsidRPr="007B2A16">
        <w:rPr>
          <w:rFonts w:ascii="Times New Roman CYR" w:eastAsia="Times New Roman CYR" w:hAnsi="Times New Roman CYR" w:cs="Times New Roman CYR"/>
          <w:b/>
          <w:bCs/>
          <w:sz w:val="28"/>
          <w:szCs w:val="28"/>
        </w:rPr>
        <w:t xml:space="preserve">. </w:t>
      </w:r>
      <w:r w:rsidR="00BA2E74">
        <w:rPr>
          <w:rFonts w:ascii="Times New Roman CYR" w:eastAsia="Times New Roman CYR" w:hAnsi="Times New Roman CYR" w:cs="Times New Roman CYR"/>
          <w:b/>
          <w:bCs/>
          <w:sz w:val="28"/>
          <w:szCs w:val="28"/>
        </w:rPr>
        <w:t>Г</w:t>
      </w:r>
      <w:r w:rsidRPr="007B2A16">
        <w:rPr>
          <w:rFonts w:ascii="Times New Roman CYR" w:eastAsia="Times New Roman CYR" w:hAnsi="Times New Roman CYR" w:cs="Times New Roman CYR"/>
          <w:b/>
          <w:bCs/>
          <w:sz w:val="28"/>
          <w:szCs w:val="28"/>
        </w:rPr>
        <w:t>лавн</w:t>
      </w:r>
      <w:r w:rsidR="00EB563F">
        <w:rPr>
          <w:rFonts w:ascii="Times New Roman CYR" w:eastAsia="Times New Roman CYR" w:hAnsi="Times New Roman CYR" w:cs="Times New Roman CYR"/>
          <w:b/>
          <w:bCs/>
          <w:sz w:val="28"/>
          <w:szCs w:val="28"/>
        </w:rPr>
        <w:t>ый</w:t>
      </w:r>
      <w:r w:rsidRPr="007B2A16">
        <w:rPr>
          <w:rFonts w:ascii="Times New Roman CYR" w:eastAsia="Times New Roman CYR" w:hAnsi="Times New Roman CYR" w:cs="Times New Roman CYR"/>
          <w:b/>
          <w:bCs/>
          <w:sz w:val="28"/>
          <w:szCs w:val="28"/>
        </w:rPr>
        <w:t xml:space="preserve"> бухгалтер</w:t>
      </w:r>
      <w:r w:rsidR="00BA2E74">
        <w:rPr>
          <w:rFonts w:ascii="Times New Roman CYR" w:eastAsia="Times New Roman CYR" w:hAnsi="Times New Roman CYR" w:cs="Times New Roman CYR"/>
          <w:b/>
          <w:bCs/>
          <w:sz w:val="28"/>
          <w:szCs w:val="28"/>
        </w:rPr>
        <w:t xml:space="preserve"> </w:t>
      </w:r>
      <w:r w:rsidR="00B714F4" w:rsidRPr="006314D9">
        <w:rPr>
          <w:rFonts w:ascii="Times New Roman CYR" w:eastAsia="Times New Roman CYR" w:hAnsi="Times New Roman CYR" w:cs="Times New Roman CYR"/>
          <w:b/>
          <w:bCs/>
          <w:sz w:val="28"/>
          <w:szCs w:val="28"/>
        </w:rPr>
        <w:t>о</w:t>
      </w:r>
      <w:r w:rsidR="00BA2E74" w:rsidRPr="006314D9">
        <w:rPr>
          <w:rFonts w:ascii="Times New Roman CYR" w:eastAsia="Times New Roman CYR" w:hAnsi="Times New Roman CYR" w:cs="Times New Roman CYR"/>
          <w:b/>
          <w:bCs/>
          <w:sz w:val="28"/>
          <w:szCs w:val="28"/>
        </w:rPr>
        <w:t>беспечивает:</w:t>
      </w:r>
    </w:p>
    <w:p w:rsidR="00BA2E74" w:rsidRDefault="00BA2E74" w:rsidP="006314D9">
      <w:pPr>
        <w:ind w:firstLine="709"/>
        <w:jc w:val="both"/>
        <w:rPr>
          <w:sz w:val="28"/>
          <w:szCs w:val="28"/>
        </w:rPr>
      </w:pPr>
      <w:r>
        <w:rPr>
          <w:sz w:val="28"/>
          <w:szCs w:val="28"/>
        </w:rPr>
        <w:t xml:space="preserve">– </w:t>
      </w:r>
      <w:r w:rsidRPr="0061476C">
        <w:rPr>
          <w:sz w:val="28"/>
          <w:szCs w:val="28"/>
        </w:rPr>
        <w:t> </w:t>
      </w:r>
      <w:r>
        <w:rPr>
          <w:sz w:val="28"/>
          <w:szCs w:val="28"/>
        </w:rPr>
        <w:t>р</w:t>
      </w:r>
      <w:r w:rsidRPr="0061476C">
        <w:rPr>
          <w:sz w:val="28"/>
          <w:szCs w:val="28"/>
        </w:rPr>
        <w:t>асходование и учет средств на проведение мероприятий п</w:t>
      </w:r>
      <w:r w:rsidR="00BF4BAF">
        <w:rPr>
          <w:sz w:val="28"/>
          <w:szCs w:val="28"/>
        </w:rPr>
        <w:t>о охране труда в соответствии с</w:t>
      </w:r>
      <w:r w:rsidRPr="0061476C">
        <w:rPr>
          <w:color w:val="000000"/>
          <w:sz w:val="28"/>
          <w:szCs w:val="28"/>
        </w:rPr>
        <w:t xml:space="preserve"> </w:t>
      </w:r>
      <w:r w:rsidR="00B714F4">
        <w:rPr>
          <w:sz w:val="28"/>
          <w:szCs w:val="28"/>
        </w:rPr>
        <w:t>ежегодным планом</w:t>
      </w:r>
      <w:r w:rsidR="00B714F4" w:rsidRPr="0061476C">
        <w:rPr>
          <w:color w:val="000000"/>
          <w:sz w:val="28"/>
          <w:szCs w:val="28"/>
        </w:rPr>
        <w:t xml:space="preserve"> </w:t>
      </w:r>
      <w:r w:rsidRPr="0061476C">
        <w:rPr>
          <w:color w:val="000000"/>
          <w:sz w:val="28"/>
          <w:szCs w:val="28"/>
        </w:rPr>
        <w:t>мероприят</w:t>
      </w:r>
      <w:r w:rsidR="00BF4BAF">
        <w:rPr>
          <w:color w:val="000000"/>
          <w:sz w:val="28"/>
          <w:szCs w:val="28"/>
        </w:rPr>
        <w:t>ий по улучшению</w:t>
      </w:r>
      <w:r w:rsidRPr="0061476C">
        <w:rPr>
          <w:color w:val="000000"/>
          <w:sz w:val="28"/>
          <w:szCs w:val="28"/>
        </w:rPr>
        <w:t xml:space="preserve"> труда и</w:t>
      </w:r>
      <w:r w:rsidR="0019157A">
        <w:rPr>
          <w:color w:val="000000"/>
          <w:sz w:val="28"/>
          <w:szCs w:val="28"/>
        </w:rPr>
        <w:t xml:space="preserve"> </w:t>
      </w:r>
      <w:r>
        <w:rPr>
          <w:color w:val="000000"/>
          <w:sz w:val="28"/>
          <w:szCs w:val="28"/>
        </w:rPr>
        <w:t>с</w:t>
      </w:r>
      <w:r w:rsidR="00B714F4">
        <w:rPr>
          <w:color w:val="000000"/>
          <w:sz w:val="28"/>
          <w:szCs w:val="28"/>
        </w:rPr>
        <w:t>нижению профессиональных рисков колледжа</w:t>
      </w:r>
      <w:r w:rsidRPr="0061476C">
        <w:rPr>
          <w:sz w:val="28"/>
          <w:szCs w:val="28"/>
        </w:rPr>
        <w:t>;</w:t>
      </w:r>
    </w:p>
    <w:p w:rsidR="00BA2E74" w:rsidRPr="0061476C" w:rsidRDefault="00BA2E74" w:rsidP="006314D9">
      <w:pPr>
        <w:ind w:firstLine="709"/>
        <w:jc w:val="both"/>
        <w:rPr>
          <w:sz w:val="28"/>
          <w:szCs w:val="28"/>
        </w:rPr>
      </w:pPr>
      <w:r>
        <w:rPr>
          <w:sz w:val="28"/>
          <w:szCs w:val="28"/>
        </w:rPr>
        <w:t>– о</w:t>
      </w:r>
      <w:r w:rsidRPr="0061476C">
        <w:rPr>
          <w:sz w:val="28"/>
          <w:szCs w:val="28"/>
        </w:rPr>
        <w:t>бязательное социальное страхование сотрудников от несчастных случаев на производстве и профессиональных заболеваний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 уплату в Фонд социального страхования РФ необходимых страховых взносов;</w:t>
      </w:r>
    </w:p>
    <w:p w:rsidR="006056AC" w:rsidRDefault="006056AC" w:rsidP="006314D9">
      <w:pPr>
        <w:ind w:firstLine="709"/>
        <w:jc w:val="both"/>
        <w:rPr>
          <w:sz w:val="28"/>
          <w:szCs w:val="28"/>
        </w:rPr>
      </w:pPr>
      <w:r>
        <w:rPr>
          <w:sz w:val="28"/>
          <w:szCs w:val="28"/>
        </w:rPr>
        <w:t>–</w:t>
      </w:r>
      <w:r w:rsidR="006C28D6">
        <w:rPr>
          <w:sz w:val="28"/>
          <w:szCs w:val="28"/>
        </w:rPr>
        <w:t>с</w:t>
      </w:r>
      <w:r w:rsidRPr="0061476C">
        <w:rPr>
          <w:sz w:val="28"/>
          <w:szCs w:val="28"/>
        </w:rPr>
        <w:t>оставление и представление в установленные сроки отчета о страховании</w:t>
      </w:r>
      <w:r>
        <w:rPr>
          <w:sz w:val="28"/>
          <w:szCs w:val="28"/>
        </w:rPr>
        <w:t xml:space="preserve"> </w:t>
      </w:r>
      <w:r w:rsidRPr="0061476C">
        <w:rPr>
          <w:sz w:val="28"/>
          <w:szCs w:val="28"/>
        </w:rPr>
        <w:t>работников от несчастных случаев на производстве, профессиональных заболеваний, временной нетрудоспособности и связанных с ними расходами</w:t>
      </w:r>
      <w:r w:rsidR="00B714F4">
        <w:rPr>
          <w:sz w:val="28"/>
          <w:szCs w:val="28"/>
        </w:rPr>
        <w:t>.</w:t>
      </w:r>
    </w:p>
    <w:p w:rsidR="00BF4BAF" w:rsidRDefault="00BF4BAF" w:rsidP="006314D9">
      <w:pPr>
        <w:ind w:firstLine="709"/>
        <w:jc w:val="both"/>
        <w:rPr>
          <w:sz w:val="28"/>
          <w:szCs w:val="28"/>
        </w:rPr>
      </w:pPr>
    </w:p>
    <w:p w:rsidR="006056AC" w:rsidRDefault="006056AC" w:rsidP="006314D9">
      <w:pPr>
        <w:autoSpaceDE w:val="0"/>
        <w:jc w:val="center"/>
        <w:rPr>
          <w:b/>
          <w:bCs/>
          <w:sz w:val="28"/>
          <w:szCs w:val="28"/>
        </w:rPr>
      </w:pPr>
      <w:r>
        <w:rPr>
          <w:b/>
          <w:bCs/>
          <w:sz w:val="28"/>
          <w:szCs w:val="28"/>
        </w:rPr>
        <w:t>3.</w:t>
      </w:r>
      <w:r w:rsidR="0019157A">
        <w:rPr>
          <w:b/>
          <w:bCs/>
          <w:sz w:val="28"/>
          <w:szCs w:val="28"/>
        </w:rPr>
        <w:t>8</w:t>
      </w:r>
      <w:r w:rsidRPr="007B2A16">
        <w:rPr>
          <w:b/>
          <w:bCs/>
          <w:sz w:val="28"/>
          <w:szCs w:val="28"/>
        </w:rPr>
        <w:t xml:space="preserve">. </w:t>
      </w:r>
      <w:r w:rsidR="00A73466">
        <w:rPr>
          <w:b/>
          <w:bCs/>
          <w:sz w:val="28"/>
          <w:szCs w:val="28"/>
        </w:rPr>
        <w:t>Начальник отдела кадров (и</w:t>
      </w:r>
      <w:r w:rsidR="003304C0">
        <w:rPr>
          <w:b/>
          <w:bCs/>
          <w:sz w:val="28"/>
          <w:szCs w:val="28"/>
        </w:rPr>
        <w:t>нспектор по кадрам</w:t>
      </w:r>
      <w:r w:rsidR="00A73466">
        <w:rPr>
          <w:b/>
          <w:bCs/>
          <w:sz w:val="28"/>
          <w:szCs w:val="28"/>
        </w:rPr>
        <w:t>)</w:t>
      </w:r>
      <w:r w:rsidR="00B714F4">
        <w:rPr>
          <w:b/>
          <w:bCs/>
          <w:sz w:val="28"/>
          <w:szCs w:val="28"/>
        </w:rPr>
        <w:t>:</w:t>
      </w:r>
    </w:p>
    <w:p w:rsidR="006056AC" w:rsidRDefault="006056AC" w:rsidP="006314D9">
      <w:pPr>
        <w:ind w:firstLine="709"/>
        <w:jc w:val="both"/>
        <w:rPr>
          <w:bCs/>
          <w:sz w:val="28"/>
          <w:szCs w:val="28"/>
        </w:rPr>
      </w:pPr>
      <w:r w:rsidRPr="00332FF2">
        <w:rPr>
          <w:bCs/>
          <w:sz w:val="28"/>
          <w:szCs w:val="28"/>
        </w:rPr>
        <w:t>В целях надлежащего обеспечения охраны труда, создания и поддержания безопасных для жизни и здоровья работников условий труда</w:t>
      </w:r>
      <w:r>
        <w:rPr>
          <w:bCs/>
          <w:sz w:val="28"/>
          <w:szCs w:val="28"/>
        </w:rPr>
        <w:t xml:space="preserve"> начальник отдела кадров</w:t>
      </w:r>
      <w:r w:rsidR="00A73466">
        <w:rPr>
          <w:bCs/>
          <w:sz w:val="28"/>
          <w:szCs w:val="28"/>
        </w:rPr>
        <w:t xml:space="preserve"> (инспектор по кадрам)</w:t>
      </w:r>
      <w:r>
        <w:rPr>
          <w:bCs/>
          <w:sz w:val="28"/>
          <w:szCs w:val="28"/>
        </w:rPr>
        <w:t xml:space="preserve"> </w:t>
      </w:r>
      <w:r w:rsidR="00BA2E74">
        <w:rPr>
          <w:bCs/>
          <w:sz w:val="28"/>
          <w:szCs w:val="28"/>
        </w:rPr>
        <w:t>обеспечивает</w:t>
      </w:r>
      <w:r>
        <w:rPr>
          <w:bCs/>
          <w:sz w:val="28"/>
          <w:szCs w:val="28"/>
        </w:rPr>
        <w:t>:</w:t>
      </w:r>
    </w:p>
    <w:p w:rsidR="00BA2E74" w:rsidRPr="00BA2E74" w:rsidRDefault="00BA2E74" w:rsidP="00A704F1">
      <w:pPr>
        <w:ind w:firstLine="709"/>
        <w:jc w:val="both"/>
        <w:rPr>
          <w:sz w:val="28"/>
          <w:szCs w:val="28"/>
        </w:rPr>
      </w:pPr>
      <w:r w:rsidRPr="002625D1">
        <w:rPr>
          <w:rFonts w:cs="Times New Roman"/>
          <w:sz w:val="28"/>
          <w:szCs w:val="28"/>
        </w:rPr>
        <w:lastRenderedPageBreak/>
        <w:t>—</w:t>
      </w:r>
      <w:r w:rsidR="00A704F1">
        <w:rPr>
          <w:sz w:val="28"/>
          <w:szCs w:val="28"/>
        </w:rPr>
        <w:t xml:space="preserve"> </w:t>
      </w:r>
      <w:r w:rsidRPr="00BA2E74">
        <w:rPr>
          <w:sz w:val="28"/>
          <w:szCs w:val="28"/>
        </w:rPr>
        <w:t xml:space="preserve">ознакомление </w:t>
      </w:r>
      <w:r w:rsidR="00A73466">
        <w:rPr>
          <w:sz w:val="28"/>
          <w:szCs w:val="28"/>
        </w:rPr>
        <w:t>работников</w:t>
      </w:r>
      <w:r w:rsidRPr="00BA2E74">
        <w:rPr>
          <w:sz w:val="28"/>
          <w:szCs w:val="28"/>
        </w:rPr>
        <w:t xml:space="preserve"> </w:t>
      </w:r>
      <w:r w:rsidR="00B714F4">
        <w:rPr>
          <w:sz w:val="28"/>
          <w:szCs w:val="28"/>
        </w:rPr>
        <w:t xml:space="preserve">колледжа </w:t>
      </w:r>
      <w:r w:rsidRPr="00BA2E74">
        <w:rPr>
          <w:sz w:val="28"/>
          <w:szCs w:val="28"/>
        </w:rPr>
        <w:t>с приказами</w:t>
      </w:r>
      <w:r w:rsidR="00BF4BAF">
        <w:rPr>
          <w:sz w:val="28"/>
          <w:szCs w:val="28"/>
        </w:rPr>
        <w:t xml:space="preserve"> и локально-нормативными актами</w:t>
      </w:r>
      <w:r w:rsidRPr="00BA2E74">
        <w:rPr>
          <w:sz w:val="28"/>
          <w:szCs w:val="28"/>
        </w:rPr>
        <w:t>;</w:t>
      </w:r>
    </w:p>
    <w:p w:rsidR="005C510B" w:rsidRPr="005C510B" w:rsidRDefault="00BA2E74" w:rsidP="00A704F1">
      <w:pPr>
        <w:tabs>
          <w:tab w:val="left" w:pos="900"/>
        </w:tabs>
        <w:suppressAutoHyphens w:val="0"/>
        <w:ind w:firstLine="709"/>
        <w:jc w:val="both"/>
        <w:rPr>
          <w:sz w:val="28"/>
          <w:szCs w:val="28"/>
        </w:rPr>
      </w:pPr>
      <w:r w:rsidRPr="002625D1">
        <w:rPr>
          <w:rFonts w:cs="Times New Roman"/>
          <w:sz w:val="28"/>
          <w:szCs w:val="28"/>
        </w:rPr>
        <w:t>—</w:t>
      </w:r>
      <w:r w:rsidRPr="00BA2E74">
        <w:rPr>
          <w:sz w:val="28"/>
          <w:szCs w:val="28"/>
        </w:rPr>
        <w:t xml:space="preserve"> организацию медицинских осмотров </w:t>
      </w:r>
      <w:r>
        <w:rPr>
          <w:sz w:val="28"/>
          <w:szCs w:val="28"/>
        </w:rPr>
        <w:t>работников</w:t>
      </w:r>
      <w:r w:rsidRPr="00BA2E74">
        <w:rPr>
          <w:sz w:val="28"/>
          <w:szCs w:val="28"/>
        </w:rPr>
        <w:t xml:space="preserve"> в установленном порядке, диспансеризации и иных медицинских профилактических мероприятий;</w:t>
      </w:r>
    </w:p>
    <w:p w:rsidR="006056AC" w:rsidRDefault="006056AC" w:rsidP="00A704F1">
      <w:pPr>
        <w:ind w:firstLine="709"/>
        <w:jc w:val="both"/>
        <w:rPr>
          <w:sz w:val="28"/>
          <w:szCs w:val="28"/>
        </w:rPr>
      </w:pPr>
      <w:r w:rsidRPr="002625D1">
        <w:rPr>
          <w:rFonts w:cs="Times New Roman"/>
          <w:sz w:val="28"/>
          <w:szCs w:val="28"/>
        </w:rPr>
        <w:t>—</w:t>
      </w:r>
      <w:r>
        <w:rPr>
          <w:sz w:val="28"/>
          <w:szCs w:val="28"/>
        </w:rPr>
        <w:t xml:space="preserve"> </w:t>
      </w:r>
      <w:r w:rsidR="006C28D6">
        <w:rPr>
          <w:sz w:val="28"/>
          <w:szCs w:val="28"/>
        </w:rPr>
        <w:t>в</w:t>
      </w:r>
      <w:r w:rsidR="00B714F4">
        <w:rPr>
          <w:sz w:val="28"/>
          <w:szCs w:val="28"/>
        </w:rPr>
        <w:t>ключение в трудовые договоры,</w:t>
      </w:r>
      <w:r>
        <w:rPr>
          <w:sz w:val="28"/>
          <w:szCs w:val="28"/>
        </w:rPr>
        <w:t xml:space="preserve"> заключаемы</w:t>
      </w:r>
      <w:r w:rsidR="005C510B">
        <w:rPr>
          <w:sz w:val="28"/>
          <w:szCs w:val="28"/>
        </w:rPr>
        <w:t>е</w:t>
      </w:r>
      <w:r>
        <w:rPr>
          <w:sz w:val="28"/>
          <w:szCs w:val="28"/>
        </w:rPr>
        <w:t xml:space="preserve"> с работниками, достоверных сведений об условиях труда на рабочих местах, а также о полагающихся работникам льготах и компенсациях в связи с выполнением трудовых обязанностей;</w:t>
      </w:r>
    </w:p>
    <w:p w:rsidR="006056AC" w:rsidRDefault="006056AC" w:rsidP="00A704F1">
      <w:pPr>
        <w:ind w:firstLine="709"/>
        <w:jc w:val="both"/>
        <w:rPr>
          <w:sz w:val="28"/>
          <w:szCs w:val="28"/>
        </w:rPr>
      </w:pPr>
      <w:r w:rsidRPr="002625D1">
        <w:rPr>
          <w:rFonts w:cs="Times New Roman"/>
          <w:sz w:val="28"/>
          <w:szCs w:val="28"/>
        </w:rPr>
        <w:t>—</w:t>
      </w:r>
      <w:r>
        <w:rPr>
          <w:sz w:val="28"/>
          <w:szCs w:val="28"/>
        </w:rPr>
        <w:t xml:space="preserve"> </w:t>
      </w:r>
      <w:r w:rsidR="006C28D6">
        <w:rPr>
          <w:sz w:val="28"/>
          <w:szCs w:val="28"/>
        </w:rPr>
        <w:t>п</w:t>
      </w:r>
      <w:r>
        <w:rPr>
          <w:sz w:val="28"/>
          <w:szCs w:val="28"/>
        </w:rPr>
        <w:t>рием, увольнение работников и перевод на другую работу в соответствии с медицинскими показаниями;</w:t>
      </w:r>
    </w:p>
    <w:p w:rsidR="006056AC" w:rsidRDefault="006056AC" w:rsidP="00A704F1">
      <w:pPr>
        <w:ind w:firstLine="709"/>
        <w:jc w:val="both"/>
        <w:rPr>
          <w:sz w:val="28"/>
          <w:szCs w:val="28"/>
        </w:rPr>
      </w:pPr>
      <w:r w:rsidRPr="002625D1">
        <w:rPr>
          <w:rFonts w:cs="Times New Roman"/>
          <w:sz w:val="28"/>
          <w:szCs w:val="28"/>
        </w:rPr>
        <w:t>—</w:t>
      </w:r>
      <w:r>
        <w:rPr>
          <w:sz w:val="28"/>
          <w:szCs w:val="28"/>
        </w:rPr>
        <w:t xml:space="preserve"> </w:t>
      </w:r>
      <w:r w:rsidR="006C28D6">
        <w:rPr>
          <w:sz w:val="28"/>
          <w:szCs w:val="28"/>
        </w:rPr>
        <w:t>у</w:t>
      </w:r>
      <w:r>
        <w:rPr>
          <w:sz w:val="28"/>
          <w:szCs w:val="28"/>
        </w:rPr>
        <w:t xml:space="preserve">частие в расследовании несчастных случаев </w:t>
      </w:r>
      <w:r w:rsidR="00A73466">
        <w:rPr>
          <w:sz w:val="28"/>
          <w:szCs w:val="28"/>
        </w:rPr>
        <w:t>и профессиональных заболеваний</w:t>
      </w:r>
      <w:r>
        <w:rPr>
          <w:sz w:val="28"/>
          <w:szCs w:val="28"/>
        </w:rPr>
        <w:t>;</w:t>
      </w:r>
    </w:p>
    <w:p w:rsidR="00D749F6" w:rsidRDefault="00D749F6" w:rsidP="00A704F1">
      <w:pPr>
        <w:ind w:firstLine="709"/>
        <w:jc w:val="both"/>
        <w:rPr>
          <w:sz w:val="28"/>
          <w:szCs w:val="28"/>
        </w:rPr>
      </w:pPr>
      <w:r w:rsidRPr="002625D1">
        <w:rPr>
          <w:rFonts w:cs="Times New Roman"/>
          <w:sz w:val="28"/>
          <w:szCs w:val="28"/>
        </w:rPr>
        <w:t>—</w:t>
      </w:r>
      <w:r>
        <w:rPr>
          <w:sz w:val="28"/>
          <w:szCs w:val="28"/>
        </w:rPr>
        <w:t xml:space="preserve"> подготовк</w:t>
      </w:r>
      <w:r w:rsidR="00B714F4">
        <w:rPr>
          <w:sz w:val="28"/>
          <w:szCs w:val="28"/>
        </w:rPr>
        <w:t xml:space="preserve">у и распространение актов </w:t>
      </w:r>
      <w:r>
        <w:rPr>
          <w:sz w:val="28"/>
          <w:szCs w:val="28"/>
        </w:rPr>
        <w:t xml:space="preserve">и иных необходимых </w:t>
      </w:r>
      <w:r w:rsidR="00B714F4">
        <w:rPr>
          <w:sz w:val="28"/>
          <w:szCs w:val="28"/>
        </w:rPr>
        <w:t xml:space="preserve">кадровых </w:t>
      </w:r>
      <w:r>
        <w:rPr>
          <w:sz w:val="28"/>
          <w:szCs w:val="28"/>
        </w:rPr>
        <w:t xml:space="preserve">документов; </w:t>
      </w:r>
    </w:p>
    <w:p w:rsidR="003304C0" w:rsidRDefault="006056AC" w:rsidP="00A704F1">
      <w:pPr>
        <w:ind w:firstLine="709"/>
        <w:jc w:val="both"/>
        <w:rPr>
          <w:sz w:val="28"/>
          <w:szCs w:val="28"/>
        </w:rPr>
      </w:pPr>
      <w:r w:rsidRPr="002625D1">
        <w:rPr>
          <w:rFonts w:cs="Times New Roman"/>
          <w:sz w:val="28"/>
          <w:szCs w:val="28"/>
        </w:rPr>
        <w:t>—</w:t>
      </w:r>
      <w:r>
        <w:rPr>
          <w:sz w:val="28"/>
          <w:szCs w:val="28"/>
        </w:rPr>
        <w:t xml:space="preserve"> </w:t>
      </w:r>
      <w:r w:rsidR="006C28D6">
        <w:rPr>
          <w:sz w:val="28"/>
          <w:szCs w:val="28"/>
        </w:rPr>
        <w:t>в</w:t>
      </w:r>
      <w:r>
        <w:rPr>
          <w:sz w:val="28"/>
          <w:szCs w:val="28"/>
        </w:rPr>
        <w:t xml:space="preserve">ыдачу руководителям подразделений бланков контрольных листов прохождения инструктажа по </w:t>
      </w:r>
      <w:r w:rsidR="005C510B">
        <w:rPr>
          <w:sz w:val="28"/>
          <w:szCs w:val="28"/>
        </w:rPr>
        <w:t>охране</w:t>
      </w:r>
      <w:r>
        <w:rPr>
          <w:sz w:val="28"/>
          <w:szCs w:val="28"/>
        </w:rPr>
        <w:t xml:space="preserve"> труда, а также их хранение после заполнения и допуска лиц, </w:t>
      </w:r>
      <w:r w:rsidR="00D46478">
        <w:rPr>
          <w:sz w:val="28"/>
          <w:szCs w:val="28"/>
        </w:rPr>
        <w:t>прошедших инструктаж, к работе.</w:t>
      </w:r>
    </w:p>
    <w:p w:rsidR="00816F5E" w:rsidRDefault="00816F5E" w:rsidP="00A704F1">
      <w:pPr>
        <w:ind w:left="360" w:firstLine="709"/>
        <w:rPr>
          <w:rFonts w:cs="Times New Roman"/>
          <w:b/>
          <w:bCs/>
          <w:sz w:val="28"/>
          <w:szCs w:val="28"/>
        </w:rPr>
      </w:pPr>
    </w:p>
    <w:p w:rsidR="00151043" w:rsidRDefault="006056AC" w:rsidP="00FC4AD8">
      <w:pPr>
        <w:ind w:left="360" w:hanging="360"/>
        <w:jc w:val="center"/>
        <w:rPr>
          <w:rFonts w:eastAsia="Times New Roman CYR" w:cs="Times New Roman"/>
          <w:b/>
          <w:bCs/>
          <w:sz w:val="28"/>
          <w:szCs w:val="28"/>
        </w:rPr>
      </w:pPr>
      <w:r>
        <w:rPr>
          <w:rFonts w:cs="Times New Roman"/>
          <w:b/>
          <w:bCs/>
          <w:sz w:val="28"/>
          <w:szCs w:val="28"/>
        </w:rPr>
        <w:t>3.</w:t>
      </w:r>
      <w:r w:rsidR="0019157A">
        <w:rPr>
          <w:rFonts w:cs="Times New Roman"/>
          <w:b/>
          <w:bCs/>
          <w:sz w:val="28"/>
          <w:szCs w:val="28"/>
        </w:rPr>
        <w:t>9</w:t>
      </w:r>
      <w:r w:rsidRPr="006019C0">
        <w:rPr>
          <w:rFonts w:cs="Times New Roman"/>
          <w:b/>
          <w:bCs/>
          <w:sz w:val="28"/>
          <w:szCs w:val="28"/>
        </w:rPr>
        <w:t xml:space="preserve">. </w:t>
      </w:r>
      <w:r w:rsidR="00EB563F">
        <w:rPr>
          <w:rFonts w:cs="Times New Roman"/>
          <w:b/>
          <w:bCs/>
          <w:sz w:val="28"/>
          <w:szCs w:val="28"/>
        </w:rPr>
        <w:t>П</w:t>
      </w:r>
      <w:r w:rsidRPr="006019C0">
        <w:rPr>
          <w:rFonts w:eastAsia="Times New Roman CYR" w:cs="Times New Roman"/>
          <w:b/>
          <w:bCs/>
          <w:sz w:val="28"/>
          <w:szCs w:val="28"/>
        </w:rPr>
        <w:t>редседател</w:t>
      </w:r>
      <w:r w:rsidR="00EB563F">
        <w:rPr>
          <w:rFonts w:eastAsia="Times New Roman CYR" w:cs="Times New Roman"/>
          <w:b/>
          <w:bCs/>
          <w:sz w:val="28"/>
          <w:szCs w:val="28"/>
        </w:rPr>
        <w:t>ь</w:t>
      </w:r>
      <w:r w:rsidRPr="006019C0">
        <w:rPr>
          <w:rFonts w:eastAsia="Times New Roman CYR" w:cs="Times New Roman"/>
          <w:b/>
          <w:bCs/>
          <w:sz w:val="28"/>
          <w:szCs w:val="28"/>
        </w:rPr>
        <w:t xml:space="preserve"> профсоюзно</w:t>
      </w:r>
      <w:r>
        <w:rPr>
          <w:rFonts w:eastAsia="Times New Roman CYR" w:cs="Times New Roman"/>
          <w:b/>
          <w:bCs/>
          <w:sz w:val="28"/>
          <w:szCs w:val="28"/>
        </w:rPr>
        <w:t>го</w:t>
      </w:r>
      <w:r w:rsidRPr="006019C0">
        <w:rPr>
          <w:rFonts w:eastAsia="Times New Roman CYR" w:cs="Times New Roman"/>
          <w:b/>
          <w:bCs/>
          <w:sz w:val="28"/>
          <w:szCs w:val="28"/>
        </w:rPr>
        <w:t xml:space="preserve"> </w:t>
      </w:r>
      <w:r>
        <w:rPr>
          <w:rFonts w:eastAsia="Times New Roman CYR" w:cs="Times New Roman"/>
          <w:b/>
          <w:bCs/>
          <w:sz w:val="28"/>
          <w:szCs w:val="28"/>
        </w:rPr>
        <w:t>комитета</w:t>
      </w:r>
      <w:r w:rsidR="001806DE">
        <w:rPr>
          <w:rFonts w:eastAsia="Times New Roman CYR" w:cs="Times New Roman"/>
          <w:b/>
          <w:bCs/>
          <w:sz w:val="28"/>
          <w:szCs w:val="28"/>
        </w:rPr>
        <w:t>:</w:t>
      </w:r>
    </w:p>
    <w:p w:rsidR="00151043" w:rsidRPr="00A73466" w:rsidRDefault="00151043" w:rsidP="00A704F1">
      <w:pPr>
        <w:ind w:firstLine="709"/>
        <w:jc w:val="both"/>
        <w:rPr>
          <w:rFonts w:ascii="Times New Roman CYR" w:eastAsia="Times New Roman CYR" w:hAnsi="Times New Roman CYR" w:cs="Times New Roman CYR"/>
          <w:sz w:val="28"/>
          <w:szCs w:val="28"/>
        </w:rPr>
      </w:pPr>
      <w:r w:rsidRPr="00A73466">
        <w:rPr>
          <w:rFonts w:cs="Times New Roman"/>
          <w:sz w:val="28"/>
          <w:szCs w:val="28"/>
        </w:rPr>
        <w:t>— о</w:t>
      </w:r>
      <w:r w:rsidRPr="00A73466">
        <w:rPr>
          <w:rFonts w:ascii="Times New Roman CYR" w:eastAsia="Times New Roman CYR" w:hAnsi="Times New Roman CYR" w:cs="Times New Roman CYR"/>
          <w:sz w:val="28"/>
          <w:szCs w:val="28"/>
        </w:rPr>
        <w:t>существляет</w:t>
      </w:r>
      <w:r w:rsidR="00816F5E" w:rsidRPr="00A73466">
        <w:rPr>
          <w:rFonts w:ascii="Times New Roman CYR" w:eastAsia="Times New Roman CYR" w:hAnsi="Times New Roman CYR" w:cs="Times New Roman CYR"/>
          <w:sz w:val="28"/>
          <w:szCs w:val="28"/>
        </w:rPr>
        <w:t xml:space="preserve"> регулирование и </w:t>
      </w:r>
      <w:r w:rsidRPr="00A73466">
        <w:rPr>
          <w:rFonts w:ascii="Times New Roman CYR" w:eastAsia="Times New Roman CYR" w:hAnsi="Times New Roman CYR" w:cs="Times New Roman CYR"/>
          <w:sz w:val="28"/>
          <w:szCs w:val="28"/>
        </w:rPr>
        <w:t xml:space="preserve">защиту социальных прав работников и </w:t>
      </w:r>
      <w:r w:rsidR="003304C0" w:rsidRPr="00A73466">
        <w:rPr>
          <w:rFonts w:ascii="Times New Roman CYR" w:eastAsia="Times New Roman CYR" w:hAnsi="Times New Roman CYR" w:cs="Times New Roman CYR"/>
          <w:sz w:val="28"/>
          <w:szCs w:val="28"/>
        </w:rPr>
        <w:t>обучающихся</w:t>
      </w:r>
      <w:r w:rsidRPr="00A73466">
        <w:rPr>
          <w:rFonts w:ascii="Times New Roman CYR" w:eastAsia="Times New Roman CYR" w:hAnsi="Times New Roman CYR" w:cs="Times New Roman CYR"/>
          <w:sz w:val="28"/>
          <w:szCs w:val="28"/>
        </w:rPr>
        <w:t>;</w:t>
      </w:r>
    </w:p>
    <w:p w:rsidR="006056AC" w:rsidRPr="00A73466" w:rsidRDefault="006056AC" w:rsidP="00A704F1">
      <w:pPr>
        <w:autoSpaceDE w:val="0"/>
        <w:ind w:firstLine="709"/>
        <w:jc w:val="both"/>
        <w:rPr>
          <w:rFonts w:ascii="Times New Roman CYR" w:eastAsia="Times New Roman CYR" w:hAnsi="Times New Roman CYR" w:cs="Times New Roman CYR"/>
          <w:sz w:val="28"/>
          <w:szCs w:val="28"/>
        </w:rPr>
      </w:pPr>
      <w:r w:rsidRPr="00A73466">
        <w:rPr>
          <w:rFonts w:cs="Times New Roman"/>
          <w:sz w:val="28"/>
          <w:szCs w:val="28"/>
        </w:rPr>
        <w:t>—</w:t>
      </w:r>
      <w:r w:rsidR="00A704F1">
        <w:rPr>
          <w:rFonts w:cs="Times New Roman"/>
          <w:sz w:val="28"/>
          <w:szCs w:val="28"/>
        </w:rPr>
        <w:t xml:space="preserve"> </w:t>
      </w:r>
      <w:r w:rsidR="00EB563F" w:rsidRPr="00A73466">
        <w:rPr>
          <w:rFonts w:ascii="Times New Roman CYR" w:eastAsia="Times New Roman CYR" w:hAnsi="Times New Roman CYR" w:cs="Times New Roman CYR"/>
          <w:sz w:val="28"/>
          <w:szCs w:val="28"/>
        </w:rPr>
        <w:t>о</w:t>
      </w:r>
      <w:r w:rsidRPr="00A73466">
        <w:rPr>
          <w:rFonts w:ascii="Times New Roman CYR" w:eastAsia="Times New Roman CYR" w:hAnsi="Times New Roman CYR" w:cs="Times New Roman CYR"/>
          <w:sz w:val="28"/>
          <w:szCs w:val="28"/>
        </w:rPr>
        <w:t>рганизует общественный контроль за состоянием безопасности жизнедеятельности, деятельностью администрации по созданию и обеспечени</w:t>
      </w:r>
      <w:r w:rsidR="003304C0" w:rsidRPr="00A73466">
        <w:rPr>
          <w:rFonts w:ascii="Times New Roman CYR" w:eastAsia="Times New Roman CYR" w:hAnsi="Times New Roman CYR" w:cs="Times New Roman CYR"/>
          <w:sz w:val="28"/>
          <w:szCs w:val="28"/>
        </w:rPr>
        <w:t xml:space="preserve">ю </w:t>
      </w:r>
      <w:r w:rsidR="008A0CB1">
        <w:rPr>
          <w:rFonts w:ascii="Times New Roman CYR" w:eastAsia="Times New Roman CYR" w:hAnsi="Times New Roman CYR" w:cs="Times New Roman CYR"/>
          <w:sz w:val="28"/>
          <w:szCs w:val="28"/>
        </w:rPr>
        <w:t>безопасных</w:t>
      </w:r>
      <w:r w:rsidR="003304C0" w:rsidRPr="00A73466">
        <w:rPr>
          <w:rFonts w:ascii="Times New Roman CYR" w:eastAsia="Times New Roman CYR" w:hAnsi="Times New Roman CYR" w:cs="Times New Roman CYR"/>
          <w:sz w:val="28"/>
          <w:szCs w:val="28"/>
        </w:rPr>
        <w:t xml:space="preserve"> условий труда и</w:t>
      </w:r>
      <w:r w:rsidRPr="00A73466">
        <w:rPr>
          <w:rFonts w:ascii="Times New Roman CYR" w:eastAsia="Times New Roman CYR" w:hAnsi="Times New Roman CYR" w:cs="Times New Roman CYR"/>
          <w:sz w:val="28"/>
          <w:szCs w:val="28"/>
        </w:rPr>
        <w:t xml:space="preserve"> отдыха работников и </w:t>
      </w:r>
      <w:r w:rsidR="003304C0" w:rsidRPr="00A73466">
        <w:rPr>
          <w:rFonts w:ascii="Times New Roman CYR" w:eastAsia="Times New Roman CYR" w:hAnsi="Times New Roman CYR" w:cs="Times New Roman CYR"/>
          <w:sz w:val="28"/>
          <w:szCs w:val="28"/>
        </w:rPr>
        <w:t>обучающихся</w:t>
      </w:r>
      <w:r w:rsidRPr="00A73466">
        <w:rPr>
          <w:rFonts w:ascii="Times New Roman CYR" w:eastAsia="Times New Roman CYR" w:hAnsi="Times New Roman CYR" w:cs="Times New Roman CYR"/>
          <w:sz w:val="28"/>
          <w:szCs w:val="28"/>
        </w:rPr>
        <w:t>;</w:t>
      </w:r>
    </w:p>
    <w:p w:rsidR="006056AC" w:rsidRPr="00A73466" w:rsidRDefault="006056AC" w:rsidP="00A704F1">
      <w:pPr>
        <w:autoSpaceDE w:val="0"/>
        <w:ind w:firstLine="709"/>
        <w:jc w:val="both"/>
        <w:rPr>
          <w:rFonts w:ascii="Times New Roman CYR" w:eastAsia="Times New Roman CYR" w:hAnsi="Times New Roman CYR" w:cs="Times New Roman CYR"/>
          <w:sz w:val="28"/>
          <w:szCs w:val="28"/>
        </w:rPr>
      </w:pPr>
      <w:r w:rsidRPr="00A73466">
        <w:rPr>
          <w:rFonts w:cs="Times New Roman"/>
          <w:sz w:val="28"/>
          <w:szCs w:val="28"/>
        </w:rPr>
        <w:t xml:space="preserve">— </w:t>
      </w:r>
      <w:r w:rsidR="00EB563F" w:rsidRPr="00A73466">
        <w:rPr>
          <w:rFonts w:cs="Times New Roman"/>
          <w:sz w:val="28"/>
          <w:szCs w:val="28"/>
        </w:rPr>
        <w:t>к</w:t>
      </w:r>
      <w:r w:rsidR="001C19B7" w:rsidRPr="00A73466">
        <w:rPr>
          <w:rFonts w:ascii="Times New Roman CYR" w:eastAsia="Times New Roman CYR" w:hAnsi="Times New Roman CYR" w:cs="Times New Roman CYR"/>
          <w:sz w:val="28"/>
          <w:szCs w:val="28"/>
        </w:rPr>
        <w:t>онтролирует выполнение к</w:t>
      </w:r>
      <w:r w:rsidRPr="00A73466">
        <w:rPr>
          <w:rFonts w:ascii="Times New Roman CYR" w:eastAsia="Times New Roman CYR" w:hAnsi="Times New Roman CYR" w:cs="Times New Roman CYR"/>
          <w:sz w:val="28"/>
          <w:szCs w:val="28"/>
        </w:rPr>
        <w:t xml:space="preserve">оллективного договора, </w:t>
      </w:r>
      <w:r w:rsidR="00816F5E" w:rsidRPr="00A73466">
        <w:rPr>
          <w:rFonts w:ascii="Times New Roman CYR" w:eastAsia="Times New Roman CYR" w:hAnsi="Times New Roman CYR" w:cs="Times New Roman CYR"/>
          <w:sz w:val="28"/>
          <w:szCs w:val="28"/>
        </w:rPr>
        <w:t>планов мероприятий по улучшению условий и охраны труда</w:t>
      </w:r>
      <w:r w:rsidR="001C19B7" w:rsidRPr="00A73466">
        <w:rPr>
          <w:rFonts w:ascii="Times New Roman CYR" w:eastAsia="Times New Roman CYR" w:hAnsi="Times New Roman CYR" w:cs="Times New Roman CYR"/>
          <w:sz w:val="28"/>
          <w:szCs w:val="28"/>
        </w:rPr>
        <w:t xml:space="preserve">, снижению уровней профессионального риска, </w:t>
      </w:r>
      <w:r w:rsidRPr="00A73466">
        <w:rPr>
          <w:rFonts w:ascii="Times New Roman CYR" w:eastAsia="Times New Roman CYR" w:hAnsi="Times New Roman CYR" w:cs="Times New Roman CYR"/>
          <w:sz w:val="28"/>
          <w:szCs w:val="28"/>
        </w:rPr>
        <w:t>соглашений по у</w:t>
      </w:r>
      <w:r w:rsidR="001C19B7" w:rsidRPr="00A73466">
        <w:rPr>
          <w:rFonts w:ascii="Times New Roman CYR" w:eastAsia="Times New Roman CYR" w:hAnsi="Times New Roman CYR" w:cs="Times New Roman CYR"/>
          <w:sz w:val="28"/>
          <w:szCs w:val="28"/>
        </w:rPr>
        <w:t>лучшению условий и охраны труда и иных локально-нормативных актов колледжа в сфере охраны труда;</w:t>
      </w:r>
    </w:p>
    <w:p w:rsidR="006056AC" w:rsidRPr="00A73466" w:rsidRDefault="00A704F1" w:rsidP="00A704F1">
      <w:pPr>
        <w:autoSpaceDE w:val="0"/>
        <w:ind w:firstLine="709"/>
        <w:jc w:val="both"/>
        <w:rPr>
          <w:rFonts w:ascii="Times New Roman CYR" w:eastAsia="Times New Roman CYR" w:hAnsi="Times New Roman CYR" w:cs="Times New Roman CYR"/>
          <w:sz w:val="28"/>
          <w:szCs w:val="28"/>
        </w:rPr>
      </w:pPr>
      <w:r>
        <w:rPr>
          <w:rFonts w:cs="Times New Roman"/>
          <w:sz w:val="28"/>
          <w:szCs w:val="28"/>
        </w:rPr>
        <w:t xml:space="preserve">— </w:t>
      </w:r>
      <w:r w:rsidR="00EB563F" w:rsidRPr="00A73466">
        <w:rPr>
          <w:rFonts w:cs="Times New Roman"/>
          <w:sz w:val="28"/>
          <w:szCs w:val="28"/>
        </w:rPr>
        <w:t>п</w:t>
      </w:r>
      <w:r w:rsidR="006056AC" w:rsidRPr="00A73466">
        <w:rPr>
          <w:rFonts w:ascii="Times New Roman CYR" w:eastAsia="Times New Roman CYR" w:hAnsi="Times New Roman CYR" w:cs="Times New Roman CYR"/>
          <w:sz w:val="28"/>
          <w:szCs w:val="28"/>
        </w:rPr>
        <w:t>ринимает участие в разработке перспективных и текущих планов работы, инструкций по охране труда</w:t>
      </w:r>
      <w:r w:rsidR="008A0CB1">
        <w:rPr>
          <w:rFonts w:ascii="Times New Roman CYR" w:eastAsia="Times New Roman CYR" w:hAnsi="Times New Roman CYR" w:cs="Times New Roman CYR"/>
          <w:sz w:val="28"/>
          <w:szCs w:val="28"/>
        </w:rPr>
        <w:t>, а также согласовывает их</w:t>
      </w:r>
      <w:r w:rsidR="006056AC" w:rsidRPr="00A73466">
        <w:rPr>
          <w:rFonts w:ascii="Times New Roman CYR" w:eastAsia="Times New Roman CYR" w:hAnsi="Times New Roman CYR" w:cs="Times New Roman CYR"/>
          <w:sz w:val="28"/>
          <w:szCs w:val="28"/>
        </w:rPr>
        <w:t>;</w:t>
      </w:r>
    </w:p>
    <w:p w:rsidR="006056AC" w:rsidRPr="00A73466" w:rsidRDefault="006056AC" w:rsidP="00A704F1">
      <w:pPr>
        <w:autoSpaceDE w:val="0"/>
        <w:ind w:firstLine="709"/>
        <w:jc w:val="both"/>
        <w:rPr>
          <w:rFonts w:ascii="Times New Roman CYR" w:eastAsia="Times New Roman CYR" w:hAnsi="Times New Roman CYR" w:cs="Times New Roman CYR"/>
          <w:sz w:val="28"/>
          <w:szCs w:val="28"/>
        </w:rPr>
      </w:pPr>
      <w:r w:rsidRPr="00A73466">
        <w:rPr>
          <w:rFonts w:cs="Times New Roman"/>
          <w:sz w:val="28"/>
          <w:szCs w:val="28"/>
        </w:rPr>
        <w:t xml:space="preserve">— </w:t>
      </w:r>
      <w:r w:rsidR="00EB563F" w:rsidRPr="00A73466">
        <w:rPr>
          <w:rFonts w:cs="Times New Roman"/>
          <w:sz w:val="28"/>
          <w:szCs w:val="28"/>
        </w:rPr>
        <w:t>п</w:t>
      </w:r>
      <w:r w:rsidRPr="00A73466">
        <w:rPr>
          <w:rFonts w:ascii="Times New Roman CYR" w:eastAsia="Times New Roman CYR" w:hAnsi="Times New Roman CYR" w:cs="Times New Roman CYR"/>
          <w:sz w:val="28"/>
          <w:szCs w:val="28"/>
        </w:rPr>
        <w:t>роводит анализ травматизма и заболеваемости, участвует в разработке и реализации мероприятий по их предупреждению и снижению;</w:t>
      </w:r>
    </w:p>
    <w:p w:rsidR="00B33348" w:rsidRPr="00A73466" w:rsidRDefault="006056AC" w:rsidP="00A704F1">
      <w:pPr>
        <w:autoSpaceDE w:val="0"/>
        <w:ind w:firstLine="709"/>
        <w:jc w:val="both"/>
        <w:rPr>
          <w:rFonts w:ascii="Times New Roman CYR" w:eastAsia="Times New Roman CYR" w:hAnsi="Times New Roman CYR" w:cs="Times New Roman CYR"/>
          <w:sz w:val="28"/>
          <w:szCs w:val="28"/>
        </w:rPr>
      </w:pPr>
      <w:r w:rsidRPr="00A73466">
        <w:rPr>
          <w:rFonts w:cs="Times New Roman"/>
          <w:sz w:val="28"/>
          <w:szCs w:val="28"/>
        </w:rPr>
        <w:t xml:space="preserve">— </w:t>
      </w:r>
      <w:r w:rsidR="00EB563F" w:rsidRPr="00A73466">
        <w:rPr>
          <w:rFonts w:cs="Times New Roman"/>
          <w:sz w:val="28"/>
          <w:szCs w:val="28"/>
        </w:rPr>
        <w:t>о</w:t>
      </w:r>
      <w:r w:rsidRPr="00A73466">
        <w:rPr>
          <w:rFonts w:ascii="Times New Roman CYR" w:eastAsia="Times New Roman CYR" w:hAnsi="Times New Roman CYR" w:cs="Times New Roman CYR"/>
          <w:sz w:val="28"/>
          <w:szCs w:val="28"/>
        </w:rPr>
        <w:t>беспечивает участие представителя профсоюзного комитета в ра</w:t>
      </w:r>
      <w:r w:rsidR="00D46478" w:rsidRPr="00A73466">
        <w:rPr>
          <w:rFonts w:ascii="Times New Roman CYR" w:eastAsia="Times New Roman CYR" w:hAnsi="Times New Roman CYR" w:cs="Times New Roman CYR"/>
          <w:sz w:val="28"/>
          <w:szCs w:val="28"/>
        </w:rPr>
        <w:t>сследо</w:t>
      </w:r>
      <w:r w:rsidR="008A0CB1">
        <w:rPr>
          <w:rFonts w:ascii="Times New Roman CYR" w:eastAsia="Times New Roman CYR" w:hAnsi="Times New Roman CYR" w:cs="Times New Roman CYR"/>
          <w:sz w:val="28"/>
          <w:szCs w:val="28"/>
        </w:rPr>
        <w:t>вании несчастных случаев, произошедших в колледже.</w:t>
      </w:r>
    </w:p>
    <w:p w:rsidR="00FC4AD8" w:rsidRDefault="00FC4AD8" w:rsidP="00A704F1">
      <w:pPr>
        <w:ind w:left="360" w:firstLine="709"/>
        <w:rPr>
          <w:b/>
          <w:bCs/>
          <w:sz w:val="28"/>
          <w:szCs w:val="28"/>
        </w:rPr>
      </w:pPr>
    </w:p>
    <w:p w:rsidR="00AA1B91" w:rsidRDefault="006056AC" w:rsidP="00FC4AD8">
      <w:pPr>
        <w:ind w:left="360" w:hanging="360"/>
        <w:jc w:val="center"/>
        <w:rPr>
          <w:b/>
          <w:bCs/>
          <w:sz w:val="28"/>
          <w:szCs w:val="28"/>
        </w:rPr>
      </w:pPr>
      <w:r>
        <w:rPr>
          <w:b/>
          <w:bCs/>
          <w:sz w:val="28"/>
          <w:szCs w:val="28"/>
        </w:rPr>
        <w:t>3.</w:t>
      </w:r>
      <w:r w:rsidR="0019157A">
        <w:rPr>
          <w:b/>
          <w:bCs/>
          <w:sz w:val="28"/>
          <w:szCs w:val="28"/>
        </w:rPr>
        <w:t>10</w:t>
      </w:r>
      <w:r>
        <w:rPr>
          <w:b/>
          <w:bCs/>
          <w:sz w:val="28"/>
          <w:szCs w:val="28"/>
        </w:rPr>
        <w:t>.</w:t>
      </w:r>
      <w:r w:rsidRPr="000911CA">
        <w:rPr>
          <w:b/>
          <w:bCs/>
          <w:sz w:val="28"/>
          <w:szCs w:val="28"/>
        </w:rPr>
        <w:t xml:space="preserve"> </w:t>
      </w:r>
      <w:r w:rsidR="00B33348">
        <w:rPr>
          <w:b/>
          <w:bCs/>
          <w:sz w:val="28"/>
          <w:szCs w:val="28"/>
        </w:rPr>
        <w:t>П</w:t>
      </w:r>
      <w:r>
        <w:rPr>
          <w:b/>
          <w:bCs/>
          <w:sz w:val="28"/>
          <w:szCs w:val="28"/>
        </w:rPr>
        <w:t>редседател</w:t>
      </w:r>
      <w:r w:rsidR="00AC0D8B">
        <w:rPr>
          <w:b/>
          <w:bCs/>
          <w:sz w:val="28"/>
          <w:szCs w:val="28"/>
        </w:rPr>
        <w:t>ь</w:t>
      </w:r>
      <w:r>
        <w:rPr>
          <w:b/>
          <w:bCs/>
          <w:sz w:val="28"/>
          <w:szCs w:val="28"/>
        </w:rPr>
        <w:t xml:space="preserve"> предметно цикловой комиссии</w:t>
      </w:r>
    </w:p>
    <w:p w:rsidR="006056AC" w:rsidRPr="00554FD3" w:rsidRDefault="006056AC" w:rsidP="00A704F1">
      <w:pPr>
        <w:ind w:firstLine="709"/>
        <w:jc w:val="both"/>
        <w:rPr>
          <w:bCs/>
          <w:sz w:val="28"/>
          <w:szCs w:val="28"/>
        </w:rPr>
      </w:pPr>
      <w:r>
        <w:rPr>
          <w:bCs/>
          <w:sz w:val="28"/>
          <w:szCs w:val="28"/>
        </w:rPr>
        <w:t xml:space="preserve">В целях надлежащего обеспечения охраны труда, </w:t>
      </w:r>
      <w:r w:rsidR="00A73466">
        <w:rPr>
          <w:bCs/>
          <w:sz w:val="28"/>
          <w:szCs w:val="28"/>
        </w:rPr>
        <w:t>председатель предметно –цикловой комиссии</w:t>
      </w:r>
      <w:r>
        <w:rPr>
          <w:bCs/>
          <w:sz w:val="28"/>
          <w:szCs w:val="28"/>
        </w:rPr>
        <w:t xml:space="preserve"> обязан:</w:t>
      </w:r>
      <w:r w:rsidRPr="00554FD3">
        <w:rPr>
          <w:bCs/>
          <w:sz w:val="28"/>
          <w:szCs w:val="28"/>
        </w:rPr>
        <w:t xml:space="preserve">        </w:t>
      </w:r>
    </w:p>
    <w:p w:rsidR="00A73466" w:rsidRDefault="00A704F1" w:rsidP="00A704F1">
      <w:pPr>
        <w:ind w:firstLine="709"/>
        <w:jc w:val="both"/>
        <w:rPr>
          <w:sz w:val="28"/>
          <w:szCs w:val="28"/>
        </w:rPr>
      </w:pPr>
      <w:r w:rsidRPr="002625D1">
        <w:rPr>
          <w:rFonts w:cs="Times New Roman"/>
          <w:sz w:val="28"/>
          <w:szCs w:val="28"/>
        </w:rPr>
        <w:t>—</w:t>
      </w:r>
      <w:r w:rsidR="00A73466">
        <w:rPr>
          <w:rFonts w:cs="Times New Roman"/>
          <w:sz w:val="28"/>
          <w:szCs w:val="28"/>
        </w:rPr>
        <w:t xml:space="preserve"> </w:t>
      </w:r>
      <w:r w:rsidR="00AC0D8B">
        <w:rPr>
          <w:sz w:val="28"/>
          <w:szCs w:val="28"/>
        </w:rPr>
        <w:t>о</w:t>
      </w:r>
      <w:r w:rsidR="006056AC">
        <w:rPr>
          <w:sz w:val="28"/>
          <w:szCs w:val="28"/>
        </w:rPr>
        <w:t>рганизовать работу по охране труда в структурном подразделении</w:t>
      </w:r>
      <w:r w:rsidR="00A73466">
        <w:rPr>
          <w:sz w:val="28"/>
          <w:szCs w:val="28"/>
        </w:rPr>
        <w:t xml:space="preserve">; </w:t>
      </w:r>
    </w:p>
    <w:p w:rsidR="006056AC" w:rsidRDefault="00A704F1" w:rsidP="00A704F1">
      <w:pPr>
        <w:ind w:firstLine="709"/>
        <w:jc w:val="both"/>
        <w:rPr>
          <w:sz w:val="28"/>
          <w:szCs w:val="28"/>
        </w:rPr>
      </w:pPr>
      <w:r w:rsidRPr="002625D1">
        <w:rPr>
          <w:rFonts w:cs="Times New Roman"/>
          <w:sz w:val="28"/>
          <w:szCs w:val="28"/>
        </w:rPr>
        <w:t>—</w:t>
      </w:r>
      <w:r>
        <w:rPr>
          <w:sz w:val="28"/>
          <w:szCs w:val="28"/>
        </w:rPr>
        <w:t xml:space="preserve"> </w:t>
      </w:r>
      <w:r w:rsidR="00A73466">
        <w:rPr>
          <w:sz w:val="28"/>
          <w:szCs w:val="28"/>
        </w:rPr>
        <w:t xml:space="preserve">проводить </w:t>
      </w:r>
      <w:r w:rsidR="0019157A">
        <w:rPr>
          <w:sz w:val="28"/>
          <w:szCs w:val="28"/>
        </w:rPr>
        <w:t>профилактику производственного травматизма и профессиональных</w:t>
      </w:r>
      <w:r w:rsidR="008A0CB1">
        <w:rPr>
          <w:sz w:val="28"/>
          <w:szCs w:val="28"/>
        </w:rPr>
        <w:t xml:space="preserve"> </w:t>
      </w:r>
      <w:r w:rsidR="006056AC">
        <w:rPr>
          <w:sz w:val="28"/>
          <w:szCs w:val="28"/>
        </w:rPr>
        <w:t>заболеваний (в соответствии с требованиями законодательства);</w:t>
      </w:r>
    </w:p>
    <w:p w:rsidR="006056AC" w:rsidRDefault="006056AC" w:rsidP="00A704F1">
      <w:pPr>
        <w:ind w:firstLine="709"/>
        <w:jc w:val="both"/>
        <w:rPr>
          <w:sz w:val="28"/>
          <w:szCs w:val="28"/>
        </w:rPr>
      </w:pPr>
      <w:r w:rsidRPr="002625D1">
        <w:rPr>
          <w:rFonts w:cs="Times New Roman"/>
          <w:sz w:val="28"/>
          <w:szCs w:val="28"/>
        </w:rPr>
        <w:t>—</w:t>
      </w:r>
      <w:r>
        <w:rPr>
          <w:sz w:val="28"/>
          <w:szCs w:val="28"/>
        </w:rPr>
        <w:t xml:space="preserve"> </w:t>
      </w:r>
      <w:r w:rsidR="00A73466">
        <w:rPr>
          <w:sz w:val="28"/>
          <w:szCs w:val="28"/>
        </w:rPr>
        <w:t xml:space="preserve">содействовать </w:t>
      </w:r>
      <w:r w:rsidR="00AC0D8B">
        <w:rPr>
          <w:sz w:val="28"/>
          <w:szCs w:val="28"/>
        </w:rPr>
        <w:t>о</w:t>
      </w:r>
      <w:r>
        <w:rPr>
          <w:sz w:val="28"/>
          <w:szCs w:val="28"/>
        </w:rPr>
        <w:t>беспеч</w:t>
      </w:r>
      <w:r w:rsidR="00A73466">
        <w:rPr>
          <w:sz w:val="28"/>
          <w:szCs w:val="28"/>
        </w:rPr>
        <w:t>ению</w:t>
      </w:r>
      <w:r>
        <w:rPr>
          <w:sz w:val="28"/>
          <w:szCs w:val="28"/>
        </w:rPr>
        <w:t xml:space="preserve"> </w:t>
      </w:r>
      <w:r w:rsidR="00A73466">
        <w:rPr>
          <w:sz w:val="28"/>
          <w:szCs w:val="28"/>
        </w:rPr>
        <w:t>на каждом рабочем месте здоровых и безопасных условий труда</w:t>
      </w:r>
      <w:r>
        <w:rPr>
          <w:sz w:val="28"/>
          <w:szCs w:val="28"/>
        </w:rPr>
        <w:t>;</w:t>
      </w:r>
    </w:p>
    <w:p w:rsidR="006056AC" w:rsidRDefault="006056AC" w:rsidP="00A704F1">
      <w:pPr>
        <w:ind w:firstLine="709"/>
        <w:jc w:val="both"/>
        <w:rPr>
          <w:sz w:val="28"/>
          <w:szCs w:val="28"/>
        </w:rPr>
      </w:pPr>
      <w:r w:rsidRPr="002625D1">
        <w:rPr>
          <w:rFonts w:cs="Times New Roman"/>
          <w:sz w:val="28"/>
          <w:szCs w:val="28"/>
        </w:rPr>
        <w:lastRenderedPageBreak/>
        <w:t>—</w:t>
      </w:r>
      <w:r>
        <w:rPr>
          <w:sz w:val="28"/>
          <w:szCs w:val="28"/>
        </w:rPr>
        <w:t xml:space="preserve"> </w:t>
      </w:r>
      <w:r w:rsidR="00AC0D8B">
        <w:rPr>
          <w:sz w:val="28"/>
          <w:szCs w:val="28"/>
        </w:rPr>
        <w:t>в</w:t>
      </w:r>
      <w:r>
        <w:rPr>
          <w:sz w:val="28"/>
          <w:szCs w:val="28"/>
        </w:rPr>
        <w:t xml:space="preserve">ыявлять потребность и организовывать обеспечение сотрудников спецодеждой, </w:t>
      </w:r>
      <w:proofErr w:type="spellStart"/>
      <w:r>
        <w:rPr>
          <w:sz w:val="28"/>
          <w:szCs w:val="28"/>
        </w:rPr>
        <w:t>спецобувью</w:t>
      </w:r>
      <w:proofErr w:type="spellEnd"/>
      <w:r>
        <w:rPr>
          <w:sz w:val="28"/>
          <w:szCs w:val="28"/>
        </w:rPr>
        <w:t xml:space="preserve"> и другими</w:t>
      </w:r>
      <w:r w:rsidRPr="00D54FC6">
        <w:rPr>
          <w:sz w:val="28"/>
          <w:szCs w:val="28"/>
        </w:rPr>
        <w:t xml:space="preserve"> </w:t>
      </w:r>
      <w:r>
        <w:rPr>
          <w:sz w:val="28"/>
          <w:szCs w:val="28"/>
        </w:rPr>
        <w:t>средствами индивидуальной защиты, а также орга</w:t>
      </w:r>
      <w:r w:rsidR="00D749F6">
        <w:rPr>
          <w:sz w:val="28"/>
          <w:szCs w:val="28"/>
        </w:rPr>
        <w:t>низует их своевременную замену;</w:t>
      </w:r>
    </w:p>
    <w:p w:rsidR="006056AC" w:rsidRDefault="006056AC" w:rsidP="00A704F1">
      <w:pPr>
        <w:ind w:firstLine="709"/>
        <w:jc w:val="both"/>
        <w:rPr>
          <w:sz w:val="28"/>
          <w:szCs w:val="28"/>
        </w:rPr>
      </w:pPr>
      <w:r w:rsidRPr="002625D1">
        <w:rPr>
          <w:rFonts w:cs="Times New Roman"/>
          <w:sz w:val="28"/>
          <w:szCs w:val="28"/>
        </w:rPr>
        <w:t>—</w:t>
      </w:r>
      <w:r>
        <w:rPr>
          <w:sz w:val="28"/>
          <w:szCs w:val="28"/>
        </w:rPr>
        <w:t xml:space="preserve"> </w:t>
      </w:r>
      <w:r w:rsidR="00AC0D8B">
        <w:rPr>
          <w:sz w:val="28"/>
          <w:szCs w:val="28"/>
        </w:rPr>
        <w:t>к</w:t>
      </w:r>
      <w:r>
        <w:rPr>
          <w:sz w:val="28"/>
          <w:szCs w:val="28"/>
        </w:rPr>
        <w:t>онтролировать соблюдение подчинёнными сотрудниками правил и инструкций по охране труда, пожарной безопасности, производственной санитарии, выполнение правил внутреннего трудового распорядка;</w:t>
      </w:r>
    </w:p>
    <w:p w:rsidR="003D3DE1" w:rsidRDefault="003D3DE1" w:rsidP="00A704F1">
      <w:pPr>
        <w:ind w:firstLine="709"/>
        <w:jc w:val="both"/>
        <w:rPr>
          <w:sz w:val="28"/>
          <w:szCs w:val="28"/>
        </w:rPr>
      </w:pPr>
      <w:r w:rsidRPr="002625D1">
        <w:rPr>
          <w:rFonts w:cs="Times New Roman"/>
          <w:sz w:val="28"/>
          <w:szCs w:val="28"/>
        </w:rPr>
        <w:t>—</w:t>
      </w:r>
      <w:r>
        <w:rPr>
          <w:sz w:val="28"/>
          <w:szCs w:val="28"/>
        </w:rPr>
        <w:t xml:space="preserve"> организовать проведение административного контроля за состоянием условий и охраны труда сотрудников в</w:t>
      </w:r>
      <w:r w:rsidRPr="00635588">
        <w:rPr>
          <w:sz w:val="28"/>
          <w:szCs w:val="28"/>
        </w:rPr>
        <w:t xml:space="preserve"> </w:t>
      </w:r>
      <w:r w:rsidR="00A704F1">
        <w:rPr>
          <w:sz w:val="28"/>
          <w:szCs w:val="28"/>
        </w:rPr>
        <w:t>подразделении.</w:t>
      </w:r>
    </w:p>
    <w:p w:rsidR="00D749F6" w:rsidRDefault="00D749F6" w:rsidP="003D3DE1">
      <w:pPr>
        <w:jc w:val="both"/>
        <w:rPr>
          <w:sz w:val="28"/>
          <w:szCs w:val="28"/>
        </w:rPr>
      </w:pPr>
    </w:p>
    <w:p w:rsidR="00A73466" w:rsidRDefault="006056AC" w:rsidP="00A704F1">
      <w:pPr>
        <w:autoSpaceDE w:val="0"/>
        <w:jc w:val="center"/>
        <w:rPr>
          <w:rFonts w:ascii="Times New Roman CYR" w:eastAsia="Times New Roman CYR" w:hAnsi="Times New Roman CYR" w:cs="Times New Roman CYR"/>
          <w:b/>
          <w:bCs/>
          <w:sz w:val="28"/>
          <w:szCs w:val="28"/>
        </w:rPr>
      </w:pPr>
      <w:r>
        <w:rPr>
          <w:rFonts w:cs="Times New Roman"/>
          <w:b/>
          <w:bCs/>
          <w:sz w:val="28"/>
          <w:szCs w:val="28"/>
        </w:rPr>
        <w:t>3.</w:t>
      </w:r>
      <w:r w:rsidR="00881C62">
        <w:rPr>
          <w:rFonts w:cs="Times New Roman"/>
          <w:b/>
          <w:bCs/>
          <w:sz w:val="28"/>
          <w:szCs w:val="28"/>
        </w:rPr>
        <w:t>1</w:t>
      </w:r>
      <w:r w:rsidR="0019157A">
        <w:rPr>
          <w:rFonts w:cs="Times New Roman"/>
          <w:b/>
          <w:bCs/>
          <w:sz w:val="28"/>
          <w:szCs w:val="28"/>
        </w:rPr>
        <w:t>1</w:t>
      </w:r>
      <w:r>
        <w:rPr>
          <w:rFonts w:cs="Times New Roman"/>
          <w:b/>
          <w:bCs/>
          <w:sz w:val="28"/>
          <w:szCs w:val="28"/>
        </w:rPr>
        <w:t>.</w:t>
      </w:r>
      <w:r w:rsidRPr="00C4610C">
        <w:rPr>
          <w:rFonts w:cs="Times New Roman"/>
          <w:b/>
          <w:bCs/>
          <w:sz w:val="28"/>
          <w:szCs w:val="28"/>
        </w:rPr>
        <w:t xml:space="preserve"> </w:t>
      </w:r>
      <w:r w:rsidR="00A73466">
        <w:rPr>
          <w:rFonts w:cs="Times New Roman"/>
          <w:b/>
          <w:bCs/>
          <w:sz w:val="28"/>
          <w:szCs w:val="28"/>
        </w:rPr>
        <w:t>Обязанности п</w:t>
      </w:r>
      <w:r w:rsidRPr="00C4610C">
        <w:rPr>
          <w:rFonts w:ascii="Times New Roman CYR" w:eastAsia="Times New Roman CYR" w:hAnsi="Times New Roman CYR" w:cs="Times New Roman CYR"/>
          <w:b/>
          <w:bCs/>
          <w:sz w:val="28"/>
          <w:szCs w:val="28"/>
        </w:rPr>
        <w:t>реподавател</w:t>
      </w:r>
      <w:r w:rsidR="00A73466">
        <w:rPr>
          <w:rFonts w:ascii="Times New Roman CYR" w:eastAsia="Times New Roman CYR" w:hAnsi="Times New Roman CYR" w:cs="Times New Roman CYR"/>
          <w:b/>
          <w:bCs/>
          <w:sz w:val="28"/>
          <w:szCs w:val="28"/>
        </w:rPr>
        <w:t>я</w:t>
      </w:r>
      <w:r w:rsidRPr="00C4610C">
        <w:rPr>
          <w:rFonts w:ascii="Times New Roman CYR" w:eastAsia="Times New Roman CYR" w:hAnsi="Times New Roman CYR" w:cs="Times New Roman CYR"/>
          <w:b/>
          <w:bCs/>
          <w:sz w:val="28"/>
          <w:szCs w:val="28"/>
        </w:rPr>
        <w:t>, классн</w:t>
      </w:r>
      <w:r w:rsidR="00A73466">
        <w:rPr>
          <w:rFonts w:ascii="Times New Roman CYR" w:eastAsia="Times New Roman CYR" w:hAnsi="Times New Roman CYR" w:cs="Times New Roman CYR"/>
          <w:b/>
          <w:bCs/>
          <w:sz w:val="28"/>
          <w:szCs w:val="28"/>
        </w:rPr>
        <w:t>ого</w:t>
      </w:r>
      <w:r>
        <w:rPr>
          <w:rFonts w:ascii="Times New Roman CYR" w:eastAsia="Times New Roman CYR" w:hAnsi="Times New Roman CYR" w:cs="Times New Roman CYR"/>
          <w:b/>
          <w:bCs/>
          <w:sz w:val="28"/>
          <w:szCs w:val="28"/>
        </w:rPr>
        <w:t xml:space="preserve"> </w:t>
      </w:r>
      <w:r w:rsidRPr="00C4610C">
        <w:rPr>
          <w:rFonts w:ascii="Times New Roman CYR" w:eastAsia="Times New Roman CYR" w:hAnsi="Times New Roman CYR" w:cs="Times New Roman CYR"/>
          <w:b/>
          <w:bCs/>
          <w:sz w:val="28"/>
          <w:szCs w:val="28"/>
        </w:rPr>
        <w:t>руководител</w:t>
      </w:r>
      <w:r w:rsidR="00A73466">
        <w:rPr>
          <w:rFonts w:ascii="Times New Roman CYR" w:eastAsia="Times New Roman CYR" w:hAnsi="Times New Roman CYR" w:cs="Times New Roman CYR"/>
          <w:b/>
          <w:bCs/>
          <w:sz w:val="28"/>
          <w:szCs w:val="28"/>
        </w:rPr>
        <w:t>я:</w:t>
      </w:r>
    </w:p>
    <w:p w:rsidR="00A73466" w:rsidRPr="00A73466" w:rsidRDefault="00A73466" w:rsidP="00A73466">
      <w:pPr>
        <w:autoSpaceDE w:val="0"/>
        <w:ind w:firstLine="709"/>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sz w:val="28"/>
          <w:szCs w:val="28"/>
        </w:rPr>
        <w:t>В своей работе руководствуется законом Российской Федерации "Об образовании в Российской Федерации", Уставом колледжа, данным Положением.</w:t>
      </w:r>
    </w:p>
    <w:p w:rsidR="00A73466" w:rsidRPr="00A73466" w:rsidRDefault="00A73466" w:rsidP="00A73466">
      <w:pPr>
        <w:autoSpaceDE w:val="0"/>
        <w:ind w:firstLine="709"/>
        <w:rPr>
          <w:rFonts w:ascii="Times New Roman CYR" w:eastAsia="Times New Roman CYR" w:hAnsi="Times New Roman CYR" w:cs="Times New Roman CYR"/>
          <w:bCs/>
          <w:sz w:val="28"/>
          <w:szCs w:val="28"/>
        </w:rPr>
      </w:pPr>
      <w:r w:rsidRPr="00A73466">
        <w:rPr>
          <w:rFonts w:ascii="Times New Roman CYR" w:eastAsia="Times New Roman CYR" w:hAnsi="Times New Roman CYR" w:cs="Times New Roman CYR"/>
          <w:bCs/>
          <w:sz w:val="28"/>
          <w:szCs w:val="28"/>
        </w:rPr>
        <w:t>Преподаватель, классный руководитель обязан обеспечить:</w:t>
      </w:r>
    </w:p>
    <w:p w:rsidR="00A73466" w:rsidRPr="00A73466" w:rsidRDefault="00A73466" w:rsidP="00A73466">
      <w:pPr>
        <w:autoSpaceDE w:val="0"/>
        <w:ind w:firstLine="708"/>
        <w:jc w:val="both"/>
        <w:rPr>
          <w:rFonts w:ascii="Times New Roman CYR" w:eastAsia="Times New Roman CYR" w:hAnsi="Times New Roman CYR" w:cs="Times New Roman CYR"/>
          <w:sz w:val="28"/>
          <w:szCs w:val="28"/>
        </w:rPr>
      </w:pPr>
      <w:r w:rsidRPr="00A73466">
        <w:rPr>
          <w:rFonts w:cs="Times New Roman"/>
          <w:sz w:val="28"/>
          <w:szCs w:val="28"/>
        </w:rPr>
        <w:t>-</w:t>
      </w:r>
      <w:r w:rsidRPr="00A73466">
        <w:rPr>
          <w:rFonts w:ascii="Times New Roman CYR" w:eastAsia="Times New Roman CYR" w:hAnsi="Times New Roman CYR" w:cs="Times New Roman CYR"/>
          <w:sz w:val="28"/>
          <w:szCs w:val="28"/>
        </w:rPr>
        <w:t xml:space="preserve"> безопасное проведение образовательного процесса;</w:t>
      </w:r>
    </w:p>
    <w:p w:rsidR="00A73466" w:rsidRPr="00A73466" w:rsidRDefault="00A73466" w:rsidP="00A73466">
      <w:pPr>
        <w:autoSpaceDE w:val="0"/>
        <w:ind w:firstLine="708"/>
        <w:jc w:val="both"/>
        <w:rPr>
          <w:rFonts w:ascii="Times New Roman CYR" w:eastAsia="Times New Roman CYR" w:hAnsi="Times New Roman CYR" w:cs="Times New Roman CYR"/>
          <w:sz w:val="28"/>
          <w:szCs w:val="28"/>
        </w:rPr>
      </w:pPr>
      <w:r w:rsidRPr="00A73466">
        <w:rPr>
          <w:rFonts w:cs="Times New Roman"/>
          <w:sz w:val="28"/>
          <w:szCs w:val="28"/>
        </w:rPr>
        <w:t>-</w:t>
      </w:r>
      <w:r w:rsidR="00A704F1">
        <w:rPr>
          <w:rFonts w:cs="Times New Roman"/>
          <w:sz w:val="28"/>
          <w:szCs w:val="28"/>
        </w:rPr>
        <w:t xml:space="preserve"> </w:t>
      </w:r>
      <w:r w:rsidRPr="00A73466">
        <w:rPr>
          <w:rFonts w:cs="Times New Roman"/>
          <w:sz w:val="28"/>
          <w:szCs w:val="28"/>
        </w:rPr>
        <w:t>о</w:t>
      </w:r>
      <w:r w:rsidRPr="00A73466">
        <w:rPr>
          <w:rFonts w:ascii="Times New Roman CYR" w:eastAsia="Times New Roman CYR" w:hAnsi="Times New Roman CYR" w:cs="Times New Roman CYR"/>
          <w:sz w:val="28"/>
          <w:szCs w:val="28"/>
        </w:rPr>
        <w:t>перативное извещение руководства (заместителя директора по учебно-воспитательной работе) о каждом несчастном случа</w:t>
      </w:r>
      <w:r w:rsidR="008A0CB1">
        <w:rPr>
          <w:rFonts w:ascii="Times New Roman CYR" w:eastAsia="Times New Roman CYR" w:hAnsi="Times New Roman CYR" w:cs="Times New Roman CYR"/>
          <w:sz w:val="28"/>
          <w:szCs w:val="28"/>
        </w:rPr>
        <w:t>е с работниками и обучающимися;</w:t>
      </w:r>
    </w:p>
    <w:p w:rsidR="00A73466" w:rsidRPr="00A73466" w:rsidRDefault="00A73466" w:rsidP="00A73466">
      <w:pPr>
        <w:autoSpaceDE w:val="0"/>
        <w:ind w:firstLine="708"/>
        <w:jc w:val="both"/>
        <w:rPr>
          <w:rFonts w:ascii="Times New Roman CYR" w:eastAsia="Times New Roman CYR" w:hAnsi="Times New Roman CYR" w:cs="Times New Roman CYR"/>
          <w:sz w:val="28"/>
          <w:szCs w:val="28"/>
        </w:rPr>
      </w:pPr>
      <w:r w:rsidRPr="00A73466">
        <w:rPr>
          <w:rFonts w:ascii="Times New Roman CYR" w:eastAsia="Times New Roman CYR" w:hAnsi="Times New Roman CYR" w:cs="Times New Roman CYR"/>
          <w:sz w:val="28"/>
          <w:szCs w:val="28"/>
        </w:rPr>
        <w:t>-принятие мер по оказанию первой доврачебной помощи;</w:t>
      </w:r>
    </w:p>
    <w:p w:rsidR="00A73466" w:rsidRPr="00A73466" w:rsidRDefault="00A73466" w:rsidP="00A73466">
      <w:pPr>
        <w:autoSpaceDE w:val="0"/>
        <w:ind w:firstLine="708"/>
        <w:jc w:val="both"/>
        <w:rPr>
          <w:rFonts w:ascii="Times New Roman CYR" w:eastAsia="Times New Roman CYR" w:hAnsi="Times New Roman CYR" w:cs="Times New Roman CYR"/>
          <w:sz w:val="28"/>
          <w:szCs w:val="28"/>
        </w:rPr>
      </w:pPr>
      <w:r w:rsidRPr="00A73466">
        <w:rPr>
          <w:rFonts w:cs="Times New Roman"/>
          <w:sz w:val="28"/>
          <w:szCs w:val="28"/>
        </w:rPr>
        <w:t>- в</w:t>
      </w:r>
      <w:r w:rsidRPr="00A73466">
        <w:rPr>
          <w:rFonts w:ascii="Times New Roman CYR" w:eastAsia="Times New Roman CYR" w:hAnsi="Times New Roman CYR" w:cs="Times New Roman CYR"/>
          <w:sz w:val="28"/>
          <w:szCs w:val="28"/>
        </w:rPr>
        <w:t>несение предложений по улучшению и оздоровлению условий провед</w:t>
      </w:r>
      <w:r w:rsidR="008A0CB1">
        <w:rPr>
          <w:rFonts w:ascii="Times New Roman CYR" w:eastAsia="Times New Roman CYR" w:hAnsi="Times New Roman CYR" w:cs="Times New Roman CYR"/>
          <w:sz w:val="28"/>
          <w:szCs w:val="28"/>
        </w:rPr>
        <w:t>ения образовательного процесса;</w:t>
      </w:r>
    </w:p>
    <w:p w:rsidR="00A73466" w:rsidRPr="00A73466" w:rsidRDefault="00A73466" w:rsidP="00A73466">
      <w:pPr>
        <w:autoSpaceDE w:val="0"/>
        <w:ind w:firstLine="708"/>
        <w:jc w:val="both"/>
        <w:rPr>
          <w:rFonts w:ascii="Times New Roman CYR" w:eastAsia="Times New Roman CYR" w:hAnsi="Times New Roman CYR" w:cs="Times New Roman CYR"/>
          <w:sz w:val="28"/>
          <w:szCs w:val="28"/>
        </w:rPr>
      </w:pPr>
      <w:r w:rsidRPr="00A73466">
        <w:rPr>
          <w:rFonts w:ascii="Times New Roman CYR" w:eastAsia="Times New Roman CYR" w:hAnsi="Times New Roman CYR" w:cs="Times New Roman CYR"/>
          <w:sz w:val="28"/>
          <w:szCs w:val="28"/>
        </w:rPr>
        <w:t>-</w:t>
      </w:r>
      <w:r w:rsidR="00A704F1">
        <w:rPr>
          <w:rFonts w:ascii="Times New Roman CYR" w:eastAsia="Times New Roman CYR" w:hAnsi="Times New Roman CYR" w:cs="Times New Roman CYR"/>
          <w:sz w:val="28"/>
          <w:szCs w:val="28"/>
        </w:rPr>
        <w:t xml:space="preserve"> </w:t>
      </w:r>
      <w:r w:rsidRPr="00A73466">
        <w:rPr>
          <w:rFonts w:ascii="Times New Roman CYR" w:eastAsia="Times New Roman CYR" w:hAnsi="Times New Roman CYR" w:cs="Times New Roman CYR"/>
          <w:sz w:val="28"/>
          <w:szCs w:val="28"/>
        </w:rPr>
        <w:t>доведение до сведения директора колледжа о нарушениях государственных нормативных требований охраны труда;</w:t>
      </w:r>
    </w:p>
    <w:p w:rsidR="00A73466" w:rsidRPr="00A73466" w:rsidRDefault="00A73466" w:rsidP="00A73466">
      <w:pPr>
        <w:autoSpaceDE w:val="0"/>
        <w:ind w:firstLine="708"/>
        <w:jc w:val="both"/>
        <w:rPr>
          <w:rFonts w:ascii="Times New Roman CYR" w:eastAsia="Times New Roman CYR" w:hAnsi="Times New Roman CYR" w:cs="Times New Roman CYR"/>
          <w:sz w:val="28"/>
          <w:szCs w:val="28"/>
        </w:rPr>
      </w:pPr>
      <w:r w:rsidRPr="00A73466">
        <w:rPr>
          <w:rFonts w:cs="Times New Roman"/>
          <w:sz w:val="28"/>
          <w:szCs w:val="28"/>
        </w:rPr>
        <w:t>-</w:t>
      </w:r>
      <w:r w:rsidR="00A704F1">
        <w:rPr>
          <w:rFonts w:cs="Times New Roman"/>
          <w:sz w:val="28"/>
          <w:szCs w:val="28"/>
        </w:rPr>
        <w:t xml:space="preserve"> </w:t>
      </w:r>
      <w:r w:rsidRPr="00A73466">
        <w:rPr>
          <w:rFonts w:cs="Times New Roman"/>
          <w:sz w:val="28"/>
          <w:szCs w:val="28"/>
        </w:rPr>
        <w:t>п</w:t>
      </w:r>
      <w:r w:rsidRPr="00A73466">
        <w:rPr>
          <w:rFonts w:ascii="Times New Roman CYR" w:eastAsia="Times New Roman CYR" w:hAnsi="Times New Roman CYR" w:cs="Times New Roman CYR"/>
          <w:sz w:val="28"/>
          <w:szCs w:val="28"/>
        </w:rPr>
        <w:t>роведение инструктажа обучающихся по охране труда на учебных занятиях, воспитательных мероприятиях с обязательной регистрацией в классном журнале или журнале регистрации инструктажа;</w:t>
      </w:r>
    </w:p>
    <w:p w:rsidR="00A73466" w:rsidRPr="00A73466" w:rsidRDefault="00A73466" w:rsidP="00A73466">
      <w:pPr>
        <w:autoSpaceDE w:val="0"/>
        <w:ind w:firstLine="708"/>
        <w:jc w:val="both"/>
        <w:rPr>
          <w:rFonts w:ascii="Times New Roman CYR" w:eastAsia="Times New Roman CYR" w:hAnsi="Times New Roman CYR" w:cs="Times New Roman CYR"/>
          <w:sz w:val="28"/>
          <w:szCs w:val="28"/>
        </w:rPr>
      </w:pPr>
      <w:r w:rsidRPr="00A73466">
        <w:rPr>
          <w:rFonts w:cs="Times New Roman"/>
          <w:sz w:val="28"/>
          <w:szCs w:val="28"/>
        </w:rPr>
        <w:t>-</w:t>
      </w:r>
      <w:r w:rsidR="00A704F1">
        <w:rPr>
          <w:rFonts w:cs="Times New Roman"/>
          <w:sz w:val="28"/>
          <w:szCs w:val="28"/>
        </w:rPr>
        <w:t xml:space="preserve"> </w:t>
      </w:r>
      <w:r w:rsidRPr="00A73466">
        <w:rPr>
          <w:rFonts w:ascii="Times New Roman CYR" w:eastAsia="Times New Roman CYR" w:hAnsi="Times New Roman CYR" w:cs="Times New Roman CYR"/>
          <w:sz w:val="28"/>
          <w:szCs w:val="28"/>
        </w:rPr>
        <w:t>изучение обучающимися правил по охране труда, правил дорожного движения, правил пожарн</w:t>
      </w:r>
      <w:r w:rsidR="008A0CB1">
        <w:rPr>
          <w:rFonts w:ascii="Times New Roman CYR" w:eastAsia="Times New Roman CYR" w:hAnsi="Times New Roman CYR" w:cs="Times New Roman CYR"/>
          <w:sz w:val="28"/>
          <w:szCs w:val="28"/>
        </w:rPr>
        <w:t>ой безопасности, на воде и т.д.</w:t>
      </w:r>
    </w:p>
    <w:p w:rsidR="00A73466" w:rsidRPr="00A73466" w:rsidRDefault="008A0CB1" w:rsidP="00A73466">
      <w:pPr>
        <w:autoSpaceDE w:val="0"/>
        <w:ind w:firstLine="708"/>
        <w:jc w:val="both"/>
        <w:rPr>
          <w:rFonts w:ascii="Times New Roman CYR" w:eastAsia="Times New Roman CYR" w:hAnsi="Times New Roman CYR" w:cs="Times New Roman CYR"/>
          <w:sz w:val="28"/>
          <w:szCs w:val="28"/>
        </w:rPr>
      </w:pPr>
      <w:r>
        <w:rPr>
          <w:rFonts w:cs="Times New Roman"/>
          <w:sz w:val="28"/>
          <w:szCs w:val="28"/>
        </w:rPr>
        <w:t>Преподаватель, классный руководитель н</w:t>
      </w:r>
      <w:r w:rsidR="00A73466" w:rsidRPr="00A73466">
        <w:rPr>
          <w:rFonts w:ascii="Times New Roman CYR" w:eastAsia="Times New Roman CYR" w:hAnsi="Times New Roman CYR" w:cs="Times New Roman CYR"/>
          <w:sz w:val="28"/>
          <w:szCs w:val="28"/>
        </w:rPr>
        <w:t xml:space="preserve">есет ответственность за сохранение </w:t>
      </w:r>
      <w:proofErr w:type="gramStart"/>
      <w:r w:rsidR="00A73466" w:rsidRPr="00A73466">
        <w:rPr>
          <w:rFonts w:ascii="Times New Roman CYR" w:eastAsia="Times New Roman CYR" w:hAnsi="Times New Roman CYR" w:cs="Times New Roman CYR"/>
          <w:sz w:val="28"/>
          <w:szCs w:val="28"/>
        </w:rPr>
        <w:t>жизни и здоровья</w:t>
      </w:r>
      <w:proofErr w:type="gramEnd"/>
      <w:r w:rsidR="00A73466" w:rsidRPr="00A73466">
        <w:rPr>
          <w:rFonts w:ascii="Times New Roman CYR" w:eastAsia="Times New Roman CYR" w:hAnsi="Times New Roman CYR" w:cs="Times New Roman CYR"/>
          <w:sz w:val="28"/>
          <w:szCs w:val="28"/>
        </w:rPr>
        <w:t xml:space="preserve"> обучающихся во время образовательного процесса.</w:t>
      </w:r>
    </w:p>
    <w:p w:rsidR="00A704F1" w:rsidRDefault="00A704F1" w:rsidP="00A704F1">
      <w:pPr>
        <w:autoSpaceDE w:val="0"/>
        <w:jc w:val="center"/>
        <w:rPr>
          <w:rFonts w:cs="Times New Roman"/>
          <w:b/>
          <w:bCs/>
          <w:sz w:val="28"/>
          <w:szCs w:val="28"/>
        </w:rPr>
      </w:pPr>
    </w:p>
    <w:p w:rsidR="00A704F1" w:rsidRDefault="006056AC" w:rsidP="00A704F1">
      <w:pPr>
        <w:autoSpaceDE w:val="0"/>
        <w:jc w:val="center"/>
        <w:rPr>
          <w:rFonts w:ascii="Times New Roman CYR" w:eastAsia="Times New Roman CYR" w:hAnsi="Times New Roman CYR" w:cs="Times New Roman CYR"/>
          <w:b/>
          <w:bCs/>
          <w:sz w:val="28"/>
          <w:szCs w:val="28"/>
        </w:rPr>
      </w:pPr>
      <w:r>
        <w:rPr>
          <w:rFonts w:cs="Times New Roman"/>
          <w:b/>
          <w:bCs/>
          <w:sz w:val="28"/>
          <w:szCs w:val="28"/>
        </w:rPr>
        <w:t>3.</w:t>
      </w:r>
      <w:r w:rsidR="00881C62">
        <w:rPr>
          <w:rFonts w:cs="Times New Roman"/>
          <w:b/>
          <w:bCs/>
          <w:sz w:val="28"/>
          <w:szCs w:val="28"/>
        </w:rPr>
        <w:t>1</w:t>
      </w:r>
      <w:r w:rsidR="0019157A">
        <w:rPr>
          <w:rFonts w:cs="Times New Roman"/>
          <w:b/>
          <w:bCs/>
          <w:sz w:val="28"/>
          <w:szCs w:val="28"/>
        </w:rPr>
        <w:t>2</w:t>
      </w:r>
      <w:r>
        <w:rPr>
          <w:rFonts w:cs="Times New Roman"/>
          <w:b/>
          <w:bCs/>
          <w:sz w:val="28"/>
          <w:szCs w:val="28"/>
        </w:rPr>
        <w:t>.</w:t>
      </w:r>
      <w:r w:rsidRPr="00C0288E">
        <w:rPr>
          <w:rFonts w:cs="Times New Roman"/>
          <w:b/>
          <w:bCs/>
          <w:sz w:val="28"/>
          <w:szCs w:val="28"/>
        </w:rPr>
        <w:t xml:space="preserve"> </w:t>
      </w:r>
      <w:r w:rsidR="00A73466">
        <w:rPr>
          <w:rFonts w:cs="Times New Roman"/>
          <w:b/>
          <w:bCs/>
          <w:sz w:val="28"/>
          <w:szCs w:val="28"/>
        </w:rPr>
        <w:t>Обязанности п</w:t>
      </w:r>
      <w:r w:rsidRPr="00C0288E">
        <w:rPr>
          <w:rFonts w:ascii="Times New Roman CYR" w:eastAsia="Times New Roman CYR" w:hAnsi="Times New Roman CYR" w:cs="Times New Roman CYR"/>
          <w:b/>
          <w:bCs/>
          <w:sz w:val="28"/>
          <w:szCs w:val="28"/>
        </w:rPr>
        <w:t>реподавател</w:t>
      </w:r>
      <w:r w:rsidR="00A73466">
        <w:rPr>
          <w:rFonts w:ascii="Times New Roman CYR" w:eastAsia="Times New Roman CYR" w:hAnsi="Times New Roman CYR" w:cs="Times New Roman CYR"/>
          <w:b/>
          <w:bCs/>
          <w:sz w:val="28"/>
          <w:szCs w:val="28"/>
        </w:rPr>
        <w:t>я</w:t>
      </w:r>
      <w:r w:rsidRPr="00C0288E">
        <w:rPr>
          <w:rFonts w:ascii="Times New Roman CYR" w:eastAsia="Times New Roman CYR" w:hAnsi="Times New Roman CYR" w:cs="Times New Roman CYR"/>
          <w:b/>
          <w:bCs/>
          <w:sz w:val="28"/>
          <w:szCs w:val="28"/>
        </w:rPr>
        <w:t xml:space="preserve"> основ безопасности</w:t>
      </w:r>
    </w:p>
    <w:p w:rsidR="00AC0D8B" w:rsidRDefault="006056AC" w:rsidP="00A704F1">
      <w:pPr>
        <w:autoSpaceDE w:val="0"/>
        <w:jc w:val="center"/>
        <w:rPr>
          <w:rFonts w:ascii="Times New Roman CYR" w:eastAsia="Times New Roman CYR" w:hAnsi="Times New Roman CYR" w:cs="Times New Roman CYR"/>
          <w:b/>
          <w:bCs/>
          <w:sz w:val="28"/>
          <w:szCs w:val="28"/>
        </w:rPr>
      </w:pPr>
      <w:r w:rsidRPr="00C0288E">
        <w:rPr>
          <w:rFonts w:ascii="Times New Roman CYR" w:eastAsia="Times New Roman CYR" w:hAnsi="Times New Roman CYR" w:cs="Times New Roman CYR"/>
          <w:b/>
          <w:bCs/>
          <w:sz w:val="28"/>
          <w:szCs w:val="28"/>
        </w:rPr>
        <w:t>жизнедеятельности</w:t>
      </w:r>
    </w:p>
    <w:p w:rsidR="00A73466" w:rsidRPr="00A73466" w:rsidRDefault="00A73466" w:rsidP="00A704F1">
      <w:pPr>
        <w:autoSpaceDE w:val="0"/>
        <w:ind w:firstLine="709"/>
        <w:jc w:val="both"/>
        <w:rPr>
          <w:rFonts w:ascii="Times New Roman CYR" w:eastAsia="Times New Roman CYR" w:hAnsi="Times New Roman CYR" w:cs="Times New Roman CYR"/>
          <w:sz w:val="28"/>
          <w:szCs w:val="28"/>
        </w:rPr>
      </w:pPr>
      <w:r w:rsidRPr="00A73466">
        <w:rPr>
          <w:rFonts w:ascii="Times New Roman CYR" w:eastAsia="Times New Roman CYR" w:hAnsi="Times New Roman CYR" w:cs="Times New Roman CYR"/>
          <w:sz w:val="28"/>
          <w:szCs w:val="28"/>
        </w:rPr>
        <w:t>В своей работе руководствуется законом Российской Федерации "Об образовании в Российской Федерации", Уставом колледжа, данным Положением.</w:t>
      </w:r>
    </w:p>
    <w:p w:rsidR="00A73466" w:rsidRPr="00A73466" w:rsidRDefault="00A73466" w:rsidP="00A704F1">
      <w:pPr>
        <w:autoSpaceDE w:val="0"/>
        <w:ind w:firstLine="709"/>
        <w:jc w:val="both"/>
        <w:rPr>
          <w:rFonts w:ascii="Times New Roman CYR" w:eastAsia="Times New Roman CYR" w:hAnsi="Times New Roman CYR" w:cs="Times New Roman CYR"/>
          <w:sz w:val="28"/>
          <w:szCs w:val="28"/>
        </w:rPr>
      </w:pPr>
      <w:r w:rsidRPr="00A73466">
        <w:rPr>
          <w:rFonts w:ascii="Times New Roman CYR" w:eastAsia="Times New Roman CYR" w:hAnsi="Times New Roman CYR" w:cs="Times New Roman CYR"/>
          <w:sz w:val="28"/>
          <w:szCs w:val="28"/>
        </w:rPr>
        <w:t>Преподаватель основ безопасности жизнедеятельности обязан:</w:t>
      </w:r>
    </w:p>
    <w:p w:rsidR="00A73466" w:rsidRPr="00A73466" w:rsidRDefault="00A73466" w:rsidP="00A704F1">
      <w:pPr>
        <w:autoSpaceDE w:val="0"/>
        <w:ind w:firstLine="709"/>
        <w:jc w:val="both"/>
        <w:rPr>
          <w:rFonts w:ascii="Times New Roman CYR" w:eastAsia="Times New Roman CYR" w:hAnsi="Times New Roman CYR" w:cs="Times New Roman CYR"/>
          <w:sz w:val="28"/>
          <w:szCs w:val="28"/>
        </w:rPr>
      </w:pPr>
      <w:r w:rsidRPr="00A73466">
        <w:rPr>
          <w:rFonts w:cs="Times New Roman"/>
          <w:sz w:val="28"/>
          <w:szCs w:val="28"/>
        </w:rPr>
        <w:t>-</w:t>
      </w:r>
      <w:r w:rsidR="008A0CB1">
        <w:rPr>
          <w:rFonts w:cs="Times New Roman"/>
          <w:sz w:val="28"/>
          <w:szCs w:val="28"/>
        </w:rPr>
        <w:t xml:space="preserve"> </w:t>
      </w:r>
      <w:r w:rsidRPr="00A73466">
        <w:rPr>
          <w:rFonts w:cs="Times New Roman"/>
          <w:sz w:val="28"/>
          <w:szCs w:val="28"/>
        </w:rPr>
        <w:t>о</w:t>
      </w:r>
      <w:r w:rsidRPr="00A73466">
        <w:rPr>
          <w:rFonts w:ascii="Times New Roman CYR" w:eastAsia="Times New Roman CYR" w:hAnsi="Times New Roman CYR" w:cs="Times New Roman CYR"/>
          <w:sz w:val="28"/>
          <w:szCs w:val="28"/>
        </w:rPr>
        <w:t>существлять образовательный процесс с учетом специфики курса "Основы безопасности жизнедеятельности", "Безопасность жизнедеятельности</w:t>
      </w:r>
      <w:r w:rsidR="00A704F1" w:rsidRPr="00A73466">
        <w:rPr>
          <w:rFonts w:ascii="Times New Roman CYR" w:eastAsia="Times New Roman CYR" w:hAnsi="Times New Roman CYR" w:cs="Times New Roman CYR"/>
          <w:sz w:val="28"/>
          <w:szCs w:val="28"/>
        </w:rPr>
        <w:t>"</w:t>
      </w:r>
      <w:r w:rsidRPr="00A73466">
        <w:rPr>
          <w:rFonts w:ascii="Times New Roman CYR" w:eastAsia="Times New Roman CYR" w:hAnsi="Times New Roman CYR" w:cs="Times New Roman CYR"/>
          <w:sz w:val="28"/>
          <w:szCs w:val="28"/>
        </w:rPr>
        <w:t>;</w:t>
      </w:r>
    </w:p>
    <w:p w:rsidR="00A73466" w:rsidRPr="00A73466" w:rsidRDefault="008A0CB1" w:rsidP="00A704F1">
      <w:pPr>
        <w:autoSpaceDE w:val="0"/>
        <w:ind w:firstLine="709"/>
        <w:jc w:val="both"/>
        <w:rPr>
          <w:rFonts w:ascii="Times New Roman CYR" w:eastAsia="Times New Roman CYR" w:hAnsi="Times New Roman CYR" w:cs="Times New Roman CYR"/>
          <w:sz w:val="28"/>
          <w:szCs w:val="28"/>
        </w:rPr>
      </w:pPr>
      <w:r>
        <w:rPr>
          <w:rFonts w:cs="Times New Roman"/>
          <w:sz w:val="28"/>
          <w:szCs w:val="28"/>
        </w:rPr>
        <w:t>-</w:t>
      </w:r>
      <w:r w:rsidR="00A73466" w:rsidRPr="00A73466">
        <w:rPr>
          <w:rFonts w:cs="Times New Roman"/>
          <w:sz w:val="28"/>
          <w:szCs w:val="28"/>
        </w:rPr>
        <w:t xml:space="preserve"> у</w:t>
      </w:r>
      <w:r w:rsidR="00A73466" w:rsidRPr="00A73466">
        <w:rPr>
          <w:rFonts w:ascii="Times New Roman CYR" w:eastAsia="Times New Roman CYR" w:hAnsi="Times New Roman CYR" w:cs="Times New Roman CYR"/>
          <w:sz w:val="28"/>
          <w:szCs w:val="28"/>
        </w:rPr>
        <w:t>частвовать в планировании и проведении мероприятий по охране труда;</w:t>
      </w:r>
    </w:p>
    <w:p w:rsidR="00A73466" w:rsidRPr="00A73466" w:rsidRDefault="008A0CB1" w:rsidP="00A704F1">
      <w:pPr>
        <w:autoSpaceDE w:val="0"/>
        <w:ind w:firstLine="709"/>
        <w:jc w:val="both"/>
        <w:rPr>
          <w:rFonts w:ascii="Times New Roman CYR" w:eastAsia="Times New Roman CYR" w:hAnsi="Times New Roman CYR" w:cs="Times New Roman CYR"/>
          <w:sz w:val="28"/>
          <w:szCs w:val="28"/>
        </w:rPr>
      </w:pPr>
      <w:r>
        <w:rPr>
          <w:rFonts w:cs="Times New Roman"/>
          <w:sz w:val="28"/>
          <w:szCs w:val="28"/>
        </w:rPr>
        <w:t xml:space="preserve">- </w:t>
      </w:r>
      <w:r w:rsidR="00A73466" w:rsidRPr="00A73466">
        <w:rPr>
          <w:rFonts w:cs="Times New Roman"/>
          <w:sz w:val="28"/>
          <w:szCs w:val="28"/>
        </w:rPr>
        <w:t>проводить практические занятия и тренировки по действиям обучающихся в экстремальных ситуациях</w:t>
      </w:r>
      <w:r w:rsidR="00A73466" w:rsidRPr="00A73466">
        <w:rPr>
          <w:rFonts w:ascii="Times New Roman CYR" w:eastAsia="Times New Roman CYR" w:hAnsi="Times New Roman CYR" w:cs="Times New Roman CYR"/>
          <w:sz w:val="28"/>
          <w:szCs w:val="28"/>
        </w:rPr>
        <w:t>;</w:t>
      </w:r>
    </w:p>
    <w:p w:rsidR="00A73466" w:rsidRPr="00A73466" w:rsidRDefault="008A0CB1" w:rsidP="00A704F1">
      <w:pPr>
        <w:autoSpaceDE w:val="0"/>
        <w:ind w:firstLine="709"/>
        <w:jc w:val="both"/>
        <w:rPr>
          <w:rFonts w:ascii="Times New Roman CYR" w:eastAsia="Times New Roman CYR" w:hAnsi="Times New Roman CYR" w:cs="Times New Roman CYR"/>
          <w:sz w:val="28"/>
          <w:szCs w:val="28"/>
        </w:rPr>
      </w:pPr>
      <w:r>
        <w:rPr>
          <w:rFonts w:cs="Times New Roman"/>
          <w:sz w:val="28"/>
          <w:szCs w:val="28"/>
        </w:rPr>
        <w:lastRenderedPageBreak/>
        <w:t xml:space="preserve">- </w:t>
      </w:r>
      <w:r w:rsidR="00A73466" w:rsidRPr="00A73466">
        <w:rPr>
          <w:rFonts w:cs="Times New Roman"/>
          <w:sz w:val="28"/>
          <w:szCs w:val="28"/>
        </w:rPr>
        <w:t>п</w:t>
      </w:r>
      <w:r w:rsidR="00A73466" w:rsidRPr="00A73466">
        <w:rPr>
          <w:rFonts w:ascii="Times New Roman CYR" w:eastAsia="Times New Roman CYR" w:hAnsi="Times New Roman CYR" w:cs="Times New Roman CYR"/>
          <w:sz w:val="28"/>
          <w:szCs w:val="28"/>
        </w:rPr>
        <w:t>роводить обучение, консультации, инструктажи работников и обучающихся при возникновении различных чрезвычайных ситуаций;</w:t>
      </w:r>
    </w:p>
    <w:p w:rsidR="00A73466" w:rsidRDefault="00A73466" w:rsidP="00A704F1">
      <w:pPr>
        <w:autoSpaceDE w:val="0"/>
        <w:ind w:firstLine="709"/>
        <w:jc w:val="both"/>
        <w:rPr>
          <w:rFonts w:ascii="Times New Roman CYR" w:eastAsia="Times New Roman CYR" w:hAnsi="Times New Roman CYR" w:cs="Times New Roman CYR"/>
          <w:sz w:val="28"/>
          <w:szCs w:val="28"/>
        </w:rPr>
      </w:pPr>
      <w:r w:rsidRPr="00A73466">
        <w:rPr>
          <w:rFonts w:cs="Times New Roman"/>
          <w:sz w:val="28"/>
          <w:szCs w:val="28"/>
        </w:rPr>
        <w:t>Н</w:t>
      </w:r>
      <w:r w:rsidRPr="00A73466">
        <w:rPr>
          <w:rFonts w:ascii="Times New Roman CYR" w:eastAsia="Times New Roman CYR" w:hAnsi="Times New Roman CYR" w:cs="Times New Roman CYR"/>
          <w:sz w:val="28"/>
          <w:szCs w:val="28"/>
        </w:rPr>
        <w:t>есет личную ответственность за жизнь, здоровье обучающихся во время образовательного процесса на своих занятиях.</w:t>
      </w:r>
    </w:p>
    <w:p w:rsidR="00A704F1" w:rsidRPr="00A73466" w:rsidRDefault="00A704F1" w:rsidP="00A704F1">
      <w:pPr>
        <w:autoSpaceDE w:val="0"/>
        <w:ind w:firstLine="709"/>
        <w:jc w:val="both"/>
        <w:rPr>
          <w:rFonts w:ascii="Times New Roman CYR" w:eastAsia="Times New Roman CYR" w:hAnsi="Times New Roman CYR" w:cs="Times New Roman CYR"/>
          <w:sz w:val="28"/>
          <w:szCs w:val="28"/>
        </w:rPr>
      </w:pPr>
    </w:p>
    <w:p w:rsidR="006056AC" w:rsidRDefault="008A0CB1" w:rsidP="00FC4AD8">
      <w:pPr>
        <w:autoSpaceDE w:val="0"/>
        <w:ind w:firstLine="709"/>
        <w:jc w:val="center"/>
        <w:rPr>
          <w:rFonts w:cs="Times New Roman"/>
          <w:b/>
          <w:bCs/>
          <w:sz w:val="28"/>
          <w:szCs w:val="28"/>
        </w:rPr>
      </w:pPr>
      <w:r>
        <w:rPr>
          <w:rFonts w:cs="Times New Roman"/>
          <w:b/>
          <w:bCs/>
          <w:sz w:val="28"/>
          <w:szCs w:val="28"/>
        </w:rPr>
        <w:t>3</w:t>
      </w:r>
      <w:r w:rsidR="006056AC">
        <w:rPr>
          <w:rFonts w:cs="Times New Roman"/>
          <w:b/>
          <w:bCs/>
          <w:sz w:val="28"/>
          <w:szCs w:val="28"/>
        </w:rPr>
        <w:t>.</w:t>
      </w:r>
      <w:r w:rsidR="00881C62">
        <w:rPr>
          <w:rFonts w:cs="Times New Roman"/>
          <w:b/>
          <w:bCs/>
          <w:sz w:val="28"/>
          <w:szCs w:val="28"/>
        </w:rPr>
        <w:t>1</w:t>
      </w:r>
      <w:r w:rsidR="0019157A">
        <w:rPr>
          <w:rFonts w:cs="Times New Roman"/>
          <w:b/>
          <w:bCs/>
          <w:sz w:val="28"/>
          <w:szCs w:val="28"/>
        </w:rPr>
        <w:t>3</w:t>
      </w:r>
      <w:r w:rsidR="006056AC">
        <w:rPr>
          <w:rFonts w:cs="Times New Roman"/>
          <w:b/>
          <w:bCs/>
          <w:sz w:val="28"/>
          <w:szCs w:val="28"/>
        </w:rPr>
        <w:t>.</w:t>
      </w:r>
      <w:r w:rsidR="00881C62">
        <w:rPr>
          <w:rFonts w:cs="Times New Roman"/>
          <w:b/>
          <w:bCs/>
          <w:sz w:val="28"/>
          <w:szCs w:val="28"/>
        </w:rPr>
        <w:t xml:space="preserve"> </w:t>
      </w:r>
      <w:r w:rsidR="00B27BA3">
        <w:rPr>
          <w:rFonts w:cs="Times New Roman"/>
          <w:b/>
          <w:bCs/>
          <w:sz w:val="28"/>
          <w:szCs w:val="28"/>
        </w:rPr>
        <w:t>Обязанности р</w:t>
      </w:r>
      <w:r w:rsidR="00BF57F3">
        <w:rPr>
          <w:rFonts w:cs="Times New Roman"/>
          <w:b/>
          <w:bCs/>
          <w:sz w:val="28"/>
          <w:szCs w:val="28"/>
        </w:rPr>
        <w:t>уководител</w:t>
      </w:r>
      <w:r w:rsidR="00B27BA3">
        <w:rPr>
          <w:rFonts w:cs="Times New Roman"/>
          <w:b/>
          <w:bCs/>
          <w:sz w:val="28"/>
          <w:szCs w:val="28"/>
        </w:rPr>
        <w:t>я</w:t>
      </w:r>
      <w:r w:rsidR="00BF57F3">
        <w:rPr>
          <w:rFonts w:cs="Times New Roman"/>
          <w:b/>
          <w:bCs/>
          <w:sz w:val="28"/>
          <w:szCs w:val="28"/>
        </w:rPr>
        <w:t xml:space="preserve"> физического воспитания, п</w:t>
      </w:r>
      <w:r w:rsidR="006056AC">
        <w:rPr>
          <w:rFonts w:cs="Times New Roman"/>
          <w:b/>
          <w:bCs/>
          <w:sz w:val="28"/>
          <w:szCs w:val="28"/>
        </w:rPr>
        <w:t>реподавател</w:t>
      </w:r>
      <w:r>
        <w:rPr>
          <w:rFonts w:cs="Times New Roman"/>
          <w:b/>
          <w:bCs/>
          <w:sz w:val="28"/>
          <w:szCs w:val="28"/>
        </w:rPr>
        <w:t>я</w:t>
      </w:r>
      <w:r w:rsidR="006056AC">
        <w:rPr>
          <w:rFonts w:cs="Times New Roman"/>
          <w:b/>
          <w:bCs/>
          <w:sz w:val="28"/>
          <w:szCs w:val="28"/>
        </w:rPr>
        <w:t xml:space="preserve"> </w:t>
      </w:r>
      <w:r w:rsidR="00BF57F3">
        <w:rPr>
          <w:rFonts w:cs="Times New Roman"/>
          <w:b/>
          <w:bCs/>
          <w:sz w:val="28"/>
          <w:szCs w:val="28"/>
        </w:rPr>
        <w:t>физического воспитания</w:t>
      </w:r>
    </w:p>
    <w:p w:rsidR="00B27BA3" w:rsidRPr="00B27BA3" w:rsidRDefault="00B27BA3" w:rsidP="00A704F1">
      <w:pPr>
        <w:autoSpaceDE w:val="0"/>
        <w:ind w:firstLine="709"/>
        <w:jc w:val="both"/>
        <w:rPr>
          <w:rFonts w:ascii="Times New Roman CYR" w:eastAsia="Times New Roman CYR" w:hAnsi="Times New Roman CYR" w:cs="Times New Roman CYR"/>
          <w:sz w:val="28"/>
          <w:szCs w:val="28"/>
        </w:rPr>
      </w:pPr>
      <w:r w:rsidRPr="00B27BA3">
        <w:rPr>
          <w:rFonts w:ascii="Times New Roman CYR" w:eastAsia="Times New Roman CYR" w:hAnsi="Times New Roman CYR" w:cs="Times New Roman CYR"/>
          <w:sz w:val="28"/>
          <w:szCs w:val="28"/>
        </w:rPr>
        <w:t>В своей работе руководствуется законом Российской Федерации "Об образовании в Российской Федерации", Уставом колледжа, данным Положением.</w:t>
      </w:r>
    </w:p>
    <w:p w:rsidR="00B27BA3" w:rsidRPr="00B27BA3" w:rsidRDefault="00B27BA3" w:rsidP="00A704F1">
      <w:pPr>
        <w:autoSpaceDE w:val="0"/>
        <w:ind w:firstLine="709"/>
        <w:jc w:val="both"/>
        <w:rPr>
          <w:rFonts w:cs="Times New Roman"/>
          <w:b/>
          <w:bCs/>
          <w:sz w:val="28"/>
          <w:szCs w:val="28"/>
        </w:rPr>
      </w:pPr>
      <w:r w:rsidRPr="00B27BA3">
        <w:rPr>
          <w:rFonts w:cs="Times New Roman"/>
          <w:b/>
          <w:bCs/>
          <w:sz w:val="28"/>
          <w:szCs w:val="28"/>
        </w:rPr>
        <w:t>Руководитель физического воспитания, преподаватель физического воспитания:</w:t>
      </w:r>
    </w:p>
    <w:p w:rsidR="00B27BA3" w:rsidRPr="00B27BA3" w:rsidRDefault="00B27BA3" w:rsidP="00A704F1">
      <w:pPr>
        <w:autoSpaceDE w:val="0"/>
        <w:ind w:firstLine="709"/>
        <w:jc w:val="both"/>
        <w:rPr>
          <w:rFonts w:cs="Times New Roman"/>
          <w:sz w:val="28"/>
          <w:szCs w:val="28"/>
        </w:rPr>
      </w:pPr>
      <w:r w:rsidRPr="00B27BA3">
        <w:rPr>
          <w:rFonts w:cs="Times New Roman"/>
          <w:sz w:val="28"/>
          <w:szCs w:val="28"/>
        </w:rPr>
        <w:t>— обеспечивает безопасность обучающихся в ходе учебного процесса;</w:t>
      </w:r>
    </w:p>
    <w:p w:rsidR="00B27BA3" w:rsidRPr="00B27BA3" w:rsidRDefault="00B27BA3" w:rsidP="00A704F1">
      <w:pPr>
        <w:autoSpaceDE w:val="0"/>
        <w:ind w:firstLine="709"/>
        <w:jc w:val="both"/>
        <w:rPr>
          <w:rFonts w:cs="Times New Roman"/>
          <w:sz w:val="28"/>
          <w:szCs w:val="28"/>
        </w:rPr>
      </w:pPr>
      <w:r w:rsidRPr="00B27BA3">
        <w:rPr>
          <w:rFonts w:cs="Times New Roman"/>
          <w:sz w:val="28"/>
          <w:szCs w:val="28"/>
        </w:rPr>
        <w:t>—</w:t>
      </w:r>
      <w:r w:rsidR="00A704F1">
        <w:rPr>
          <w:rFonts w:cs="Times New Roman"/>
          <w:sz w:val="28"/>
          <w:szCs w:val="28"/>
        </w:rPr>
        <w:t xml:space="preserve"> </w:t>
      </w:r>
      <w:r w:rsidRPr="00B27BA3">
        <w:rPr>
          <w:rFonts w:cs="Times New Roman"/>
          <w:sz w:val="28"/>
          <w:szCs w:val="28"/>
        </w:rPr>
        <w:t>постоянно сл</w:t>
      </w:r>
      <w:r w:rsidR="008A0CB1">
        <w:rPr>
          <w:rFonts w:cs="Times New Roman"/>
          <w:sz w:val="28"/>
          <w:szCs w:val="28"/>
        </w:rPr>
        <w:t>едит за соблюдением санитарно-</w:t>
      </w:r>
      <w:r w:rsidRPr="00B27BA3">
        <w:rPr>
          <w:rFonts w:cs="Times New Roman"/>
          <w:sz w:val="28"/>
          <w:szCs w:val="28"/>
        </w:rPr>
        <w:t>гигиенических норм и состоянием помещения для занятий;</w:t>
      </w:r>
    </w:p>
    <w:p w:rsidR="00B27BA3" w:rsidRPr="00B27BA3" w:rsidRDefault="00B27BA3" w:rsidP="00A704F1">
      <w:pPr>
        <w:tabs>
          <w:tab w:val="left" w:pos="9175"/>
        </w:tabs>
        <w:ind w:right="-5" w:firstLine="709"/>
        <w:jc w:val="both"/>
        <w:rPr>
          <w:color w:val="000000"/>
          <w:sz w:val="28"/>
          <w:szCs w:val="28"/>
        </w:rPr>
      </w:pPr>
      <w:r w:rsidRPr="00B27BA3">
        <w:rPr>
          <w:rFonts w:cs="Times New Roman"/>
          <w:sz w:val="28"/>
          <w:szCs w:val="28"/>
        </w:rPr>
        <w:t>—</w:t>
      </w:r>
      <w:r w:rsidR="00A704F1">
        <w:rPr>
          <w:rFonts w:cs="Times New Roman"/>
          <w:sz w:val="28"/>
          <w:szCs w:val="28"/>
        </w:rPr>
        <w:t xml:space="preserve"> </w:t>
      </w:r>
      <w:r w:rsidRPr="00B27BA3">
        <w:rPr>
          <w:color w:val="000000"/>
          <w:sz w:val="28"/>
          <w:szCs w:val="28"/>
        </w:rPr>
        <w:t>в своей работе руководствуется Правилами безопасности занятий по физической культуре и спорту в образовательных учреждениях и строго соблюдает выполнение учебных программ;</w:t>
      </w:r>
    </w:p>
    <w:p w:rsidR="00B27BA3" w:rsidRPr="00B27BA3" w:rsidRDefault="00B27BA3" w:rsidP="00A704F1">
      <w:pPr>
        <w:autoSpaceDE w:val="0"/>
        <w:ind w:firstLine="709"/>
        <w:jc w:val="both"/>
        <w:rPr>
          <w:rFonts w:cs="Times New Roman"/>
          <w:sz w:val="28"/>
          <w:szCs w:val="28"/>
        </w:rPr>
      </w:pPr>
      <w:r w:rsidRPr="00B27BA3">
        <w:rPr>
          <w:rFonts w:cs="Times New Roman"/>
          <w:sz w:val="28"/>
          <w:szCs w:val="28"/>
        </w:rPr>
        <w:t>—</w:t>
      </w:r>
      <w:r w:rsidR="00A704F1">
        <w:rPr>
          <w:rFonts w:cs="Times New Roman"/>
          <w:sz w:val="28"/>
          <w:szCs w:val="28"/>
        </w:rPr>
        <w:t xml:space="preserve"> </w:t>
      </w:r>
      <w:r w:rsidRPr="00B27BA3">
        <w:rPr>
          <w:rFonts w:cs="Times New Roman"/>
          <w:sz w:val="28"/>
          <w:szCs w:val="28"/>
        </w:rPr>
        <w:t>совместно с медицинскими работниками контролирует состояние здоровья учащихся, регулирует их физическую нагрузку;</w:t>
      </w:r>
    </w:p>
    <w:p w:rsidR="00B27BA3" w:rsidRPr="00B27BA3" w:rsidRDefault="00B27BA3" w:rsidP="00A704F1">
      <w:pPr>
        <w:tabs>
          <w:tab w:val="left" w:pos="9175"/>
        </w:tabs>
        <w:ind w:right="-5" w:firstLine="709"/>
        <w:jc w:val="both"/>
        <w:rPr>
          <w:color w:val="000000"/>
          <w:sz w:val="28"/>
          <w:szCs w:val="28"/>
        </w:rPr>
      </w:pPr>
      <w:r w:rsidRPr="00B27BA3">
        <w:rPr>
          <w:rFonts w:cs="Times New Roman"/>
          <w:sz w:val="28"/>
          <w:szCs w:val="28"/>
        </w:rPr>
        <w:t>—</w:t>
      </w:r>
      <w:r w:rsidR="00A704F1">
        <w:rPr>
          <w:rFonts w:cs="Times New Roman"/>
          <w:sz w:val="28"/>
          <w:szCs w:val="28"/>
        </w:rPr>
        <w:t xml:space="preserve"> </w:t>
      </w:r>
      <w:r w:rsidRPr="00B27BA3">
        <w:rPr>
          <w:color w:val="000000"/>
          <w:sz w:val="28"/>
          <w:szCs w:val="28"/>
        </w:rPr>
        <w:t>не допускает проведение занятий с применением неисправного оборудования или спортивного инвентаря, без специальной спортивной одежды;</w:t>
      </w:r>
    </w:p>
    <w:p w:rsidR="00B27BA3" w:rsidRPr="00B27BA3" w:rsidRDefault="00B27BA3" w:rsidP="00A704F1">
      <w:pPr>
        <w:tabs>
          <w:tab w:val="left" w:pos="9175"/>
        </w:tabs>
        <w:ind w:right="-5" w:firstLine="709"/>
        <w:jc w:val="both"/>
        <w:rPr>
          <w:color w:val="000000"/>
          <w:sz w:val="28"/>
          <w:szCs w:val="28"/>
        </w:rPr>
      </w:pPr>
      <w:r w:rsidRPr="00B27BA3">
        <w:rPr>
          <w:rFonts w:cs="Times New Roman"/>
          <w:sz w:val="28"/>
          <w:szCs w:val="28"/>
        </w:rPr>
        <w:t>—</w:t>
      </w:r>
      <w:r w:rsidRPr="00B27BA3">
        <w:rPr>
          <w:color w:val="000000"/>
          <w:sz w:val="28"/>
          <w:szCs w:val="28"/>
        </w:rPr>
        <w:t xml:space="preserve"> запрещает выполнение не предусмотренных учебными программами физических упражнений, а также других подвижных и силовых упражнений без личного присутствия, и без гимнастических матов;</w:t>
      </w:r>
    </w:p>
    <w:p w:rsidR="00B27BA3" w:rsidRPr="00B27BA3" w:rsidRDefault="00B27BA3" w:rsidP="00A704F1">
      <w:pPr>
        <w:tabs>
          <w:tab w:val="left" w:pos="9175"/>
        </w:tabs>
        <w:ind w:right="-5" w:firstLine="709"/>
        <w:jc w:val="both"/>
        <w:rPr>
          <w:color w:val="000000"/>
          <w:sz w:val="28"/>
          <w:szCs w:val="28"/>
        </w:rPr>
      </w:pPr>
      <w:r w:rsidRPr="00B27BA3">
        <w:rPr>
          <w:rFonts w:cs="Times New Roman"/>
          <w:sz w:val="28"/>
          <w:szCs w:val="28"/>
        </w:rPr>
        <w:t>—</w:t>
      </w:r>
      <w:r w:rsidR="00A704F1">
        <w:rPr>
          <w:rFonts w:cs="Times New Roman"/>
          <w:sz w:val="28"/>
          <w:szCs w:val="28"/>
        </w:rPr>
        <w:t xml:space="preserve"> </w:t>
      </w:r>
      <w:r w:rsidRPr="00B27BA3">
        <w:rPr>
          <w:color w:val="000000"/>
          <w:sz w:val="28"/>
          <w:szCs w:val="28"/>
        </w:rPr>
        <w:t>не допускает на занятия по физической культуре учащихся после перенесенных болезней без справки – разрешения врача;</w:t>
      </w:r>
    </w:p>
    <w:p w:rsidR="00B27BA3" w:rsidRPr="00B27BA3" w:rsidRDefault="00B27BA3" w:rsidP="00A704F1">
      <w:pPr>
        <w:tabs>
          <w:tab w:val="left" w:pos="9175"/>
        </w:tabs>
        <w:ind w:right="-5" w:firstLine="709"/>
        <w:jc w:val="both"/>
        <w:rPr>
          <w:color w:val="000000"/>
          <w:sz w:val="28"/>
          <w:szCs w:val="28"/>
        </w:rPr>
      </w:pPr>
      <w:r w:rsidRPr="00B27BA3">
        <w:rPr>
          <w:rFonts w:cs="Times New Roman"/>
          <w:sz w:val="28"/>
          <w:szCs w:val="28"/>
        </w:rPr>
        <w:t>—</w:t>
      </w:r>
      <w:r w:rsidR="00A704F1">
        <w:rPr>
          <w:rFonts w:cs="Times New Roman"/>
          <w:sz w:val="28"/>
          <w:szCs w:val="28"/>
        </w:rPr>
        <w:t xml:space="preserve"> </w:t>
      </w:r>
      <w:r w:rsidRPr="00B27BA3">
        <w:rPr>
          <w:rFonts w:cs="Times New Roman"/>
          <w:sz w:val="28"/>
          <w:szCs w:val="28"/>
        </w:rPr>
        <w:t>с</w:t>
      </w:r>
      <w:r w:rsidRPr="00B27BA3">
        <w:rPr>
          <w:color w:val="000000"/>
          <w:sz w:val="28"/>
          <w:szCs w:val="28"/>
        </w:rPr>
        <w:t>истематически проверяет знание и выполнение правил техники безопасности, проводит инструктаж с учащимися с обязательной регистрацией в классном журнале и специальном журнале учебного заведения при проведении внеклассных и внешкольных мероприятий;</w:t>
      </w:r>
    </w:p>
    <w:p w:rsidR="00B27BA3" w:rsidRPr="00B27BA3" w:rsidRDefault="00B27BA3" w:rsidP="00A704F1">
      <w:pPr>
        <w:tabs>
          <w:tab w:val="left" w:pos="9175"/>
        </w:tabs>
        <w:ind w:right="-5" w:firstLine="709"/>
        <w:jc w:val="both"/>
        <w:rPr>
          <w:color w:val="000000"/>
          <w:sz w:val="28"/>
          <w:szCs w:val="28"/>
        </w:rPr>
      </w:pPr>
      <w:r w:rsidRPr="00B27BA3">
        <w:rPr>
          <w:rFonts w:cs="Times New Roman"/>
          <w:sz w:val="28"/>
          <w:szCs w:val="28"/>
        </w:rPr>
        <w:t>—</w:t>
      </w:r>
      <w:r w:rsidR="00A704F1">
        <w:rPr>
          <w:rFonts w:cs="Times New Roman"/>
          <w:sz w:val="28"/>
          <w:szCs w:val="28"/>
        </w:rPr>
        <w:t xml:space="preserve"> </w:t>
      </w:r>
      <w:r w:rsidRPr="00B27BA3">
        <w:rPr>
          <w:rFonts w:cs="Times New Roman"/>
          <w:sz w:val="28"/>
          <w:szCs w:val="28"/>
        </w:rPr>
        <w:t>п</w:t>
      </w:r>
      <w:r w:rsidRPr="00B27BA3">
        <w:rPr>
          <w:color w:val="000000"/>
          <w:sz w:val="28"/>
          <w:szCs w:val="28"/>
        </w:rPr>
        <w:t>ринимает участие в разработке инструкций по охране труда в различных видах спорта и физических упражнений и лично представляет их на утверждение директору и согласование с профкомом;</w:t>
      </w:r>
    </w:p>
    <w:p w:rsidR="00B27BA3" w:rsidRPr="00B27BA3" w:rsidRDefault="00B27BA3" w:rsidP="00A704F1">
      <w:pPr>
        <w:tabs>
          <w:tab w:val="left" w:pos="9175"/>
        </w:tabs>
        <w:ind w:right="-5" w:firstLine="709"/>
        <w:jc w:val="both"/>
        <w:rPr>
          <w:color w:val="000000"/>
          <w:sz w:val="28"/>
          <w:szCs w:val="28"/>
        </w:rPr>
      </w:pPr>
      <w:r w:rsidRPr="00B27BA3">
        <w:rPr>
          <w:rFonts w:cs="Times New Roman"/>
          <w:sz w:val="28"/>
          <w:szCs w:val="28"/>
        </w:rPr>
        <w:t>—</w:t>
      </w:r>
      <w:r w:rsidR="00A704F1">
        <w:rPr>
          <w:rFonts w:cs="Times New Roman"/>
          <w:sz w:val="28"/>
          <w:szCs w:val="28"/>
        </w:rPr>
        <w:t xml:space="preserve"> </w:t>
      </w:r>
      <w:r w:rsidRPr="00B27BA3">
        <w:rPr>
          <w:rFonts w:cs="Times New Roman"/>
          <w:sz w:val="28"/>
          <w:szCs w:val="28"/>
        </w:rPr>
        <w:t>е</w:t>
      </w:r>
      <w:r w:rsidRPr="00B27BA3">
        <w:rPr>
          <w:color w:val="000000"/>
          <w:sz w:val="28"/>
          <w:szCs w:val="28"/>
        </w:rPr>
        <w:t>жегодно обеспечивает своевременное испытание спортивных снарядов с составлением актов.</w:t>
      </w:r>
    </w:p>
    <w:p w:rsidR="00B27BA3" w:rsidRPr="00B27BA3" w:rsidRDefault="00B27BA3" w:rsidP="00A704F1">
      <w:pPr>
        <w:tabs>
          <w:tab w:val="left" w:pos="9175"/>
        </w:tabs>
        <w:ind w:right="-5" w:firstLine="709"/>
        <w:jc w:val="both"/>
        <w:rPr>
          <w:color w:val="000000"/>
          <w:sz w:val="28"/>
          <w:szCs w:val="28"/>
        </w:rPr>
      </w:pPr>
      <w:r w:rsidRPr="00B27BA3">
        <w:rPr>
          <w:color w:val="000000"/>
          <w:sz w:val="28"/>
          <w:szCs w:val="28"/>
        </w:rPr>
        <w:t xml:space="preserve">Несет личную ответственность за </w:t>
      </w:r>
      <w:r w:rsidR="008A0CB1">
        <w:rPr>
          <w:color w:val="000000"/>
          <w:sz w:val="28"/>
          <w:szCs w:val="28"/>
        </w:rPr>
        <w:t xml:space="preserve">жизнь и здоровье обучающихся во </w:t>
      </w:r>
      <w:r w:rsidRPr="00B27BA3">
        <w:rPr>
          <w:color w:val="000000"/>
          <w:sz w:val="28"/>
          <w:szCs w:val="28"/>
        </w:rPr>
        <w:t>время занятий.</w:t>
      </w:r>
    </w:p>
    <w:p w:rsidR="00A704F1" w:rsidRDefault="00A704F1" w:rsidP="00BF57F3">
      <w:pPr>
        <w:tabs>
          <w:tab w:val="left" w:pos="9175"/>
        </w:tabs>
        <w:ind w:right="-5" w:firstLine="709"/>
        <w:rPr>
          <w:rFonts w:cs="Times New Roman"/>
          <w:b/>
          <w:bCs/>
          <w:sz w:val="28"/>
          <w:szCs w:val="28"/>
        </w:rPr>
      </w:pPr>
    </w:p>
    <w:p w:rsidR="00AC0D8B" w:rsidRDefault="006056AC" w:rsidP="00A704F1">
      <w:pPr>
        <w:tabs>
          <w:tab w:val="left" w:pos="9175"/>
        </w:tabs>
        <w:ind w:right="-5"/>
        <w:jc w:val="center"/>
        <w:rPr>
          <w:b/>
          <w:color w:val="000000"/>
          <w:sz w:val="28"/>
          <w:szCs w:val="28"/>
        </w:rPr>
      </w:pPr>
      <w:r>
        <w:rPr>
          <w:rFonts w:cs="Times New Roman"/>
          <w:b/>
          <w:bCs/>
          <w:sz w:val="28"/>
          <w:szCs w:val="28"/>
        </w:rPr>
        <w:t>3.</w:t>
      </w:r>
      <w:r w:rsidR="00881C62">
        <w:rPr>
          <w:rFonts w:cs="Times New Roman"/>
          <w:b/>
          <w:bCs/>
          <w:sz w:val="28"/>
          <w:szCs w:val="28"/>
        </w:rPr>
        <w:t>1</w:t>
      </w:r>
      <w:r w:rsidR="000248F2">
        <w:rPr>
          <w:rFonts w:cs="Times New Roman"/>
          <w:b/>
          <w:bCs/>
          <w:sz w:val="28"/>
          <w:szCs w:val="28"/>
        </w:rPr>
        <w:t>4</w:t>
      </w:r>
      <w:r>
        <w:rPr>
          <w:rFonts w:cs="Times New Roman"/>
          <w:b/>
          <w:bCs/>
          <w:sz w:val="28"/>
          <w:szCs w:val="28"/>
        </w:rPr>
        <w:t xml:space="preserve">. </w:t>
      </w:r>
      <w:proofErr w:type="gramStart"/>
      <w:r w:rsidR="00AC0D8B">
        <w:rPr>
          <w:rFonts w:cs="Times New Roman"/>
          <w:b/>
          <w:bCs/>
          <w:sz w:val="28"/>
          <w:szCs w:val="28"/>
        </w:rPr>
        <w:t>П</w:t>
      </w:r>
      <w:r>
        <w:rPr>
          <w:b/>
          <w:color w:val="000000"/>
          <w:sz w:val="28"/>
          <w:szCs w:val="28"/>
        </w:rPr>
        <w:t>реподавател</w:t>
      </w:r>
      <w:r w:rsidR="00AC0D8B">
        <w:rPr>
          <w:b/>
          <w:color w:val="000000"/>
          <w:sz w:val="28"/>
          <w:szCs w:val="28"/>
        </w:rPr>
        <w:t>ь</w:t>
      </w:r>
      <w:r w:rsidR="00A02478">
        <w:rPr>
          <w:b/>
          <w:color w:val="000000"/>
          <w:sz w:val="28"/>
          <w:szCs w:val="28"/>
        </w:rPr>
        <w:t xml:space="preserve"> </w:t>
      </w:r>
      <w:r>
        <w:rPr>
          <w:b/>
          <w:color w:val="000000"/>
          <w:sz w:val="28"/>
          <w:szCs w:val="28"/>
        </w:rPr>
        <w:t xml:space="preserve"> информатики</w:t>
      </w:r>
      <w:proofErr w:type="gramEnd"/>
      <w:r w:rsidR="008A0CB1">
        <w:rPr>
          <w:b/>
          <w:color w:val="000000"/>
          <w:sz w:val="28"/>
          <w:szCs w:val="28"/>
        </w:rPr>
        <w:t>:</w:t>
      </w:r>
    </w:p>
    <w:p w:rsidR="006056AC" w:rsidRDefault="008A0CB1" w:rsidP="00A704F1">
      <w:pPr>
        <w:tabs>
          <w:tab w:val="left" w:pos="9175"/>
        </w:tabs>
        <w:ind w:right="-5" w:firstLine="709"/>
        <w:jc w:val="both"/>
        <w:rPr>
          <w:sz w:val="28"/>
          <w:szCs w:val="28"/>
        </w:rPr>
      </w:pPr>
      <w:r>
        <w:rPr>
          <w:color w:val="000000"/>
          <w:sz w:val="28"/>
          <w:szCs w:val="28"/>
        </w:rPr>
        <w:t>- в</w:t>
      </w:r>
      <w:r w:rsidR="006056AC">
        <w:rPr>
          <w:color w:val="000000"/>
          <w:sz w:val="28"/>
          <w:szCs w:val="28"/>
        </w:rPr>
        <w:t xml:space="preserve"> своей работе руководствуется </w:t>
      </w:r>
      <w:r w:rsidR="006056AC">
        <w:rPr>
          <w:sz w:val="28"/>
          <w:szCs w:val="28"/>
        </w:rPr>
        <w:t>СанПиН 2.2.2/2.4.1340 – 03. "Гигиенические требова</w:t>
      </w:r>
      <w:r>
        <w:rPr>
          <w:sz w:val="28"/>
          <w:szCs w:val="28"/>
        </w:rPr>
        <w:t>ния к персональным электронно-</w:t>
      </w:r>
      <w:r w:rsidR="006056AC">
        <w:rPr>
          <w:sz w:val="28"/>
          <w:szCs w:val="28"/>
        </w:rPr>
        <w:t>вычислительны</w:t>
      </w:r>
      <w:r>
        <w:rPr>
          <w:sz w:val="28"/>
          <w:szCs w:val="28"/>
        </w:rPr>
        <w:t>м машинам и организации работы";</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lastRenderedPageBreak/>
        <w:t>—</w:t>
      </w:r>
      <w:r>
        <w:rPr>
          <w:rFonts w:cs="Times New Roman"/>
          <w:sz w:val="28"/>
          <w:szCs w:val="28"/>
        </w:rPr>
        <w:t xml:space="preserve"> </w:t>
      </w:r>
      <w:r w:rsidR="00AC0D8B">
        <w:rPr>
          <w:rFonts w:cs="Times New Roman"/>
          <w:sz w:val="28"/>
          <w:szCs w:val="28"/>
        </w:rPr>
        <w:t>п</w:t>
      </w:r>
      <w:r>
        <w:rPr>
          <w:color w:val="000000"/>
          <w:sz w:val="28"/>
          <w:szCs w:val="28"/>
        </w:rPr>
        <w:t>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w:t>
      </w:r>
      <w:r w:rsidR="00AC0D8B">
        <w:rPr>
          <w:rFonts w:cs="Times New Roman"/>
          <w:sz w:val="28"/>
          <w:szCs w:val="28"/>
        </w:rPr>
        <w:t>п</w:t>
      </w:r>
      <w:r>
        <w:rPr>
          <w:color w:val="000000"/>
          <w:sz w:val="28"/>
          <w:szCs w:val="28"/>
        </w:rPr>
        <w:t xml:space="preserve">роводит инструктирование </w:t>
      </w:r>
      <w:r w:rsidR="0064286B">
        <w:rPr>
          <w:color w:val="000000"/>
          <w:sz w:val="28"/>
          <w:szCs w:val="28"/>
        </w:rPr>
        <w:t>обу</w:t>
      </w:r>
      <w:r>
        <w:rPr>
          <w:color w:val="000000"/>
          <w:sz w:val="28"/>
          <w:szCs w:val="28"/>
        </w:rPr>
        <w:t>ча</w:t>
      </w:r>
      <w:r w:rsidR="0064286B">
        <w:rPr>
          <w:color w:val="000000"/>
          <w:sz w:val="28"/>
          <w:szCs w:val="28"/>
        </w:rPr>
        <w:t>ю</w:t>
      </w:r>
      <w:r>
        <w:rPr>
          <w:color w:val="000000"/>
          <w:sz w:val="28"/>
          <w:szCs w:val="28"/>
        </w:rPr>
        <w:t>щихся по правилам техники безопасности при работе на компьютере;</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sidR="00A704F1">
        <w:rPr>
          <w:rFonts w:cs="Times New Roman"/>
          <w:sz w:val="28"/>
          <w:szCs w:val="28"/>
        </w:rPr>
        <w:t xml:space="preserve"> </w:t>
      </w:r>
      <w:r w:rsidR="00AC0D8B">
        <w:rPr>
          <w:rFonts w:cs="Times New Roman"/>
          <w:sz w:val="28"/>
          <w:szCs w:val="28"/>
        </w:rPr>
        <w:t>н</w:t>
      </w:r>
      <w:r>
        <w:rPr>
          <w:color w:val="000000"/>
          <w:sz w:val="28"/>
          <w:szCs w:val="28"/>
        </w:rPr>
        <w:t>е допускает занятия за одним дисплеем двух и более человек;</w:t>
      </w:r>
    </w:p>
    <w:p w:rsidR="003D3DE1" w:rsidRDefault="003D3DE1"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п</w:t>
      </w:r>
      <w:r>
        <w:rPr>
          <w:color w:val="000000"/>
          <w:sz w:val="28"/>
          <w:szCs w:val="28"/>
        </w:rPr>
        <w:t>остоянно поддерживает относительную влажность и скорость движения воздуха путем использования приточно-вытяжной вентиляции, кондиционеров;</w:t>
      </w:r>
    </w:p>
    <w:p w:rsidR="003D3DE1" w:rsidRDefault="003D3DE1"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д</w:t>
      </w:r>
      <w:r>
        <w:rPr>
          <w:color w:val="000000"/>
          <w:sz w:val="28"/>
          <w:szCs w:val="28"/>
        </w:rPr>
        <w:t>ля повышения влажности воздуха в классе использует увлажнители воздуха (например, ведро воды и др.);</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sidR="00A704F1">
        <w:rPr>
          <w:rFonts w:cs="Times New Roman"/>
          <w:sz w:val="28"/>
          <w:szCs w:val="28"/>
        </w:rPr>
        <w:t xml:space="preserve"> </w:t>
      </w:r>
      <w:r w:rsidR="00AC0D8B">
        <w:rPr>
          <w:rFonts w:cs="Times New Roman"/>
          <w:sz w:val="28"/>
          <w:szCs w:val="28"/>
        </w:rPr>
        <w:t>н</w:t>
      </w:r>
      <w:r>
        <w:rPr>
          <w:color w:val="000000"/>
          <w:sz w:val="28"/>
          <w:szCs w:val="28"/>
        </w:rPr>
        <w:t>е допускает использования неисправного оборудования;</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sidR="00A704F1">
        <w:rPr>
          <w:rFonts w:cs="Times New Roman"/>
          <w:sz w:val="28"/>
          <w:szCs w:val="28"/>
        </w:rPr>
        <w:t xml:space="preserve"> </w:t>
      </w:r>
      <w:r w:rsidR="00AC0D8B">
        <w:rPr>
          <w:rFonts w:cs="Times New Roman"/>
          <w:sz w:val="28"/>
          <w:szCs w:val="28"/>
        </w:rPr>
        <w:t>п</w:t>
      </w:r>
      <w:r>
        <w:rPr>
          <w:color w:val="000000"/>
          <w:sz w:val="28"/>
          <w:szCs w:val="28"/>
        </w:rPr>
        <w:t>роверяет состояние цельности изоляции электрических проводов;</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w:t>
      </w:r>
      <w:r w:rsidR="00AC0D8B">
        <w:rPr>
          <w:rFonts w:cs="Times New Roman"/>
          <w:sz w:val="28"/>
          <w:szCs w:val="28"/>
        </w:rPr>
        <w:t>н</w:t>
      </w:r>
      <w:r>
        <w:rPr>
          <w:color w:val="000000"/>
          <w:sz w:val="28"/>
          <w:szCs w:val="28"/>
        </w:rPr>
        <w:t>е допускает работы на мониторе с не наведенными предельно четкими и ясно буквенными, цифровыми и графическими, стабильными изображениями;</w:t>
      </w:r>
    </w:p>
    <w:p w:rsidR="003D3DE1" w:rsidRDefault="003D3DE1" w:rsidP="00A704F1">
      <w:pPr>
        <w:tabs>
          <w:tab w:val="left" w:pos="9175"/>
        </w:tabs>
        <w:ind w:right="-5" w:firstLine="709"/>
        <w:jc w:val="both"/>
        <w:rPr>
          <w:color w:val="000000"/>
          <w:sz w:val="28"/>
          <w:szCs w:val="28"/>
        </w:rPr>
      </w:pPr>
      <w:r w:rsidRPr="002625D1">
        <w:rPr>
          <w:rFonts w:cs="Times New Roman"/>
          <w:sz w:val="28"/>
          <w:szCs w:val="28"/>
        </w:rPr>
        <w:t>—</w:t>
      </w:r>
      <w:r w:rsidR="00A704F1">
        <w:rPr>
          <w:rFonts w:cs="Times New Roman"/>
          <w:sz w:val="28"/>
          <w:szCs w:val="28"/>
        </w:rPr>
        <w:t xml:space="preserve"> </w:t>
      </w:r>
      <w:r>
        <w:rPr>
          <w:rFonts w:cs="Times New Roman"/>
          <w:sz w:val="28"/>
          <w:szCs w:val="28"/>
        </w:rPr>
        <w:t>н</w:t>
      </w:r>
      <w:r>
        <w:rPr>
          <w:color w:val="000000"/>
          <w:sz w:val="28"/>
          <w:szCs w:val="28"/>
        </w:rPr>
        <w:t>е допускает работы на мониторе без защитных экранов;</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w:t>
      </w:r>
      <w:r>
        <w:rPr>
          <w:color w:val="000000"/>
          <w:sz w:val="28"/>
          <w:szCs w:val="28"/>
        </w:rPr>
        <w:t>2</w:t>
      </w:r>
      <w:r w:rsidR="0007011D">
        <w:rPr>
          <w:color w:val="000000"/>
          <w:sz w:val="28"/>
          <w:szCs w:val="28"/>
        </w:rPr>
        <w:t xml:space="preserve"> </w:t>
      </w:r>
      <w:r>
        <w:rPr>
          <w:color w:val="000000"/>
          <w:sz w:val="28"/>
          <w:szCs w:val="28"/>
        </w:rPr>
        <w:t>–</w:t>
      </w:r>
      <w:r w:rsidR="0007011D">
        <w:rPr>
          <w:color w:val="000000"/>
          <w:sz w:val="28"/>
          <w:szCs w:val="28"/>
        </w:rPr>
        <w:t xml:space="preserve"> </w:t>
      </w:r>
      <w:r>
        <w:rPr>
          <w:color w:val="000000"/>
          <w:sz w:val="28"/>
          <w:szCs w:val="28"/>
        </w:rPr>
        <w:t>3 раза в месяц визуально осуществляет контроль четкости изображения экранов мониторов;</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w:t>
      </w:r>
      <w:r w:rsidR="00AC0D8B">
        <w:rPr>
          <w:rFonts w:cs="Times New Roman"/>
          <w:sz w:val="28"/>
          <w:szCs w:val="28"/>
        </w:rPr>
        <w:t>п</w:t>
      </w:r>
      <w:r>
        <w:rPr>
          <w:color w:val="000000"/>
          <w:sz w:val="28"/>
          <w:szCs w:val="28"/>
        </w:rPr>
        <w:t>ри наличии мерцаний на экране работу на мониторе приостанавливает;</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w:t>
      </w:r>
      <w:r w:rsidR="00AC0D8B">
        <w:rPr>
          <w:rFonts w:cs="Times New Roman"/>
          <w:sz w:val="28"/>
          <w:szCs w:val="28"/>
        </w:rPr>
        <w:t>в</w:t>
      </w:r>
      <w:r>
        <w:rPr>
          <w:color w:val="000000"/>
          <w:sz w:val="28"/>
          <w:szCs w:val="28"/>
        </w:rPr>
        <w:t xml:space="preserve">се ремонтные работы выполняет в отсутствии </w:t>
      </w:r>
      <w:r w:rsidR="0064286B">
        <w:rPr>
          <w:color w:val="000000"/>
          <w:sz w:val="28"/>
          <w:szCs w:val="28"/>
        </w:rPr>
        <w:t>обучающихся</w:t>
      </w:r>
      <w:r>
        <w:rPr>
          <w:color w:val="000000"/>
          <w:sz w:val="28"/>
          <w:szCs w:val="28"/>
        </w:rPr>
        <w:t xml:space="preserve"> и посторонних лиц;</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sidR="0064286B">
        <w:rPr>
          <w:rFonts w:cs="Times New Roman"/>
          <w:sz w:val="28"/>
          <w:szCs w:val="28"/>
        </w:rPr>
        <w:t xml:space="preserve"> </w:t>
      </w:r>
      <w:r w:rsidR="00AC0D8B">
        <w:rPr>
          <w:rFonts w:cs="Times New Roman"/>
          <w:sz w:val="28"/>
          <w:szCs w:val="28"/>
        </w:rPr>
        <w:t>т</w:t>
      </w:r>
      <w:r>
        <w:rPr>
          <w:color w:val="000000"/>
          <w:sz w:val="28"/>
          <w:szCs w:val="28"/>
        </w:rPr>
        <w:t>щательно проветривает помещение после занятий;</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w:t>
      </w:r>
      <w:r w:rsidR="00AC0D8B">
        <w:rPr>
          <w:rFonts w:cs="Times New Roman"/>
          <w:sz w:val="28"/>
          <w:szCs w:val="28"/>
        </w:rPr>
        <w:t>п</w:t>
      </w:r>
      <w:r>
        <w:rPr>
          <w:color w:val="000000"/>
          <w:sz w:val="28"/>
          <w:szCs w:val="28"/>
        </w:rPr>
        <w:t>осле каждого занятия и в конце учебного дня организует влажную уборку класса, очищение от пыли экранов дисплеев и других поверхностей интерьера с целью устранения зарядов статического электричества, нарушения состава воздуха;</w:t>
      </w:r>
    </w:p>
    <w:p w:rsidR="006056AC" w:rsidRDefault="006056AC" w:rsidP="00A704F1">
      <w:pPr>
        <w:tabs>
          <w:tab w:val="left" w:pos="9175"/>
        </w:tabs>
        <w:ind w:right="-5" w:firstLine="709"/>
        <w:jc w:val="both"/>
        <w:rPr>
          <w:color w:val="000000"/>
          <w:sz w:val="28"/>
          <w:szCs w:val="28"/>
        </w:rPr>
      </w:pPr>
      <w:r w:rsidRPr="002625D1">
        <w:rPr>
          <w:rFonts w:cs="Times New Roman"/>
          <w:sz w:val="28"/>
          <w:szCs w:val="28"/>
        </w:rPr>
        <w:t>—</w:t>
      </w:r>
      <w:r>
        <w:rPr>
          <w:rFonts w:cs="Times New Roman"/>
          <w:sz w:val="28"/>
          <w:szCs w:val="28"/>
        </w:rPr>
        <w:t xml:space="preserve"> </w:t>
      </w:r>
      <w:r w:rsidR="00AC0D8B">
        <w:rPr>
          <w:rFonts w:cs="Times New Roman"/>
          <w:sz w:val="28"/>
          <w:szCs w:val="28"/>
        </w:rPr>
        <w:t>р</w:t>
      </w:r>
      <w:r>
        <w:rPr>
          <w:color w:val="000000"/>
          <w:sz w:val="28"/>
          <w:szCs w:val="28"/>
        </w:rPr>
        <w:t>егламентирует длительность непрерывной работы с дисплеем, не допускает утомления учащихся,</w:t>
      </w:r>
      <w:r w:rsidRPr="00303FBD">
        <w:rPr>
          <w:color w:val="000000"/>
          <w:sz w:val="28"/>
          <w:szCs w:val="28"/>
        </w:rPr>
        <w:t xml:space="preserve"> </w:t>
      </w:r>
      <w:r>
        <w:rPr>
          <w:color w:val="000000"/>
          <w:sz w:val="28"/>
          <w:szCs w:val="28"/>
        </w:rPr>
        <w:t>строго следит за рабочей позой учащихся;</w:t>
      </w:r>
    </w:p>
    <w:p w:rsidR="0064286B" w:rsidRDefault="006056AC" w:rsidP="00A704F1">
      <w:pPr>
        <w:tabs>
          <w:tab w:val="left" w:pos="9175"/>
        </w:tabs>
        <w:ind w:right="-5" w:firstLine="709"/>
        <w:jc w:val="both"/>
        <w:rPr>
          <w:color w:val="000000"/>
          <w:sz w:val="28"/>
          <w:szCs w:val="28"/>
        </w:rPr>
      </w:pPr>
      <w:r w:rsidRPr="002625D1">
        <w:rPr>
          <w:rFonts w:cs="Times New Roman"/>
          <w:sz w:val="28"/>
          <w:szCs w:val="28"/>
        </w:rPr>
        <w:t>—</w:t>
      </w:r>
      <w:r w:rsidR="00A704F1">
        <w:rPr>
          <w:rFonts w:cs="Times New Roman"/>
          <w:sz w:val="28"/>
          <w:szCs w:val="28"/>
        </w:rPr>
        <w:t xml:space="preserve"> </w:t>
      </w:r>
      <w:r w:rsidR="00AC0D8B">
        <w:rPr>
          <w:rFonts w:cs="Times New Roman"/>
          <w:sz w:val="28"/>
          <w:szCs w:val="28"/>
        </w:rPr>
        <w:t>п</w:t>
      </w:r>
      <w:r>
        <w:rPr>
          <w:color w:val="000000"/>
          <w:sz w:val="28"/>
          <w:szCs w:val="28"/>
        </w:rPr>
        <w:t xml:space="preserve">рекращает подачу напряжения </w:t>
      </w:r>
      <w:r w:rsidR="00A02478">
        <w:rPr>
          <w:color w:val="000000"/>
          <w:sz w:val="28"/>
          <w:szCs w:val="28"/>
        </w:rPr>
        <w:t>по завершению занятий в классе.</w:t>
      </w:r>
    </w:p>
    <w:p w:rsidR="00B27BA3" w:rsidRPr="00B27BA3" w:rsidRDefault="00B27BA3" w:rsidP="00A704F1">
      <w:pPr>
        <w:tabs>
          <w:tab w:val="left" w:pos="9175"/>
        </w:tabs>
        <w:ind w:right="-5" w:firstLine="709"/>
        <w:jc w:val="both"/>
        <w:rPr>
          <w:color w:val="000000"/>
          <w:sz w:val="28"/>
          <w:szCs w:val="28"/>
        </w:rPr>
      </w:pPr>
      <w:r w:rsidRPr="00B27BA3">
        <w:rPr>
          <w:color w:val="000000"/>
          <w:sz w:val="28"/>
          <w:szCs w:val="28"/>
        </w:rPr>
        <w:t>Несет личную ответственность за жизнь и здоровье обучающихся во время учебного процесса.</w:t>
      </w:r>
    </w:p>
    <w:p w:rsidR="00D749F6" w:rsidRPr="00A02478" w:rsidRDefault="00D749F6" w:rsidP="00A704F1">
      <w:pPr>
        <w:tabs>
          <w:tab w:val="left" w:pos="9175"/>
        </w:tabs>
        <w:ind w:right="-5" w:firstLine="709"/>
        <w:jc w:val="both"/>
        <w:rPr>
          <w:color w:val="000000"/>
          <w:sz w:val="28"/>
          <w:szCs w:val="28"/>
        </w:rPr>
      </w:pPr>
    </w:p>
    <w:p w:rsidR="006056AC" w:rsidRDefault="006056AC" w:rsidP="00A704F1">
      <w:pPr>
        <w:autoSpaceDE w:val="0"/>
        <w:jc w:val="center"/>
        <w:rPr>
          <w:rFonts w:ascii="Times New Roman CYR" w:eastAsia="Times New Roman CYR" w:hAnsi="Times New Roman CYR" w:cs="Times New Roman CYR"/>
          <w:b/>
          <w:bCs/>
          <w:sz w:val="28"/>
          <w:szCs w:val="28"/>
        </w:rPr>
      </w:pPr>
      <w:r>
        <w:rPr>
          <w:rFonts w:cs="Times New Roman"/>
          <w:b/>
          <w:bCs/>
          <w:sz w:val="28"/>
          <w:szCs w:val="28"/>
        </w:rPr>
        <w:t>3.</w:t>
      </w:r>
      <w:r w:rsidR="00881C62">
        <w:rPr>
          <w:rFonts w:cs="Times New Roman"/>
          <w:b/>
          <w:bCs/>
          <w:sz w:val="28"/>
          <w:szCs w:val="28"/>
        </w:rPr>
        <w:t>1</w:t>
      </w:r>
      <w:r w:rsidR="000248F2">
        <w:rPr>
          <w:rFonts w:cs="Times New Roman"/>
          <w:b/>
          <w:bCs/>
          <w:sz w:val="28"/>
          <w:szCs w:val="28"/>
        </w:rPr>
        <w:t>5</w:t>
      </w:r>
      <w:r>
        <w:rPr>
          <w:rFonts w:cs="Times New Roman"/>
          <w:b/>
          <w:bCs/>
          <w:sz w:val="28"/>
          <w:szCs w:val="28"/>
        </w:rPr>
        <w:t>.</w:t>
      </w:r>
      <w:r w:rsidRPr="00237AA5">
        <w:rPr>
          <w:rFonts w:cs="Times New Roman"/>
          <w:b/>
          <w:bCs/>
          <w:sz w:val="28"/>
          <w:szCs w:val="28"/>
        </w:rPr>
        <w:t xml:space="preserve"> </w:t>
      </w:r>
      <w:r w:rsidR="00AC0D8B">
        <w:rPr>
          <w:rFonts w:ascii="Times New Roman CYR" w:eastAsia="Times New Roman CYR" w:hAnsi="Times New Roman CYR" w:cs="Times New Roman CYR"/>
          <w:b/>
          <w:bCs/>
          <w:sz w:val="28"/>
          <w:szCs w:val="28"/>
        </w:rPr>
        <w:t>Р</w:t>
      </w:r>
      <w:r w:rsidRPr="00237AA5">
        <w:rPr>
          <w:rFonts w:ascii="Times New Roman CYR" w:eastAsia="Times New Roman CYR" w:hAnsi="Times New Roman CYR" w:cs="Times New Roman CYR"/>
          <w:b/>
          <w:bCs/>
          <w:sz w:val="28"/>
          <w:szCs w:val="28"/>
        </w:rPr>
        <w:t>аботник</w:t>
      </w:r>
      <w:r w:rsidR="00AC0D8B">
        <w:rPr>
          <w:rFonts w:ascii="Times New Roman CYR" w:eastAsia="Times New Roman CYR" w:hAnsi="Times New Roman CYR" w:cs="Times New Roman CYR"/>
          <w:b/>
          <w:bCs/>
          <w:sz w:val="28"/>
          <w:szCs w:val="28"/>
        </w:rPr>
        <w:t>и</w:t>
      </w:r>
      <w:r>
        <w:rPr>
          <w:rFonts w:ascii="Times New Roman CYR" w:eastAsia="Times New Roman CYR" w:hAnsi="Times New Roman CYR" w:cs="Times New Roman CYR"/>
          <w:b/>
          <w:bCs/>
          <w:sz w:val="28"/>
          <w:szCs w:val="28"/>
        </w:rPr>
        <w:t xml:space="preserve"> </w:t>
      </w:r>
      <w:r w:rsidR="00AC0D8B">
        <w:rPr>
          <w:rFonts w:ascii="Times New Roman CYR" w:eastAsia="Times New Roman CYR" w:hAnsi="Times New Roman CYR" w:cs="Times New Roman CYR"/>
          <w:b/>
          <w:bCs/>
          <w:sz w:val="28"/>
          <w:szCs w:val="28"/>
        </w:rPr>
        <w:t>колледжа</w:t>
      </w:r>
    </w:p>
    <w:p w:rsidR="006056AC" w:rsidRPr="00B27BA3" w:rsidRDefault="006056AC" w:rsidP="00A704F1">
      <w:pPr>
        <w:autoSpaceDE w:val="0"/>
        <w:ind w:firstLine="709"/>
        <w:jc w:val="both"/>
        <w:rPr>
          <w:rFonts w:eastAsia="Times New Roman CYR" w:cs="Times New Roman"/>
          <w:bCs/>
          <w:sz w:val="28"/>
          <w:szCs w:val="28"/>
        </w:rPr>
      </w:pPr>
      <w:r w:rsidRPr="00B27BA3">
        <w:rPr>
          <w:rFonts w:ascii="Times New Roman CYR" w:eastAsia="Times New Roman CYR" w:hAnsi="Times New Roman CYR" w:cs="Times New Roman CYR"/>
          <w:bCs/>
          <w:sz w:val="28"/>
          <w:szCs w:val="28"/>
        </w:rPr>
        <w:t>В соответствии со статьей 21</w:t>
      </w:r>
      <w:r w:rsidR="00D749F6" w:rsidRPr="00B27BA3">
        <w:rPr>
          <w:rFonts w:ascii="Times New Roman CYR" w:eastAsia="Times New Roman CYR" w:hAnsi="Times New Roman CYR" w:cs="Times New Roman CYR"/>
          <w:bCs/>
          <w:sz w:val="28"/>
          <w:szCs w:val="28"/>
        </w:rPr>
        <w:t>4</w:t>
      </w:r>
      <w:r w:rsidRPr="00B27BA3">
        <w:rPr>
          <w:rFonts w:ascii="Times New Roman CYR" w:eastAsia="Times New Roman CYR" w:hAnsi="Times New Roman CYR" w:cs="Times New Roman CYR"/>
          <w:bCs/>
          <w:sz w:val="28"/>
          <w:szCs w:val="28"/>
        </w:rPr>
        <w:t xml:space="preserve"> Трудового Кодекса РФ каждый работник обязан соблюдать требования по охране труда и обеспечению безопасности </w:t>
      </w:r>
      <w:r w:rsidR="00BB08C5" w:rsidRPr="00B27BA3">
        <w:rPr>
          <w:rFonts w:ascii="Times New Roman CYR" w:eastAsia="Times New Roman CYR" w:hAnsi="Times New Roman CYR" w:cs="Times New Roman CYR"/>
          <w:bCs/>
          <w:sz w:val="28"/>
          <w:szCs w:val="28"/>
        </w:rPr>
        <w:t>труда</w:t>
      </w:r>
      <w:r w:rsidRPr="00B27BA3">
        <w:rPr>
          <w:rFonts w:ascii="Times New Roman CYR" w:eastAsia="Times New Roman CYR" w:hAnsi="Times New Roman CYR" w:cs="Times New Roman CYR"/>
          <w:bCs/>
          <w:sz w:val="28"/>
          <w:szCs w:val="28"/>
        </w:rPr>
        <w:t xml:space="preserve">. </w:t>
      </w:r>
      <w:r w:rsidRPr="00B27BA3">
        <w:rPr>
          <w:rFonts w:eastAsia="Times New Roman CYR" w:cs="Times New Roman"/>
          <w:bCs/>
          <w:sz w:val="28"/>
          <w:szCs w:val="28"/>
        </w:rPr>
        <w:t xml:space="preserve">Каждый работник </w:t>
      </w:r>
      <w:r w:rsidR="00C525FF" w:rsidRPr="00B27BA3">
        <w:rPr>
          <w:rFonts w:eastAsia="Times New Roman CYR" w:cs="Times New Roman"/>
          <w:bCs/>
          <w:sz w:val="28"/>
          <w:szCs w:val="28"/>
        </w:rPr>
        <w:t>_____________________________________</w:t>
      </w:r>
      <w:r w:rsidRPr="00B27BA3">
        <w:rPr>
          <w:rFonts w:eastAsia="Times New Roman CYR" w:cs="Times New Roman"/>
          <w:bCs/>
          <w:sz w:val="28"/>
          <w:szCs w:val="28"/>
        </w:rPr>
        <w:t>обязан:</w:t>
      </w:r>
    </w:p>
    <w:p w:rsidR="00BB08C5" w:rsidRPr="00B27BA3" w:rsidRDefault="00BB08C5" w:rsidP="00A704F1">
      <w:pPr>
        <w:shd w:val="clear" w:color="auto" w:fill="FFFFFF"/>
        <w:spacing w:line="290" w:lineRule="atLeast"/>
        <w:ind w:firstLine="709"/>
        <w:jc w:val="both"/>
        <w:rPr>
          <w:rFonts w:cs="Times New Roman"/>
          <w:sz w:val="28"/>
          <w:szCs w:val="28"/>
        </w:rPr>
      </w:pPr>
      <w:bookmarkStart w:id="2" w:name="dst101318"/>
      <w:bookmarkStart w:id="3" w:name="dst870"/>
      <w:bookmarkEnd w:id="2"/>
      <w:bookmarkEnd w:id="3"/>
      <w:r w:rsidRPr="00B27BA3">
        <w:rPr>
          <w:rStyle w:val="blk"/>
          <w:rFonts w:cs="Times New Roman"/>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B08C5" w:rsidRPr="00B27BA3" w:rsidRDefault="00BB08C5" w:rsidP="0007011D">
      <w:pPr>
        <w:shd w:val="clear" w:color="auto" w:fill="FFFFFF"/>
        <w:spacing w:line="290" w:lineRule="atLeast"/>
        <w:ind w:firstLine="709"/>
        <w:jc w:val="both"/>
        <w:rPr>
          <w:rFonts w:cs="Times New Roman"/>
          <w:sz w:val="28"/>
          <w:szCs w:val="28"/>
        </w:rPr>
      </w:pPr>
      <w:bookmarkStart w:id="4" w:name="dst101320"/>
      <w:bookmarkStart w:id="5" w:name="dst102463"/>
      <w:bookmarkEnd w:id="4"/>
      <w:bookmarkEnd w:id="5"/>
      <w:r w:rsidRPr="00B27BA3">
        <w:rPr>
          <w:rStyle w:val="blk"/>
          <w:rFonts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w:t>
      </w:r>
      <w:r w:rsidRPr="00B27BA3">
        <w:rPr>
          <w:rStyle w:val="blk"/>
          <w:rFonts w:cs="Times New Roman"/>
          <w:sz w:val="28"/>
          <w:szCs w:val="28"/>
        </w:rPr>
        <w:lastRenderedPageBreak/>
        <w:t>медицинские осмотры по направлению работодателя в случаях, предусмотренных настоящим Кодексом и иными федеральными законами.</w:t>
      </w:r>
    </w:p>
    <w:p w:rsidR="006056AC" w:rsidRPr="00B27BA3" w:rsidRDefault="00BB08C5" w:rsidP="0007011D">
      <w:pPr>
        <w:tabs>
          <w:tab w:val="left" w:pos="993"/>
        </w:tabs>
        <w:suppressAutoHyphens w:val="0"/>
        <w:ind w:firstLine="709"/>
        <w:jc w:val="both"/>
        <w:rPr>
          <w:rFonts w:cs="Times New Roman"/>
          <w:sz w:val="28"/>
          <w:szCs w:val="28"/>
        </w:rPr>
      </w:pPr>
      <w:r w:rsidRPr="00B27BA3">
        <w:rPr>
          <w:rFonts w:cs="Times New Roman"/>
          <w:sz w:val="28"/>
          <w:szCs w:val="28"/>
        </w:rPr>
        <w:t>-</w:t>
      </w:r>
      <w:r w:rsidR="006056AC" w:rsidRPr="00B27BA3">
        <w:rPr>
          <w:rFonts w:cs="Times New Roman"/>
          <w:sz w:val="28"/>
          <w:szCs w:val="28"/>
        </w:rPr>
        <w:t xml:space="preserve"> ознакомиться с предоставленной в его распоряжение информацией о возможных рисках и опасностях на рабочем месте; </w:t>
      </w:r>
    </w:p>
    <w:p w:rsidR="006056AC" w:rsidRPr="00B27BA3" w:rsidRDefault="00BB08C5" w:rsidP="0007011D">
      <w:pPr>
        <w:tabs>
          <w:tab w:val="left" w:pos="993"/>
        </w:tabs>
        <w:suppressAutoHyphens w:val="0"/>
        <w:ind w:firstLine="709"/>
        <w:jc w:val="both"/>
        <w:rPr>
          <w:rFonts w:cs="Times New Roman"/>
          <w:sz w:val="28"/>
          <w:szCs w:val="28"/>
        </w:rPr>
      </w:pPr>
      <w:r w:rsidRPr="00B27BA3">
        <w:rPr>
          <w:rFonts w:cs="Times New Roman"/>
          <w:sz w:val="28"/>
          <w:szCs w:val="28"/>
        </w:rPr>
        <w:t xml:space="preserve">- </w:t>
      </w:r>
      <w:r w:rsidR="006056AC" w:rsidRPr="00B27BA3">
        <w:rPr>
          <w:rFonts w:cs="Times New Roman"/>
          <w:sz w:val="28"/>
          <w:szCs w:val="28"/>
        </w:rPr>
        <w:t xml:space="preserve">бережно относиться к имуществу </w:t>
      </w:r>
      <w:r w:rsidR="00A45062" w:rsidRPr="00B27BA3">
        <w:rPr>
          <w:rFonts w:cs="Times New Roman"/>
          <w:sz w:val="28"/>
          <w:szCs w:val="28"/>
        </w:rPr>
        <w:t>колледжа</w:t>
      </w:r>
      <w:r w:rsidR="006056AC" w:rsidRPr="00B27BA3">
        <w:rPr>
          <w:rFonts w:cs="Times New Roman"/>
          <w:sz w:val="28"/>
          <w:szCs w:val="28"/>
        </w:rPr>
        <w:t>;</w:t>
      </w:r>
    </w:p>
    <w:p w:rsidR="006056AC" w:rsidRPr="00B27BA3" w:rsidRDefault="00BB08C5" w:rsidP="0007011D">
      <w:pPr>
        <w:tabs>
          <w:tab w:val="left" w:pos="993"/>
        </w:tabs>
        <w:suppressAutoHyphens w:val="0"/>
        <w:ind w:firstLine="709"/>
        <w:jc w:val="both"/>
        <w:rPr>
          <w:rFonts w:cs="Times New Roman"/>
          <w:sz w:val="28"/>
          <w:szCs w:val="28"/>
        </w:rPr>
      </w:pPr>
      <w:r w:rsidRPr="00B27BA3">
        <w:rPr>
          <w:rFonts w:cs="Times New Roman"/>
          <w:sz w:val="28"/>
          <w:szCs w:val="28"/>
        </w:rPr>
        <w:t xml:space="preserve">- </w:t>
      </w:r>
      <w:r w:rsidR="006056AC" w:rsidRPr="00B27BA3">
        <w:rPr>
          <w:rFonts w:cs="Times New Roman"/>
          <w:sz w:val="28"/>
          <w:szCs w:val="28"/>
        </w:rPr>
        <w:t xml:space="preserve">соблюдать требования охраны труда в соответствии с инструкциями по охране труда, применять безопасные методы и приемы выполнения работ, </w:t>
      </w:r>
    </w:p>
    <w:p w:rsidR="006056AC" w:rsidRPr="00B27BA3" w:rsidRDefault="00BB08C5" w:rsidP="0007011D">
      <w:pPr>
        <w:tabs>
          <w:tab w:val="left" w:pos="993"/>
        </w:tabs>
        <w:suppressAutoHyphens w:val="0"/>
        <w:ind w:firstLine="709"/>
        <w:jc w:val="both"/>
        <w:rPr>
          <w:rFonts w:cs="Times New Roman"/>
          <w:sz w:val="28"/>
          <w:szCs w:val="28"/>
        </w:rPr>
      </w:pPr>
      <w:r w:rsidRPr="00B27BA3">
        <w:rPr>
          <w:rFonts w:cs="Times New Roman"/>
          <w:sz w:val="28"/>
          <w:szCs w:val="28"/>
        </w:rPr>
        <w:t>-</w:t>
      </w:r>
      <w:r w:rsidR="006056AC" w:rsidRPr="00B27BA3">
        <w:rPr>
          <w:rFonts w:cs="Times New Roman"/>
          <w:sz w:val="28"/>
          <w:szCs w:val="28"/>
        </w:rPr>
        <w:t xml:space="preserve"> не допускать нарушений, которые могут привести к возникновению аварийных (опасных) ситуаций, несчастных случаев, пожаров;</w:t>
      </w:r>
    </w:p>
    <w:p w:rsidR="006056AC" w:rsidRPr="00B27BA3" w:rsidRDefault="00BB08C5" w:rsidP="0007011D">
      <w:pPr>
        <w:tabs>
          <w:tab w:val="left" w:pos="993"/>
        </w:tabs>
        <w:suppressAutoHyphens w:val="0"/>
        <w:ind w:firstLine="709"/>
        <w:jc w:val="both"/>
        <w:rPr>
          <w:rFonts w:cs="Times New Roman"/>
          <w:sz w:val="28"/>
          <w:szCs w:val="28"/>
        </w:rPr>
      </w:pPr>
      <w:r w:rsidRPr="00B27BA3">
        <w:rPr>
          <w:rFonts w:cs="Times New Roman"/>
          <w:sz w:val="28"/>
          <w:szCs w:val="28"/>
        </w:rPr>
        <w:t>-</w:t>
      </w:r>
      <w:r w:rsidR="006056AC" w:rsidRPr="00B27BA3">
        <w:rPr>
          <w:rFonts w:cs="Times New Roman"/>
          <w:sz w:val="28"/>
          <w:szCs w:val="28"/>
        </w:rPr>
        <w:t xml:space="preserve"> соблюдать общие правила безопасного поведения, изложенные в</w:t>
      </w:r>
      <w:r w:rsidRPr="00B27BA3">
        <w:rPr>
          <w:rFonts w:cs="Times New Roman"/>
          <w:sz w:val="28"/>
          <w:szCs w:val="28"/>
        </w:rPr>
        <w:t xml:space="preserve"> том числе </w:t>
      </w:r>
      <w:proofErr w:type="gramStart"/>
      <w:r w:rsidRPr="00B27BA3">
        <w:rPr>
          <w:rFonts w:cs="Times New Roman"/>
          <w:sz w:val="28"/>
          <w:szCs w:val="28"/>
        </w:rPr>
        <w:t xml:space="preserve">в </w:t>
      </w:r>
      <w:r w:rsidR="006056AC" w:rsidRPr="00B27BA3">
        <w:rPr>
          <w:rFonts w:cs="Times New Roman"/>
          <w:sz w:val="28"/>
          <w:szCs w:val="28"/>
        </w:rPr>
        <w:t xml:space="preserve"> </w:t>
      </w:r>
      <w:r w:rsidRPr="00B27BA3">
        <w:rPr>
          <w:rFonts w:cs="Times New Roman"/>
          <w:sz w:val="28"/>
          <w:szCs w:val="28"/>
        </w:rPr>
        <w:t>п</w:t>
      </w:r>
      <w:r w:rsidR="006056AC" w:rsidRPr="00B27BA3">
        <w:rPr>
          <w:rFonts w:cs="Times New Roman"/>
          <w:sz w:val="28"/>
          <w:szCs w:val="28"/>
        </w:rPr>
        <w:t>рограмме</w:t>
      </w:r>
      <w:proofErr w:type="gramEnd"/>
      <w:r w:rsidR="006056AC" w:rsidRPr="00B27BA3">
        <w:rPr>
          <w:rFonts w:cs="Times New Roman"/>
          <w:sz w:val="28"/>
          <w:szCs w:val="28"/>
        </w:rPr>
        <w:t xml:space="preserve"> проведения вводного инструктажа по охране труда; </w:t>
      </w:r>
    </w:p>
    <w:p w:rsidR="006056AC" w:rsidRPr="00B27BA3" w:rsidRDefault="00BB08C5" w:rsidP="0007011D">
      <w:pPr>
        <w:tabs>
          <w:tab w:val="left" w:pos="993"/>
        </w:tabs>
        <w:suppressAutoHyphens w:val="0"/>
        <w:ind w:firstLine="709"/>
        <w:jc w:val="both"/>
        <w:rPr>
          <w:rFonts w:cs="Times New Roman"/>
          <w:sz w:val="28"/>
          <w:szCs w:val="28"/>
        </w:rPr>
      </w:pPr>
      <w:r w:rsidRPr="00B27BA3">
        <w:rPr>
          <w:rFonts w:cs="Times New Roman"/>
          <w:sz w:val="28"/>
          <w:szCs w:val="28"/>
        </w:rPr>
        <w:t>-</w:t>
      </w:r>
      <w:r w:rsidR="006056AC" w:rsidRPr="00B27BA3">
        <w:rPr>
          <w:rFonts w:cs="Times New Roman"/>
          <w:sz w:val="28"/>
          <w:szCs w:val="28"/>
        </w:rPr>
        <w:t xml:space="preserve"> проверять до начала работы организацию своего рабочего места и исправность </w:t>
      </w:r>
      <w:r w:rsidR="00A45062" w:rsidRPr="00B27BA3">
        <w:rPr>
          <w:rFonts w:cs="Times New Roman"/>
          <w:sz w:val="28"/>
          <w:szCs w:val="28"/>
        </w:rPr>
        <w:t>инструмента</w:t>
      </w:r>
      <w:r w:rsidR="006056AC" w:rsidRPr="00B27BA3">
        <w:rPr>
          <w:rFonts w:cs="Times New Roman"/>
          <w:sz w:val="28"/>
          <w:szCs w:val="28"/>
        </w:rPr>
        <w:t>, инвентаря, не приступать к работе при наличии нарушений, угрожающих жизни и здоровью;</w:t>
      </w:r>
    </w:p>
    <w:p w:rsidR="00BB08C5" w:rsidRPr="00B27BA3" w:rsidRDefault="00BB08C5" w:rsidP="0007011D">
      <w:pPr>
        <w:shd w:val="clear" w:color="auto" w:fill="FFFFFF"/>
        <w:spacing w:line="290" w:lineRule="atLeast"/>
        <w:ind w:firstLine="709"/>
        <w:jc w:val="both"/>
        <w:rPr>
          <w:rStyle w:val="blk"/>
          <w:rFonts w:cs="Times New Roman"/>
          <w:sz w:val="28"/>
          <w:szCs w:val="28"/>
        </w:rPr>
      </w:pPr>
      <w:r w:rsidRPr="00B27BA3">
        <w:rPr>
          <w:rFonts w:cs="Times New Roman"/>
          <w:sz w:val="28"/>
          <w:szCs w:val="28"/>
        </w:rPr>
        <w:t>-</w:t>
      </w:r>
      <w:r w:rsidR="006056AC" w:rsidRPr="00B27BA3">
        <w:rPr>
          <w:rFonts w:cs="Times New Roman"/>
          <w:sz w:val="28"/>
          <w:szCs w:val="28"/>
        </w:rPr>
        <w:t xml:space="preserve"> содержать в чистоте рабочее место, </w:t>
      </w:r>
      <w:r w:rsidR="00A45062" w:rsidRPr="00B27BA3">
        <w:rPr>
          <w:rFonts w:cs="Times New Roman"/>
          <w:sz w:val="28"/>
          <w:szCs w:val="28"/>
        </w:rPr>
        <w:t>инструмент</w:t>
      </w:r>
      <w:r w:rsidR="006056AC" w:rsidRPr="00B27BA3">
        <w:rPr>
          <w:rFonts w:cs="Times New Roman"/>
          <w:sz w:val="28"/>
          <w:szCs w:val="28"/>
        </w:rPr>
        <w:t>, инвентарь;</w:t>
      </w:r>
      <w:r w:rsidRPr="00B27BA3">
        <w:rPr>
          <w:rStyle w:val="blk"/>
          <w:rFonts w:cs="Times New Roman"/>
          <w:sz w:val="28"/>
          <w:szCs w:val="28"/>
        </w:rPr>
        <w:t xml:space="preserve"> </w:t>
      </w:r>
    </w:p>
    <w:p w:rsidR="00BB08C5" w:rsidRPr="00B27BA3" w:rsidRDefault="00BB08C5" w:rsidP="0007011D">
      <w:pPr>
        <w:shd w:val="clear" w:color="auto" w:fill="FFFFFF"/>
        <w:spacing w:line="290" w:lineRule="atLeast"/>
        <w:ind w:firstLine="709"/>
        <w:jc w:val="both"/>
        <w:rPr>
          <w:rStyle w:val="blk"/>
          <w:rFonts w:cs="Times New Roman"/>
          <w:sz w:val="28"/>
          <w:szCs w:val="28"/>
        </w:rPr>
      </w:pPr>
      <w:r w:rsidRPr="00B27BA3">
        <w:rPr>
          <w:rStyle w:val="blk"/>
          <w:rFonts w:cs="Times New Roman"/>
          <w:sz w:val="28"/>
          <w:szCs w:val="28"/>
        </w:rPr>
        <w:t>- правильно применять средства индивидуальной и коллективной защиты;</w:t>
      </w:r>
    </w:p>
    <w:p w:rsidR="00BB08C5" w:rsidRPr="00B27BA3" w:rsidRDefault="0007011D" w:rsidP="0007011D">
      <w:pPr>
        <w:shd w:val="clear" w:color="auto" w:fill="FFFFFF"/>
        <w:spacing w:line="290" w:lineRule="atLeast"/>
        <w:ind w:firstLine="709"/>
        <w:jc w:val="both"/>
        <w:rPr>
          <w:rFonts w:cs="Times New Roman"/>
          <w:sz w:val="28"/>
          <w:szCs w:val="28"/>
        </w:rPr>
      </w:pPr>
      <w:r>
        <w:rPr>
          <w:rFonts w:cs="Times New Roman"/>
          <w:sz w:val="28"/>
          <w:szCs w:val="28"/>
        </w:rPr>
        <w:t>-</w:t>
      </w:r>
      <w:r w:rsidR="006056AC" w:rsidRPr="00B27BA3">
        <w:rPr>
          <w:rFonts w:cs="Times New Roman"/>
          <w:sz w:val="28"/>
          <w:szCs w:val="28"/>
        </w:rPr>
        <w:t xml:space="preserve"> </w:t>
      </w:r>
      <w:r w:rsidR="00BB08C5" w:rsidRPr="00B27BA3">
        <w:rPr>
          <w:rStyle w:val="blk"/>
          <w:rFonts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D3DE1" w:rsidRPr="00B27BA3" w:rsidRDefault="00BB08C5" w:rsidP="0007011D">
      <w:pPr>
        <w:tabs>
          <w:tab w:val="left" w:pos="993"/>
        </w:tabs>
        <w:suppressAutoHyphens w:val="0"/>
        <w:ind w:firstLine="709"/>
        <w:jc w:val="both"/>
        <w:rPr>
          <w:rFonts w:cs="Times New Roman"/>
          <w:sz w:val="28"/>
          <w:szCs w:val="28"/>
        </w:rPr>
      </w:pPr>
      <w:r w:rsidRPr="00B27BA3">
        <w:rPr>
          <w:rFonts w:cs="Times New Roman"/>
          <w:sz w:val="28"/>
          <w:szCs w:val="28"/>
        </w:rPr>
        <w:t xml:space="preserve">- </w:t>
      </w:r>
      <w:r w:rsidR="00151043" w:rsidRPr="00B27BA3">
        <w:rPr>
          <w:rFonts w:cs="Times New Roman"/>
          <w:sz w:val="28"/>
          <w:szCs w:val="28"/>
        </w:rPr>
        <w:t>соблюдать противопожарный режим;</w:t>
      </w:r>
    </w:p>
    <w:p w:rsidR="006056AC" w:rsidRPr="00B27BA3" w:rsidRDefault="00BB08C5" w:rsidP="0007011D">
      <w:pPr>
        <w:ind w:firstLine="709"/>
        <w:jc w:val="both"/>
        <w:rPr>
          <w:rFonts w:cs="Times New Roman"/>
          <w:sz w:val="28"/>
          <w:szCs w:val="28"/>
        </w:rPr>
      </w:pPr>
      <w:r w:rsidRPr="00B27BA3">
        <w:rPr>
          <w:rFonts w:cs="Times New Roman"/>
          <w:sz w:val="28"/>
          <w:szCs w:val="28"/>
        </w:rPr>
        <w:t>-</w:t>
      </w:r>
      <w:r w:rsidR="006056AC" w:rsidRPr="00B27BA3">
        <w:rPr>
          <w:rFonts w:cs="Times New Roman"/>
          <w:sz w:val="28"/>
          <w:szCs w:val="28"/>
        </w:rPr>
        <w:t xml:space="preserve"> </w:t>
      </w:r>
      <w:r w:rsidR="006056AC" w:rsidRPr="00B27BA3">
        <w:rPr>
          <w:rFonts w:cs="Times New Roman"/>
          <w:snapToGrid w:val="0"/>
          <w:sz w:val="28"/>
          <w:szCs w:val="28"/>
        </w:rPr>
        <w:t xml:space="preserve">принимать незамедлительные и адекватные меры по устранению возникших или недопущению возможных опасных ситуаций, а </w:t>
      </w:r>
      <w:r w:rsidR="006056AC" w:rsidRPr="00B27BA3">
        <w:rPr>
          <w:rFonts w:cs="Times New Roman"/>
          <w:sz w:val="28"/>
          <w:szCs w:val="28"/>
        </w:rPr>
        <w:t xml:space="preserve">при необходимости – оказывать содействие в проведении </w:t>
      </w:r>
      <w:proofErr w:type="spellStart"/>
      <w:r w:rsidR="006056AC" w:rsidRPr="00B27BA3">
        <w:rPr>
          <w:rFonts w:cs="Times New Roman"/>
          <w:sz w:val="28"/>
          <w:szCs w:val="28"/>
        </w:rPr>
        <w:t>аварийно</w:t>
      </w:r>
      <w:proofErr w:type="spellEnd"/>
      <w:r w:rsidR="006056AC" w:rsidRPr="00B27BA3">
        <w:rPr>
          <w:rFonts w:cs="Times New Roman"/>
          <w:sz w:val="28"/>
          <w:szCs w:val="28"/>
        </w:rPr>
        <w:t>–спасательных и других неотложных работ по их ликвидации</w:t>
      </w:r>
      <w:r w:rsidR="003D3DE1" w:rsidRPr="00B27BA3">
        <w:rPr>
          <w:rFonts w:cs="Times New Roman"/>
          <w:sz w:val="28"/>
          <w:szCs w:val="28"/>
        </w:rPr>
        <w:t>.</w:t>
      </w:r>
    </w:p>
    <w:p w:rsidR="006056AC" w:rsidRDefault="006056AC" w:rsidP="0007011D">
      <w:pPr>
        <w:autoSpaceDE w:val="0"/>
        <w:ind w:left="708" w:firstLine="1"/>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Участие работников в управлении охраной труда обеспечивает:</w:t>
      </w:r>
    </w:p>
    <w:p w:rsidR="006056AC" w:rsidRPr="00B27BA3" w:rsidRDefault="00B27BA3" w:rsidP="0007011D">
      <w:pPr>
        <w:autoSpaceDE w:val="0"/>
        <w:ind w:firstLine="709"/>
        <w:jc w:val="both"/>
        <w:rPr>
          <w:rFonts w:ascii="Times New Roman CYR" w:eastAsia="Times New Roman CYR" w:hAnsi="Times New Roman CYR" w:cs="Times New Roman CYR"/>
          <w:sz w:val="28"/>
          <w:szCs w:val="28"/>
        </w:rPr>
      </w:pPr>
      <w:r w:rsidRPr="00B27BA3">
        <w:rPr>
          <w:rFonts w:cs="Times New Roman"/>
          <w:sz w:val="28"/>
          <w:szCs w:val="28"/>
        </w:rPr>
        <w:t>-</w:t>
      </w:r>
      <w:r w:rsidR="006056AC" w:rsidRPr="00B27BA3">
        <w:rPr>
          <w:rFonts w:cs="Times New Roman"/>
          <w:sz w:val="28"/>
          <w:szCs w:val="28"/>
        </w:rPr>
        <w:t xml:space="preserve"> </w:t>
      </w:r>
      <w:r w:rsidR="006056AC" w:rsidRPr="00B27BA3">
        <w:rPr>
          <w:rFonts w:ascii="Times New Roman CYR" w:eastAsia="Times New Roman CYR" w:hAnsi="Times New Roman CYR" w:cs="Times New Roman CYR"/>
          <w:sz w:val="28"/>
          <w:szCs w:val="28"/>
        </w:rPr>
        <w:t xml:space="preserve">повышение ответственности каждого </w:t>
      </w:r>
      <w:r w:rsidR="00C50A50" w:rsidRPr="00B27BA3">
        <w:rPr>
          <w:rFonts w:ascii="Times New Roman CYR" w:eastAsia="Times New Roman CYR" w:hAnsi="Times New Roman CYR" w:cs="Times New Roman CYR"/>
          <w:sz w:val="28"/>
          <w:szCs w:val="28"/>
        </w:rPr>
        <w:t>за соблюдение требований охраны труда</w:t>
      </w:r>
      <w:r w:rsidR="006056AC" w:rsidRPr="00B27BA3">
        <w:rPr>
          <w:rFonts w:ascii="Times New Roman CYR" w:eastAsia="Times New Roman CYR" w:hAnsi="Times New Roman CYR" w:cs="Times New Roman CYR"/>
          <w:sz w:val="28"/>
          <w:szCs w:val="28"/>
        </w:rPr>
        <w:t>;</w:t>
      </w:r>
    </w:p>
    <w:p w:rsidR="006056AC" w:rsidRPr="00B27BA3" w:rsidRDefault="00B27BA3" w:rsidP="0007011D">
      <w:pPr>
        <w:autoSpaceDE w:val="0"/>
        <w:ind w:firstLine="709"/>
        <w:jc w:val="both"/>
        <w:rPr>
          <w:rFonts w:ascii="Times New Roman CYR" w:eastAsia="Times New Roman CYR" w:hAnsi="Times New Roman CYR" w:cs="Times New Roman CYR"/>
          <w:sz w:val="28"/>
          <w:szCs w:val="28"/>
        </w:rPr>
      </w:pPr>
      <w:r w:rsidRPr="00B27BA3">
        <w:rPr>
          <w:rFonts w:cs="Times New Roman"/>
          <w:sz w:val="28"/>
          <w:szCs w:val="28"/>
        </w:rPr>
        <w:t>-</w:t>
      </w:r>
      <w:r>
        <w:rPr>
          <w:rFonts w:cs="Times New Roman"/>
          <w:sz w:val="28"/>
          <w:szCs w:val="28"/>
        </w:rPr>
        <w:t xml:space="preserve"> </w:t>
      </w:r>
      <w:r w:rsidR="006056AC" w:rsidRPr="00B27BA3">
        <w:rPr>
          <w:rFonts w:ascii="Times New Roman CYR" w:eastAsia="Times New Roman CYR" w:hAnsi="Times New Roman CYR" w:cs="Times New Roman CYR"/>
          <w:sz w:val="28"/>
          <w:szCs w:val="28"/>
        </w:rPr>
        <w:t>рост заинтересованности каждого в успехах колледжа и своей причастности к решению общих задач;</w:t>
      </w:r>
    </w:p>
    <w:p w:rsidR="00B27BA3" w:rsidRPr="00B27BA3" w:rsidRDefault="00B27BA3" w:rsidP="0007011D">
      <w:pPr>
        <w:autoSpaceDE w:val="0"/>
        <w:ind w:firstLine="709"/>
        <w:jc w:val="both"/>
        <w:rPr>
          <w:rFonts w:ascii="Times New Roman CYR" w:eastAsia="Times New Roman CYR" w:hAnsi="Times New Roman CYR" w:cs="Times New Roman CYR"/>
          <w:sz w:val="28"/>
          <w:szCs w:val="28"/>
        </w:rPr>
      </w:pPr>
      <w:r w:rsidRPr="00B27BA3">
        <w:rPr>
          <w:rFonts w:ascii="Times New Roman CYR" w:eastAsia="Times New Roman CYR" w:hAnsi="Times New Roman CYR" w:cs="Times New Roman CYR"/>
          <w:sz w:val="28"/>
          <w:szCs w:val="28"/>
        </w:rPr>
        <w:t>- обобщение и распространение опыта работы в области охраны труда;</w:t>
      </w:r>
    </w:p>
    <w:p w:rsidR="006056AC" w:rsidRPr="00B27BA3" w:rsidRDefault="00B27BA3" w:rsidP="0007011D">
      <w:pPr>
        <w:autoSpaceDE w:val="0"/>
        <w:ind w:firstLine="709"/>
        <w:jc w:val="both"/>
        <w:rPr>
          <w:rFonts w:ascii="Times New Roman CYR" w:eastAsia="Times New Roman CYR" w:hAnsi="Times New Roman CYR" w:cs="Times New Roman CYR"/>
          <w:sz w:val="28"/>
          <w:szCs w:val="28"/>
        </w:rPr>
      </w:pPr>
      <w:r w:rsidRPr="00B27BA3">
        <w:rPr>
          <w:rFonts w:cs="Times New Roman"/>
          <w:sz w:val="28"/>
          <w:szCs w:val="28"/>
        </w:rPr>
        <w:t>-</w:t>
      </w:r>
      <w:r>
        <w:rPr>
          <w:rFonts w:cs="Times New Roman"/>
          <w:sz w:val="28"/>
          <w:szCs w:val="28"/>
        </w:rPr>
        <w:t xml:space="preserve"> </w:t>
      </w:r>
      <w:r>
        <w:rPr>
          <w:rFonts w:ascii="Times New Roman CYR" w:eastAsia="Times New Roman CYR" w:hAnsi="Times New Roman CYR" w:cs="Times New Roman CYR"/>
          <w:sz w:val="28"/>
          <w:szCs w:val="28"/>
        </w:rPr>
        <w:t>м</w:t>
      </w:r>
      <w:r w:rsidR="006056AC" w:rsidRPr="00B27BA3">
        <w:rPr>
          <w:rFonts w:ascii="Times New Roman CYR" w:eastAsia="Times New Roman CYR" w:hAnsi="Times New Roman CYR" w:cs="Times New Roman CYR"/>
          <w:sz w:val="28"/>
          <w:szCs w:val="28"/>
        </w:rPr>
        <w:t>отивацию всех и каждого в отдельности к участию в постоянном улучшении деятельности организации.</w:t>
      </w:r>
    </w:p>
    <w:p w:rsidR="006056AC" w:rsidRDefault="006056AC" w:rsidP="0007011D">
      <w:pPr>
        <w:autoSpaceDE w:val="0"/>
        <w:ind w:firstLine="709"/>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Активное участие работников в управлении охраной труда обеспечивается:</w:t>
      </w:r>
    </w:p>
    <w:p w:rsidR="006056AC" w:rsidRDefault="006056AC" w:rsidP="0007011D">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t xml:space="preserve">— </w:t>
      </w:r>
      <w:r>
        <w:rPr>
          <w:rFonts w:ascii="Times New Roman CYR" w:eastAsia="Times New Roman CYR" w:hAnsi="Times New Roman CYR" w:cs="Times New Roman CYR"/>
          <w:sz w:val="28"/>
          <w:szCs w:val="28"/>
        </w:rPr>
        <w:t>привлечением работников, а также их представителей по охране труда к консультациям, информированию и</w:t>
      </w:r>
      <w:r w:rsidRPr="003D1012">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повышению их квалификации по всем аспектам охраны труда, связанным с их работой;</w:t>
      </w:r>
    </w:p>
    <w:p w:rsidR="006056AC" w:rsidRDefault="006056AC" w:rsidP="0007011D">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t xml:space="preserve">— </w:t>
      </w:r>
      <w:r>
        <w:rPr>
          <w:rFonts w:ascii="Times New Roman CYR" w:eastAsia="Times New Roman CYR" w:hAnsi="Times New Roman CYR" w:cs="Times New Roman CYR"/>
          <w:sz w:val="28"/>
          <w:szCs w:val="28"/>
        </w:rPr>
        <w:t>выделением времени и возможностей для активного участия работников, и их представителей в процессе</w:t>
      </w:r>
      <w:r w:rsidRPr="003D1012">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планирования и реализации</w:t>
      </w:r>
      <w:r w:rsidR="008A0CB1">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действий по совершенствованию системы управления</w:t>
      </w:r>
      <w:r w:rsidRPr="003D1012">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охраной труда, оценке ее эффективности;</w:t>
      </w:r>
    </w:p>
    <w:p w:rsidR="006056AC" w:rsidRPr="00A02478" w:rsidRDefault="006056AC" w:rsidP="0007011D">
      <w:pPr>
        <w:autoSpaceDE w:val="0"/>
        <w:ind w:firstLine="709"/>
        <w:jc w:val="both"/>
        <w:rPr>
          <w:rFonts w:ascii="Times New Roman CYR" w:eastAsia="Times New Roman CYR" w:hAnsi="Times New Roman CYR" w:cs="Times New Roman CYR"/>
          <w:sz w:val="28"/>
          <w:szCs w:val="28"/>
        </w:rPr>
      </w:pPr>
      <w:r w:rsidRPr="002625D1">
        <w:rPr>
          <w:rFonts w:cs="Times New Roman"/>
          <w:sz w:val="28"/>
          <w:szCs w:val="28"/>
        </w:rPr>
        <w:lastRenderedPageBreak/>
        <w:t xml:space="preserve">— </w:t>
      </w:r>
      <w:r>
        <w:rPr>
          <w:rFonts w:ascii="Times New Roman CYR" w:eastAsia="Times New Roman CYR" w:hAnsi="Times New Roman CYR" w:cs="Times New Roman CYR"/>
          <w:sz w:val="28"/>
          <w:szCs w:val="28"/>
        </w:rPr>
        <w:t>созданием, формированием и эффективным функционированием комитета (комиссии) по охране труда,</w:t>
      </w:r>
      <w:r w:rsidRPr="003D1012">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признанием и повышением авторитета</w:t>
      </w:r>
      <w:r w:rsidR="0007011D">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представителей работн</w:t>
      </w:r>
      <w:r w:rsidR="00A02478">
        <w:rPr>
          <w:rFonts w:ascii="Times New Roman CYR" w:eastAsia="Times New Roman CYR" w:hAnsi="Times New Roman CYR" w:cs="Times New Roman CYR"/>
          <w:sz w:val="28"/>
          <w:szCs w:val="28"/>
        </w:rPr>
        <w:t>иков по охране труда.</w:t>
      </w:r>
    </w:p>
    <w:p w:rsidR="00FC4AD8" w:rsidRDefault="00FC4AD8" w:rsidP="0007011D">
      <w:pPr>
        <w:jc w:val="center"/>
        <w:rPr>
          <w:rFonts w:cs="Times New Roman"/>
          <w:b/>
          <w:bCs/>
          <w:sz w:val="28"/>
          <w:szCs w:val="28"/>
        </w:rPr>
      </w:pPr>
    </w:p>
    <w:p w:rsidR="006056AC" w:rsidRDefault="006056AC" w:rsidP="0007011D">
      <w:pPr>
        <w:jc w:val="center"/>
        <w:rPr>
          <w:b/>
          <w:bCs/>
          <w:sz w:val="28"/>
          <w:szCs w:val="28"/>
        </w:rPr>
      </w:pPr>
      <w:r>
        <w:rPr>
          <w:rFonts w:cs="Times New Roman"/>
          <w:b/>
          <w:bCs/>
          <w:sz w:val="28"/>
          <w:szCs w:val="28"/>
        </w:rPr>
        <w:t>3.</w:t>
      </w:r>
      <w:r w:rsidR="00881C62">
        <w:rPr>
          <w:rFonts w:cs="Times New Roman"/>
          <w:b/>
          <w:bCs/>
          <w:sz w:val="28"/>
          <w:szCs w:val="28"/>
        </w:rPr>
        <w:t>1</w:t>
      </w:r>
      <w:r w:rsidR="000248F2">
        <w:rPr>
          <w:rFonts w:cs="Times New Roman"/>
          <w:b/>
          <w:bCs/>
          <w:sz w:val="28"/>
          <w:szCs w:val="28"/>
        </w:rPr>
        <w:t>6</w:t>
      </w:r>
      <w:r>
        <w:rPr>
          <w:rFonts w:cs="Times New Roman"/>
          <w:b/>
          <w:bCs/>
          <w:sz w:val="28"/>
          <w:szCs w:val="28"/>
        </w:rPr>
        <w:t>.</w:t>
      </w:r>
      <w:r w:rsidRPr="00237AA5">
        <w:rPr>
          <w:rFonts w:cs="Times New Roman"/>
          <w:b/>
          <w:bCs/>
          <w:sz w:val="28"/>
          <w:szCs w:val="28"/>
        </w:rPr>
        <w:t xml:space="preserve"> </w:t>
      </w:r>
      <w:r>
        <w:rPr>
          <w:rFonts w:cs="Times New Roman"/>
          <w:b/>
          <w:bCs/>
          <w:sz w:val="28"/>
          <w:szCs w:val="28"/>
        </w:rPr>
        <w:t xml:space="preserve">Обязанности </w:t>
      </w:r>
      <w:r w:rsidR="0064286B">
        <w:rPr>
          <w:rFonts w:cs="Times New Roman"/>
          <w:b/>
          <w:bCs/>
          <w:sz w:val="28"/>
          <w:szCs w:val="28"/>
        </w:rPr>
        <w:t xml:space="preserve">специалиста </w:t>
      </w:r>
      <w:r w:rsidRPr="003D1012">
        <w:rPr>
          <w:b/>
          <w:bCs/>
          <w:sz w:val="28"/>
          <w:szCs w:val="28"/>
        </w:rPr>
        <w:t>по охране труда</w:t>
      </w:r>
    </w:p>
    <w:p w:rsidR="0007011D" w:rsidRDefault="001C19B7" w:rsidP="0007011D">
      <w:pPr>
        <w:pStyle w:val="2"/>
        <w:shd w:val="clear" w:color="auto" w:fill="FFFFFF"/>
        <w:spacing w:before="0" w:after="0"/>
        <w:ind w:left="0" w:firstLine="709"/>
        <w:jc w:val="both"/>
        <w:rPr>
          <w:rFonts w:ascii="Times New Roman" w:hAnsi="Times New Roman" w:cs="Times New Roman"/>
          <w:b w:val="0"/>
          <w:i w:val="0"/>
        </w:rPr>
      </w:pPr>
      <w:r w:rsidRPr="00B27BA3">
        <w:rPr>
          <w:rFonts w:ascii="Times New Roman" w:hAnsi="Times New Roman" w:cs="Times New Roman"/>
          <w:b w:val="0"/>
          <w:i w:val="0"/>
        </w:rPr>
        <w:t>В своей работе с</w:t>
      </w:r>
      <w:r w:rsidR="00C50A50" w:rsidRPr="00B27BA3">
        <w:rPr>
          <w:rFonts w:ascii="Times New Roman" w:hAnsi="Times New Roman" w:cs="Times New Roman"/>
          <w:b w:val="0"/>
          <w:i w:val="0"/>
        </w:rPr>
        <w:t>пециалист</w:t>
      </w:r>
      <w:r w:rsidR="006056AC" w:rsidRPr="00B27BA3">
        <w:rPr>
          <w:rFonts w:ascii="Times New Roman" w:hAnsi="Times New Roman" w:cs="Times New Roman"/>
          <w:b w:val="0"/>
          <w:i w:val="0"/>
        </w:rPr>
        <w:t xml:space="preserve"> по охране труда руководствуется </w:t>
      </w:r>
      <w:r w:rsidR="00B27BA3" w:rsidRPr="00B27BA3">
        <w:rPr>
          <w:rFonts w:ascii="Times New Roman" w:hAnsi="Times New Roman" w:cs="Times New Roman"/>
          <w:b w:val="0"/>
          <w:i w:val="0"/>
        </w:rPr>
        <w:t xml:space="preserve">Приказом Министерства труда и социальной защиты РФ от 4 августа 2014 г. № 524н "Об утверждении профессионального стандарта «Специалист в области охраны труда», </w:t>
      </w:r>
      <w:r w:rsidR="006056AC" w:rsidRPr="00B27BA3">
        <w:rPr>
          <w:rFonts w:ascii="Times New Roman" w:hAnsi="Times New Roman" w:cs="Times New Roman"/>
          <w:b w:val="0"/>
          <w:i w:val="0"/>
        </w:rPr>
        <w:t>закон</w:t>
      </w:r>
      <w:r w:rsidR="00B27BA3" w:rsidRPr="00B27BA3">
        <w:rPr>
          <w:rFonts w:ascii="Times New Roman" w:hAnsi="Times New Roman" w:cs="Times New Roman"/>
          <w:b w:val="0"/>
          <w:i w:val="0"/>
        </w:rPr>
        <w:t>одательными и иными нормативно -</w:t>
      </w:r>
      <w:r w:rsidR="006056AC" w:rsidRPr="00B27BA3">
        <w:rPr>
          <w:rFonts w:ascii="Times New Roman" w:hAnsi="Times New Roman" w:cs="Times New Roman"/>
          <w:b w:val="0"/>
          <w:i w:val="0"/>
        </w:rPr>
        <w:t xml:space="preserve"> правовыми актами по охране труда Российской Федерации, Уставом, </w:t>
      </w:r>
      <w:r w:rsidR="0064286B" w:rsidRPr="00B27BA3">
        <w:rPr>
          <w:rFonts w:ascii="Times New Roman" w:hAnsi="Times New Roman" w:cs="Times New Roman"/>
          <w:b w:val="0"/>
          <w:i w:val="0"/>
        </w:rPr>
        <w:t xml:space="preserve">приказами </w:t>
      </w:r>
      <w:r w:rsidR="00940BD2" w:rsidRPr="00B27BA3">
        <w:rPr>
          <w:rFonts w:ascii="Times New Roman" w:hAnsi="Times New Roman" w:cs="Times New Roman"/>
          <w:b w:val="0"/>
          <w:i w:val="0"/>
        </w:rPr>
        <w:t>учреждения</w:t>
      </w:r>
      <w:r w:rsidR="006056AC" w:rsidRPr="00B27BA3">
        <w:rPr>
          <w:rFonts w:ascii="Times New Roman" w:hAnsi="Times New Roman" w:cs="Times New Roman"/>
          <w:b w:val="0"/>
          <w:i w:val="0"/>
        </w:rPr>
        <w:t>, должностной инструкцией, настоящим положением.</w:t>
      </w:r>
      <w:r w:rsidRPr="00B27BA3">
        <w:rPr>
          <w:rFonts w:ascii="Times New Roman" w:hAnsi="Times New Roman" w:cs="Times New Roman"/>
          <w:b w:val="0"/>
          <w:i w:val="0"/>
        </w:rPr>
        <w:t xml:space="preserve"> </w:t>
      </w:r>
    </w:p>
    <w:p w:rsidR="006056AC" w:rsidRPr="00B27BA3" w:rsidRDefault="001C19B7" w:rsidP="0007011D">
      <w:pPr>
        <w:pStyle w:val="2"/>
        <w:shd w:val="clear" w:color="auto" w:fill="FFFFFF"/>
        <w:spacing w:before="0" w:after="0"/>
        <w:ind w:left="0" w:firstLine="709"/>
        <w:jc w:val="both"/>
        <w:rPr>
          <w:rFonts w:ascii="Times New Roman" w:hAnsi="Times New Roman" w:cs="Times New Roman"/>
          <w:b w:val="0"/>
          <w:i w:val="0"/>
        </w:rPr>
      </w:pPr>
      <w:r w:rsidRPr="00B27BA3">
        <w:rPr>
          <w:rFonts w:ascii="Times New Roman" w:hAnsi="Times New Roman" w:cs="Times New Roman"/>
          <w:b w:val="0"/>
          <w:i w:val="0"/>
        </w:rPr>
        <w:t>Специалист по охране труда:</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обеспечивает функционирование СУОТ;</w:t>
      </w:r>
    </w:p>
    <w:p w:rsidR="0075370E" w:rsidRPr="00B27BA3" w:rsidRDefault="0075370E" w:rsidP="0007011D">
      <w:pPr>
        <w:suppressAutoHyphens w:val="0"/>
        <w:ind w:firstLine="709"/>
        <w:jc w:val="both"/>
        <w:rPr>
          <w:rFonts w:cs="Times New Roman"/>
          <w:sz w:val="28"/>
          <w:szCs w:val="28"/>
        </w:rPr>
      </w:pPr>
      <w:r w:rsidRPr="00B27BA3">
        <w:rPr>
          <w:rFonts w:cs="Times New Roman"/>
          <w:spacing w:val="3"/>
          <w:sz w:val="28"/>
          <w:szCs w:val="28"/>
          <w:lang w:eastAsia="ru-RU"/>
        </w:rPr>
        <w:t>- осуществляет руководство организационной работой по охране труда у работодателя, координирует работу структурных подразделений работодателя;</w:t>
      </w:r>
      <w:r w:rsidRPr="00B27BA3">
        <w:rPr>
          <w:rFonts w:cs="Times New Roman"/>
          <w:sz w:val="28"/>
          <w:szCs w:val="28"/>
        </w:rPr>
        <w:t xml:space="preserve"> </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z w:val="28"/>
          <w:szCs w:val="28"/>
        </w:rPr>
        <w:t xml:space="preserve">- участвует в разработке </w:t>
      </w:r>
      <w:r w:rsidR="00B27BA3" w:rsidRPr="00B27BA3">
        <w:rPr>
          <w:rFonts w:cs="Times New Roman"/>
          <w:sz w:val="28"/>
          <w:szCs w:val="28"/>
        </w:rPr>
        <w:t xml:space="preserve">мероприятий </w:t>
      </w:r>
      <w:r w:rsidRPr="00B27BA3">
        <w:rPr>
          <w:rFonts w:cs="Times New Roman"/>
          <w:sz w:val="28"/>
          <w:szCs w:val="28"/>
        </w:rPr>
        <w:t>перспективного развития колледжа, а также по определению его стратегии в области охраны труда, созданию наиболее безопасных и комфортных условий труда для работников;</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организует размещение в доступных местах наглядных пособий и современных технических средств для проведения подготовки по охране труда;</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осуществляет контроль за обеспечением работников в соответствии с Трудовым кодексом Российской Федерации</w:t>
      </w:r>
      <w:r w:rsidR="008A0CB1">
        <w:rPr>
          <w:rFonts w:cs="Times New Roman"/>
          <w:spacing w:val="3"/>
          <w:sz w:val="28"/>
          <w:szCs w:val="28"/>
          <w:lang w:eastAsia="ru-RU"/>
        </w:rPr>
        <w:t>,</w:t>
      </w:r>
      <w:r w:rsidRPr="00B27BA3">
        <w:rPr>
          <w:rFonts w:cs="Times New Roman"/>
          <w:spacing w:val="3"/>
          <w:sz w:val="28"/>
          <w:szCs w:val="28"/>
          <w:lang w:eastAsia="ru-RU"/>
        </w:rPr>
        <w:t xml:space="preserve"> нормативной правовой и методической документацией в области охраны труда;</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осуществляет оперативную и консультативную связь с органами государственной власти по вопросам охраны труда;</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участвует в разработке и пересмотре локальных актов по охране труда;</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участвует в организации и проведении подготовки по охране труда;</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75370E" w:rsidRPr="00B27BA3" w:rsidRDefault="0075370E" w:rsidP="0007011D">
      <w:pPr>
        <w:suppressAutoHyphens w:val="0"/>
        <w:ind w:firstLine="709"/>
        <w:jc w:val="both"/>
        <w:rPr>
          <w:rFonts w:cs="Times New Roman"/>
          <w:sz w:val="28"/>
          <w:szCs w:val="28"/>
        </w:rPr>
      </w:pPr>
      <w:r w:rsidRPr="00B27BA3">
        <w:rPr>
          <w:rFonts w:cs="Times New Roman"/>
          <w:spacing w:val="3"/>
          <w:sz w:val="28"/>
          <w:szCs w:val="28"/>
          <w:lang w:eastAsia="ru-RU"/>
        </w:rPr>
        <w:t>- 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r w:rsidRPr="00B27BA3">
        <w:rPr>
          <w:rFonts w:cs="Times New Roman"/>
          <w:sz w:val="28"/>
          <w:szCs w:val="28"/>
        </w:rPr>
        <w:t xml:space="preserve"> </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z w:val="28"/>
          <w:szCs w:val="28"/>
        </w:rPr>
        <w:lastRenderedPageBreak/>
        <w:t>- проводит вводные инструктажи по охране труда со всеми вновь принимаемыми на работу, командированными, учащимися;</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участвует в организации и проведении специальной оценки условий труда;</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участвует в управлении профессиональными рисками;</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организует и проводит проверки состояния охраны труда в структурных подразделениях работодателя;</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организует проведение медицинских осмотров, психиатрических освидетельствований, химико-токсикологических исследований работников;</w:t>
      </w:r>
    </w:p>
    <w:p w:rsidR="0075370E" w:rsidRPr="00B27BA3" w:rsidRDefault="0075370E" w:rsidP="0007011D">
      <w:pPr>
        <w:ind w:firstLine="709"/>
        <w:jc w:val="both"/>
        <w:rPr>
          <w:rFonts w:cs="Times New Roman"/>
          <w:sz w:val="28"/>
          <w:szCs w:val="28"/>
        </w:rPr>
      </w:pPr>
      <w:r w:rsidRPr="00B27BA3">
        <w:rPr>
          <w:rFonts w:cs="Times New Roman"/>
          <w:sz w:val="28"/>
          <w:szCs w:val="28"/>
        </w:rPr>
        <w:t xml:space="preserve">- обеспечивает качественную подготовку и своевременное предоставление директору колледжа аналитических материалов по вопросам охраны труда. </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дает указания (предписания) об устранении имеющихся недостатков и нарушений требований охраны труда, контролирует их выполнение;</w:t>
      </w:r>
    </w:p>
    <w:p w:rsidR="0075370E" w:rsidRPr="00B27BA3" w:rsidRDefault="0075370E"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B27BA3" w:rsidRPr="00B27BA3" w:rsidRDefault="0075370E" w:rsidP="0007011D">
      <w:pPr>
        <w:suppressAutoHyphens w:val="0"/>
        <w:ind w:firstLine="709"/>
        <w:jc w:val="both"/>
        <w:rPr>
          <w:rFonts w:cs="Times New Roman"/>
          <w:sz w:val="28"/>
          <w:szCs w:val="28"/>
        </w:rPr>
      </w:pPr>
      <w:r w:rsidRPr="00B27BA3">
        <w:rPr>
          <w:rFonts w:cs="Times New Roman"/>
          <w:sz w:val="28"/>
          <w:szCs w:val="28"/>
        </w:rPr>
        <w:t xml:space="preserve">- </w:t>
      </w:r>
      <w:r w:rsidR="00A45062" w:rsidRPr="00B27BA3">
        <w:rPr>
          <w:rFonts w:cs="Times New Roman"/>
          <w:sz w:val="28"/>
          <w:szCs w:val="28"/>
        </w:rPr>
        <w:t>у</w:t>
      </w:r>
      <w:r w:rsidR="006056AC" w:rsidRPr="00B27BA3">
        <w:rPr>
          <w:rFonts w:cs="Times New Roman"/>
          <w:sz w:val="28"/>
          <w:szCs w:val="28"/>
        </w:rPr>
        <w:t>частв</w:t>
      </w:r>
      <w:r w:rsidRPr="00B27BA3">
        <w:rPr>
          <w:rFonts w:cs="Times New Roman"/>
          <w:sz w:val="28"/>
          <w:szCs w:val="28"/>
        </w:rPr>
        <w:t>ует</w:t>
      </w:r>
      <w:r w:rsidR="006056AC" w:rsidRPr="00B27BA3">
        <w:rPr>
          <w:rFonts w:cs="Times New Roman"/>
          <w:sz w:val="28"/>
          <w:szCs w:val="28"/>
        </w:rPr>
        <w:t xml:space="preserve"> в составлении раздела «Охран</w:t>
      </w:r>
      <w:r w:rsidR="00B27BA3" w:rsidRPr="00B27BA3">
        <w:rPr>
          <w:rFonts w:cs="Times New Roman"/>
          <w:sz w:val="28"/>
          <w:szCs w:val="28"/>
        </w:rPr>
        <w:t>а труда» Коллективного договора.</w:t>
      </w:r>
    </w:p>
    <w:p w:rsidR="00FC4AD8" w:rsidRDefault="00FC4AD8" w:rsidP="0007011D">
      <w:pPr>
        <w:jc w:val="center"/>
        <w:rPr>
          <w:b/>
          <w:bCs/>
          <w:sz w:val="28"/>
          <w:szCs w:val="32"/>
        </w:rPr>
      </w:pPr>
    </w:p>
    <w:p w:rsidR="00BB08C5" w:rsidRDefault="00BB08C5" w:rsidP="0007011D">
      <w:pPr>
        <w:jc w:val="center"/>
        <w:rPr>
          <w:b/>
          <w:bCs/>
          <w:sz w:val="28"/>
          <w:szCs w:val="32"/>
        </w:rPr>
      </w:pPr>
      <w:r w:rsidRPr="00BB08C5">
        <w:rPr>
          <w:b/>
          <w:bCs/>
          <w:sz w:val="28"/>
          <w:szCs w:val="32"/>
        </w:rPr>
        <w:t>3.17. Комиссия по охране труда колледжа</w:t>
      </w:r>
      <w:r w:rsidR="008A0CB1">
        <w:rPr>
          <w:b/>
          <w:bCs/>
          <w:sz w:val="28"/>
          <w:szCs w:val="32"/>
        </w:rPr>
        <w:t>.</w:t>
      </w:r>
    </w:p>
    <w:p w:rsidR="00B27BA3" w:rsidRPr="00B27BA3" w:rsidRDefault="00B27BA3" w:rsidP="0007011D">
      <w:pPr>
        <w:ind w:firstLine="708"/>
        <w:jc w:val="both"/>
        <w:rPr>
          <w:sz w:val="28"/>
          <w:szCs w:val="28"/>
        </w:rPr>
      </w:pPr>
      <w:r w:rsidRPr="00B27BA3">
        <w:rPr>
          <w:sz w:val="28"/>
          <w:szCs w:val="28"/>
        </w:rPr>
        <w:t xml:space="preserve">В соответствии со статьей 218 ТК РФ и Типовым положением о комиссии по охране труда, утвержденным Приказом Минтруда России от 24.06.2014 г. </w:t>
      </w:r>
      <w:r w:rsidR="0007011D">
        <w:rPr>
          <w:sz w:val="28"/>
          <w:szCs w:val="28"/>
        </w:rPr>
        <w:br/>
      </w:r>
      <w:r w:rsidRPr="00B27BA3">
        <w:rPr>
          <w:sz w:val="28"/>
          <w:szCs w:val="28"/>
        </w:rPr>
        <w:t>№ 412 н, в колледже создается комиссия по охране труда (далее-Комиссия).</w:t>
      </w:r>
    </w:p>
    <w:p w:rsidR="00B27BA3" w:rsidRPr="00B27BA3" w:rsidRDefault="00B27BA3" w:rsidP="0007011D">
      <w:pPr>
        <w:ind w:firstLine="708"/>
        <w:jc w:val="both"/>
        <w:rPr>
          <w:sz w:val="28"/>
          <w:szCs w:val="28"/>
        </w:rPr>
      </w:pPr>
      <w:r w:rsidRPr="00B27BA3">
        <w:rPr>
          <w:sz w:val="28"/>
          <w:szCs w:val="28"/>
        </w:rPr>
        <w:t>Председателем Комиссии являетс</w:t>
      </w:r>
      <w:r w:rsidR="0007011D">
        <w:rPr>
          <w:sz w:val="28"/>
          <w:szCs w:val="28"/>
        </w:rPr>
        <w:t>я директор колледжа, секретарем</w:t>
      </w:r>
      <w:r w:rsidRPr="00B27BA3">
        <w:rPr>
          <w:sz w:val="28"/>
          <w:szCs w:val="28"/>
        </w:rPr>
        <w:t xml:space="preserve"> – специалист по охране труда. В состав Комиссии включаются представители подразделений, уполномоченный по охране труда и председатель профсоюзного комитета. Состав Комиссии утверждается приказом директора.</w:t>
      </w:r>
    </w:p>
    <w:p w:rsidR="00B27BA3" w:rsidRPr="00B27BA3" w:rsidRDefault="00B27BA3" w:rsidP="0007011D">
      <w:pPr>
        <w:ind w:firstLine="708"/>
        <w:jc w:val="both"/>
        <w:rPr>
          <w:rFonts w:cs="Times New Roman"/>
          <w:sz w:val="28"/>
          <w:szCs w:val="28"/>
        </w:rPr>
      </w:pPr>
      <w:r w:rsidRPr="00B27BA3">
        <w:rPr>
          <w:rFonts w:cs="Times New Roman"/>
          <w:sz w:val="28"/>
          <w:szCs w:val="28"/>
        </w:rPr>
        <w:t>Комиссия осуществляет свою деятельность в соответствии с Положением.  Плановые заседания Комиссии проводятся еж</w:t>
      </w:r>
      <w:r w:rsidR="008A0CB1">
        <w:rPr>
          <w:rFonts w:cs="Times New Roman"/>
          <w:sz w:val="28"/>
          <w:szCs w:val="28"/>
        </w:rPr>
        <w:t>еквартально и при необходимости.</w:t>
      </w:r>
    </w:p>
    <w:p w:rsidR="00B27BA3" w:rsidRPr="00B27BA3" w:rsidRDefault="00B27BA3" w:rsidP="0007011D">
      <w:pPr>
        <w:ind w:firstLine="708"/>
        <w:jc w:val="both"/>
        <w:rPr>
          <w:sz w:val="28"/>
          <w:szCs w:val="28"/>
        </w:rPr>
      </w:pPr>
      <w:r w:rsidRPr="00B27BA3">
        <w:rPr>
          <w:sz w:val="28"/>
          <w:szCs w:val="28"/>
        </w:rPr>
        <w:t xml:space="preserve">Комиссия в своей деятельности руководствуется законами и иными нормативными правовыми актами об охране труда, Коллективным договором (Соглашением по охране труда), а также настоящим Положением. </w:t>
      </w:r>
    </w:p>
    <w:p w:rsidR="00BB08C5" w:rsidRPr="003D7126" w:rsidRDefault="00BB08C5" w:rsidP="0007011D">
      <w:pPr>
        <w:ind w:firstLine="708"/>
        <w:jc w:val="both"/>
        <w:rPr>
          <w:rFonts w:cs="Times New Roman"/>
          <w:b/>
          <w:sz w:val="28"/>
          <w:szCs w:val="28"/>
        </w:rPr>
      </w:pPr>
      <w:r w:rsidRPr="003D7126">
        <w:rPr>
          <w:b/>
          <w:sz w:val="28"/>
          <w:szCs w:val="28"/>
        </w:rPr>
        <w:t>Функции Комиссии:</w:t>
      </w:r>
    </w:p>
    <w:p w:rsidR="003D7126" w:rsidRPr="00B27BA3" w:rsidRDefault="003D7126" w:rsidP="0007011D">
      <w:pPr>
        <w:pStyle w:val="ac"/>
        <w:spacing w:before="0" w:after="0"/>
        <w:ind w:firstLine="708"/>
        <w:jc w:val="both"/>
        <w:rPr>
          <w:rFonts w:cs="Times New Roman"/>
          <w:spacing w:val="3"/>
          <w:sz w:val="28"/>
          <w:szCs w:val="28"/>
          <w:lang w:eastAsia="ru-RU"/>
        </w:rPr>
      </w:pPr>
      <w:r w:rsidRPr="00B27BA3">
        <w:rPr>
          <w:rFonts w:cs="Times New Roman"/>
          <w:spacing w:val="3"/>
          <w:sz w:val="28"/>
          <w:szCs w:val="28"/>
          <w:lang w:eastAsia="ru-RU"/>
        </w:rPr>
        <w:t xml:space="preserve">а) рассмотрение предложений </w:t>
      </w:r>
      <w:r w:rsidR="00B27BA3" w:rsidRPr="00B27BA3">
        <w:rPr>
          <w:rFonts w:cs="Times New Roman"/>
          <w:spacing w:val="3"/>
          <w:sz w:val="28"/>
          <w:szCs w:val="28"/>
          <w:lang w:eastAsia="ru-RU"/>
        </w:rPr>
        <w:t>директора</w:t>
      </w:r>
      <w:r w:rsidRPr="00B27BA3">
        <w:rPr>
          <w:rFonts w:cs="Times New Roman"/>
          <w:spacing w:val="3"/>
          <w:sz w:val="28"/>
          <w:szCs w:val="28"/>
          <w:lang w:eastAsia="ru-RU"/>
        </w:rPr>
        <w:t>, работников,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3D7126" w:rsidRPr="00B27BA3" w:rsidRDefault="003D7126" w:rsidP="0007011D">
      <w:pPr>
        <w:suppressAutoHyphens w:val="0"/>
        <w:ind w:firstLine="708"/>
        <w:jc w:val="both"/>
        <w:rPr>
          <w:rFonts w:cs="Times New Roman"/>
          <w:spacing w:val="3"/>
          <w:sz w:val="28"/>
          <w:szCs w:val="28"/>
          <w:lang w:eastAsia="ru-RU"/>
        </w:rPr>
      </w:pPr>
      <w:r w:rsidRPr="00B27BA3">
        <w:rPr>
          <w:rFonts w:cs="Times New Roman"/>
          <w:spacing w:val="3"/>
          <w:sz w:val="28"/>
          <w:szCs w:val="28"/>
          <w:lang w:eastAsia="ru-RU"/>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3D7126" w:rsidRPr="00B27BA3" w:rsidRDefault="003D7126" w:rsidP="0007011D">
      <w:pPr>
        <w:suppressAutoHyphens w:val="0"/>
        <w:ind w:firstLine="708"/>
        <w:jc w:val="both"/>
        <w:rPr>
          <w:rFonts w:cs="Times New Roman"/>
          <w:spacing w:val="3"/>
          <w:sz w:val="28"/>
          <w:szCs w:val="28"/>
          <w:lang w:eastAsia="ru-RU"/>
        </w:rPr>
      </w:pPr>
      <w:r w:rsidRPr="00B27BA3">
        <w:rPr>
          <w:rFonts w:cs="Times New Roman"/>
          <w:spacing w:val="3"/>
          <w:sz w:val="28"/>
          <w:szCs w:val="28"/>
          <w:lang w:eastAsia="ru-RU"/>
        </w:rPr>
        <w:t xml:space="preserve">в) участие в проведении проверок состояния условий и охраны труда на рабочих местах, рассмотрении их результатов, выработка предложений </w:t>
      </w:r>
      <w:r w:rsidRPr="00B27BA3">
        <w:rPr>
          <w:rFonts w:cs="Times New Roman"/>
          <w:spacing w:val="3"/>
          <w:sz w:val="28"/>
          <w:szCs w:val="28"/>
          <w:lang w:eastAsia="ru-RU"/>
        </w:rPr>
        <w:lastRenderedPageBreak/>
        <w:t>работодателю по приведению условий и охраны труда в соответствие с государственными нормативными требованиями охраны труда;</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 xml:space="preserve">ж) содействие </w:t>
      </w:r>
      <w:r w:rsidR="00B27BA3" w:rsidRPr="00B27BA3">
        <w:rPr>
          <w:rFonts w:cs="Times New Roman"/>
          <w:spacing w:val="3"/>
          <w:sz w:val="28"/>
          <w:szCs w:val="28"/>
          <w:lang w:eastAsia="ru-RU"/>
        </w:rPr>
        <w:t>специалисту по охране труда</w:t>
      </w:r>
      <w:r w:rsidRPr="00B27BA3">
        <w:rPr>
          <w:rFonts w:cs="Times New Roman"/>
          <w:spacing w:val="3"/>
          <w:sz w:val="28"/>
          <w:szCs w:val="28"/>
          <w:lang w:eastAsia="ru-RU"/>
        </w:rPr>
        <w:t xml:space="preserve">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3D7126" w:rsidRPr="00B27BA3" w:rsidRDefault="003D7126" w:rsidP="0007011D">
      <w:pPr>
        <w:suppressAutoHyphens w:val="0"/>
        <w:ind w:firstLine="709"/>
        <w:jc w:val="both"/>
        <w:rPr>
          <w:rFonts w:cs="Times New Roman"/>
          <w:spacing w:val="3"/>
          <w:sz w:val="28"/>
          <w:szCs w:val="28"/>
          <w:lang w:eastAsia="ru-RU"/>
        </w:rPr>
      </w:pPr>
      <w:r w:rsidRPr="00B27BA3">
        <w:rPr>
          <w:rFonts w:cs="Times New Roman"/>
          <w:spacing w:val="3"/>
          <w:sz w:val="28"/>
          <w:szCs w:val="28"/>
          <w:lang w:eastAsia="ru-RU"/>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07011D" w:rsidRDefault="003D7126" w:rsidP="00FC4AD8">
      <w:pPr>
        <w:suppressAutoHyphens w:val="0"/>
        <w:ind w:firstLine="709"/>
        <w:jc w:val="both"/>
        <w:rPr>
          <w:rFonts w:cs="Times New Roman"/>
          <w:b/>
          <w:spacing w:val="3"/>
          <w:sz w:val="28"/>
          <w:lang w:eastAsia="ru-RU"/>
        </w:rPr>
      </w:pPr>
      <w:r w:rsidRPr="00B27BA3">
        <w:rPr>
          <w:rFonts w:cs="Times New Roman"/>
          <w:spacing w:val="3"/>
          <w:sz w:val="28"/>
          <w:szCs w:val="28"/>
          <w:lang w:eastAsia="ru-RU"/>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r w:rsidR="0007011D">
        <w:rPr>
          <w:rFonts w:cs="Times New Roman"/>
          <w:b/>
          <w:spacing w:val="3"/>
          <w:sz w:val="28"/>
          <w:lang w:eastAsia="ru-RU"/>
        </w:rPr>
        <w:br w:type="page"/>
      </w:r>
    </w:p>
    <w:p w:rsidR="003D7126" w:rsidRPr="00B27BA3" w:rsidRDefault="003D7126" w:rsidP="0007011D">
      <w:pPr>
        <w:suppressAutoHyphens w:val="0"/>
        <w:ind w:firstLine="708"/>
        <w:jc w:val="both"/>
        <w:rPr>
          <w:rFonts w:cs="Times New Roman"/>
          <w:b/>
          <w:spacing w:val="3"/>
          <w:sz w:val="28"/>
          <w:lang w:eastAsia="ru-RU"/>
        </w:rPr>
      </w:pPr>
      <w:r w:rsidRPr="00B27BA3">
        <w:rPr>
          <w:rFonts w:cs="Times New Roman"/>
          <w:b/>
          <w:spacing w:val="3"/>
          <w:sz w:val="28"/>
          <w:lang w:eastAsia="ru-RU"/>
        </w:rPr>
        <w:lastRenderedPageBreak/>
        <w:t>Для осуществления возложенных функций Комиссия вправе:</w:t>
      </w:r>
    </w:p>
    <w:p w:rsidR="003D7126" w:rsidRPr="00B27BA3" w:rsidRDefault="003D7126" w:rsidP="0007011D">
      <w:pPr>
        <w:suppressAutoHyphens w:val="0"/>
        <w:ind w:firstLine="708"/>
        <w:jc w:val="both"/>
        <w:rPr>
          <w:rFonts w:cs="Times New Roman"/>
          <w:spacing w:val="3"/>
          <w:sz w:val="28"/>
          <w:lang w:eastAsia="ru-RU"/>
        </w:rPr>
      </w:pPr>
      <w:r w:rsidRPr="00B27BA3">
        <w:rPr>
          <w:rFonts w:cs="Times New Roman"/>
          <w:spacing w:val="3"/>
          <w:sz w:val="28"/>
          <w:lang w:eastAsia="ru-RU"/>
        </w:rPr>
        <w:t xml:space="preserve">а) получать от </w:t>
      </w:r>
      <w:r w:rsidR="008A0CB1">
        <w:rPr>
          <w:rFonts w:cs="Times New Roman"/>
          <w:spacing w:val="3"/>
          <w:sz w:val="28"/>
          <w:lang w:eastAsia="ru-RU"/>
        </w:rPr>
        <w:t xml:space="preserve">специалиста по охране труда </w:t>
      </w:r>
      <w:r w:rsidRPr="00B27BA3">
        <w:rPr>
          <w:rFonts w:cs="Times New Roman"/>
          <w:spacing w:val="3"/>
          <w:sz w:val="28"/>
          <w:lang w:eastAsia="ru-RU"/>
        </w:rPr>
        <w:t>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3D7126" w:rsidRPr="00B27BA3" w:rsidRDefault="003D7126" w:rsidP="0007011D">
      <w:pPr>
        <w:suppressAutoHyphens w:val="0"/>
        <w:ind w:firstLine="708"/>
        <w:jc w:val="both"/>
        <w:rPr>
          <w:rFonts w:cs="Times New Roman"/>
          <w:spacing w:val="3"/>
          <w:sz w:val="28"/>
          <w:lang w:eastAsia="ru-RU"/>
        </w:rPr>
      </w:pPr>
      <w:r w:rsidRPr="00B27BA3">
        <w:rPr>
          <w:rFonts w:cs="Times New Roman"/>
          <w:spacing w:val="3"/>
          <w:sz w:val="28"/>
          <w:lang w:eastAsia="ru-RU"/>
        </w:rPr>
        <w:t xml:space="preserve">б) заслушивать на заседаниях Комитета сообщения </w:t>
      </w:r>
      <w:r w:rsidR="00B27BA3" w:rsidRPr="00B27BA3">
        <w:rPr>
          <w:rFonts w:cs="Times New Roman"/>
          <w:spacing w:val="3"/>
          <w:sz w:val="28"/>
          <w:lang w:eastAsia="ru-RU"/>
        </w:rPr>
        <w:t>директора</w:t>
      </w:r>
      <w:r w:rsidRPr="00B27BA3">
        <w:rPr>
          <w:rFonts w:cs="Times New Roman"/>
          <w:spacing w:val="3"/>
          <w:sz w:val="28"/>
          <w:lang w:eastAsia="ru-RU"/>
        </w:rPr>
        <w:t xml:space="preserve">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3D7126" w:rsidRPr="00B27BA3" w:rsidRDefault="003D7126" w:rsidP="0007011D">
      <w:pPr>
        <w:suppressAutoHyphens w:val="0"/>
        <w:ind w:firstLine="708"/>
        <w:jc w:val="both"/>
        <w:rPr>
          <w:rFonts w:cs="Times New Roman"/>
          <w:spacing w:val="3"/>
          <w:sz w:val="28"/>
          <w:lang w:eastAsia="ru-RU"/>
        </w:rPr>
      </w:pPr>
      <w:r w:rsidRPr="00B27BA3">
        <w:rPr>
          <w:rFonts w:cs="Times New Roman"/>
          <w:spacing w:val="3"/>
          <w:sz w:val="28"/>
          <w:lang w:eastAsia="ru-RU"/>
        </w:rPr>
        <w:t>в) заслушивать на заседаниях Коми</w:t>
      </w:r>
      <w:r w:rsidR="00B27BA3" w:rsidRPr="00B27BA3">
        <w:rPr>
          <w:rFonts w:cs="Times New Roman"/>
          <w:spacing w:val="3"/>
          <w:sz w:val="28"/>
          <w:lang w:eastAsia="ru-RU"/>
        </w:rPr>
        <w:t xml:space="preserve">ссии </w:t>
      </w:r>
      <w:r w:rsidRPr="00B27BA3">
        <w:rPr>
          <w:rFonts w:cs="Times New Roman"/>
          <w:spacing w:val="3"/>
          <w:sz w:val="28"/>
          <w:lang w:eastAsia="ru-RU"/>
        </w:rPr>
        <w:t>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3D7126" w:rsidRPr="00B27BA3" w:rsidRDefault="003D7126" w:rsidP="0007011D">
      <w:pPr>
        <w:suppressAutoHyphens w:val="0"/>
        <w:ind w:firstLine="708"/>
        <w:jc w:val="both"/>
        <w:rPr>
          <w:rFonts w:cs="Times New Roman"/>
          <w:spacing w:val="3"/>
          <w:sz w:val="28"/>
          <w:lang w:eastAsia="ru-RU"/>
        </w:rPr>
      </w:pPr>
      <w:r w:rsidRPr="00B27BA3">
        <w:rPr>
          <w:rFonts w:cs="Times New Roman"/>
          <w:spacing w:val="3"/>
          <w:sz w:val="28"/>
          <w:lang w:eastAsia="ru-RU"/>
        </w:rPr>
        <w:t xml:space="preserve">г) участвовать в подготовке предложений к разделу коллективного договора (соглашения) по охране труда по вопросам, находящимся в компетенции </w:t>
      </w:r>
      <w:r w:rsidR="00B27BA3" w:rsidRPr="00B27BA3">
        <w:rPr>
          <w:rFonts w:cs="Times New Roman"/>
          <w:spacing w:val="3"/>
          <w:sz w:val="28"/>
          <w:lang w:eastAsia="ru-RU"/>
        </w:rPr>
        <w:t>Комиссии</w:t>
      </w:r>
      <w:r w:rsidRPr="00B27BA3">
        <w:rPr>
          <w:rFonts w:cs="Times New Roman"/>
          <w:spacing w:val="3"/>
          <w:sz w:val="28"/>
          <w:lang w:eastAsia="ru-RU"/>
        </w:rPr>
        <w:t>;</w:t>
      </w:r>
    </w:p>
    <w:p w:rsidR="003D7126" w:rsidRPr="00B27BA3" w:rsidRDefault="003D7126" w:rsidP="0007011D">
      <w:pPr>
        <w:suppressAutoHyphens w:val="0"/>
        <w:ind w:firstLine="708"/>
        <w:jc w:val="both"/>
        <w:rPr>
          <w:rFonts w:cs="Times New Roman"/>
          <w:spacing w:val="3"/>
          <w:sz w:val="28"/>
          <w:lang w:eastAsia="ru-RU"/>
        </w:rPr>
      </w:pPr>
      <w:r w:rsidRPr="00B27BA3">
        <w:rPr>
          <w:rFonts w:cs="Times New Roman"/>
          <w:spacing w:val="3"/>
          <w:sz w:val="28"/>
          <w:lang w:eastAsia="ru-RU"/>
        </w:rPr>
        <w:t>д) вносить работодателю предложения о стимулировании работников за активное участие в мероприятиях по улучшению условий и охраны труда;</w:t>
      </w:r>
    </w:p>
    <w:p w:rsidR="003D7126" w:rsidRPr="00B27BA3" w:rsidRDefault="003D7126" w:rsidP="0007011D">
      <w:pPr>
        <w:suppressAutoHyphens w:val="0"/>
        <w:ind w:firstLine="708"/>
        <w:jc w:val="both"/>
        <w:rPr>
          <w:rFonts w:cs="Times New Roman"/>
          <w:spacing w:val="3"/>
          <w:sz w:val="28"/>
          <w:lang w:eastAsia="ru-RU"/>
        </w:rPr>
      </w:pPr>
      <w:r w:rsidRPr="00B27BA3">
        <w:rPr>
          <w:rFonts w:cs="Times New Roman"/>
          <w:spacing w:val="3"/>
          <w:sz w:val="28"/>
          <w:lang w:eastAsia="ru-RU"/>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A02478" w:rsidRDefault="00A02478" w:rsidP="0007011D">
      <w:pPr>
        <w:ind w:firstLine="708"/>
        <w:jc w:val="both"/>
        <w:rPr>
          <w:sz w:val="28"/>
          <w:szCs w:val="28"/>
        </w:rPr>
      </w:pPr>
    </w:p>
    <w:p w:rsidR="005C510B" w:rsidRPr="00B27BA3" w:rsidRDefault="00881C62" w:rsidP="005C510B">
      <w:pPr>
        <w:pStyle w:val="aa"/>
        <w:tabs>
          <w:tab w:val="left" w:pos="2640"/>
        </w:tabs>
        <w:spacing w:after="0"/>
        <w:jc w:val="center"/>
        <w:rPr>
          <w:b/>
          <w:bCs/>
          <w:sz w:val="28"/>
          <w:szCs w:val="32"/>
        </w:rPr>
      </w:pPr>
      <w:r w:rsidRPr="00B27BA3">
        <w:rPr>
          <w:b/>
          <w:bCs/>
          <w:sz w:val="28"/>
          <w:szCs w:val="32"/>
        </w:rPr>
        <w:t>4</w:t>
      </w:r>
      <w:r w:rsidR="005C510B" w:rsidRPr="00B27BA3">
        <w:rPr>
          <w:b/>
          <w:bCs/>
          <w:sz w:val="28"/>
          <w:szCs w:val="32"/>
        </w:rPr>
        <w:t xml:space="preserve">. </w:t>
      </w:r>
      <w:r w:rsidR="009A5EC8" w:rsidRPr="00B27BA3">
        <w:rPr>
          <w:b/>
          <w:bCs/>
          <w:sz w:val="28"/>
          <w:szCs w:val="32"/>
        </w:rPr>
        <w:t>Процедуры, направленные на достижение целей работодателя в области охраны труда</w:t>
      </w:r>
    </w:p>
    <w:p w:rsidR="005C510B" w:rsidRPr="005C510B" w:rsidRDefault="005C510B" w:rsidP="005C510B">
      <w:pPr>
        <w:pStyle w:val="aa"/>
        <w:tabs>
          <w:tab w:val="left" w:pos="2640"/>
        </w:tabs>
        <w:spacing w:after="0"/>
        <w:jc w:val="center"/>
        <w:rPr>
          <w:b/>
          <w:bCs/>
          <w:sz w:val="28"/>
          <w:szCs w:val="28"/>
        </w:rPr>
      </w:pPr>
    </w:p>
    <w:p w:rsidR="005C510B" w:rsidRDefault="00881C62" w:rsidP="0007011D">
      <w:pPr>
        <w:autoSpaceDE w:val="0"/>
        <w:autoSpaceDN w:val="0"/>
        <w:adjustRightInd w:val="0"/>
        <w:ind w:firstLine="709"/>
        <w:jc w:val="both"/>
        <w:rPr>
          <w:snapToGrid w:val="0"/>
          <w:sz w:val="28"/>
          <w:szCs w:val="28"/>
        </w:rPr>
      </w:pPr>
      <w:r>
        <w:rPr>
          <w:snapToGrid w:val="0"/>
          <w:sz w:val="28"/>
          <w:szCs w:val="28"/>
        </w:rPr>
        <w:t>4</w:t>
      </w:r>
      <w:r w:rsidR="005C510B" w:rsidRPr="005C510B">
        <w:rPr>
          <w:snapToGrid w:val="0"/>
          <w:sz w:val="28"/>
          <w:szCs w:val="28"/>
        </w:rPr>
        <w:t>.1. Для реализации целей СУОТ настоящим разделом регламентируются процедуры и требования по следующим направлениям:</w:t>
      </w:r>
    </w:p>
    <w:p w:rsidR="001028FF" w:rsidRDefault="009A5EC8" w:rsidP="0007011D">
      <w:pPr>
        <w:tabs>
          <w:tab w:val="left" w:pos="900"/>
        </w:tabs>
        <w:suppressAutoHyphens w:val="0"/>
        <w:autoSpaceDE w:val="0"/>
        <w:autoSpaceDN w:val="0"/>
        <w:adjustRightInd w:val="0"/>
        <w:ind w:firstLine="709"/>
        <w:jc w:val="both"/>
        <w:rPr>
          <w:snapToGrid w:val="0"/>
          <w:sz w:val="28"/>
          <w:szCs w:val="28"/>
        </w:rPr>
      </w:pPr>
      <w:r>
        <w:rPr>
          <w:snapToGrid w:val="0"/>
          <w:sz w:val="28"/>
          <w:szCs w:val="28"/>
        </w:rPr>
        <w:t>- организация процедуры обеспечения оптимальных режимов труда и отдыха работников;</w:t>
      </w:r>
      <w:r w:rsidR="001028FF">
        <w:rPr>
          <w:snapToGrid w:val="0"/>
          <w:sz w:val="28"/>
          <w:szCs w:val="28"/>
        </w:rPr>
        <w:t xml:space="preserve">       </w:t>
      </w:r>
    </w:p>
    <w:p w:rsidR="001028FF" w:rsidRPr="005C510B" w:rsidRDefault="001028FF" w:rsidP="0007011D">
      <w:pPr>
        <w:tabs>
          <w:tab w:val="left" w:pos="900"/>
        </w:tabs>
        <w:suppressAutoHyphens w:val="0"/>
        <w:autoSpaceDE w:val="0"/>
        <w:autoSpaceDN w:val="0"/>
        <w:adjustRightInd w:val="0"/>
        <w:ind w:firstLine="709"/>
        <w:jc w:val="both"/>
        <w:rPr>
          <w:snapToGrid w:val="0"/>
          <w:sz w:val="28"/>
          <w:szCs w:val="28"/>
        </w:rPr>
      </w:pPr>
      <w:r>
        <w:rPr>
          <w:snapToGrid w:val="0"/>
          <w:sz w:val="28"/>
          <w:szCs w:val="28"/>
        </w:rPr>
        <w:t xml:space="preserve">- </w:t>
      </w:r>
      <w:r w:rsidRPr="005C510B">
        <w:rPr>
          <w:snapToGrid w:val="0"/>
          <w:sz w:val="28"/>
          <w:szCs w:val="28"/>
        </w:rPr>
        <w:t>порядок содержания помещений, рабочих мест, оборудования, инвентаря;</w:t>
      </w:r>
    </w:p>
    <w:p w:rsidR="009A5EC8" w:rsidRDefault="009A5EC8" w:rsidP="0007011D">
      <w:pPr>
        <w:autoSpaceDE w:val="0"/>
        <w:autoSpaceDN w:val="0"/>
        <w:adjustRightInd w:val="0"/>
        <w:ind w:firstLine="709"/>
        <w:jc w:val="both"/>
        <w:rPr>
          <w:snapToGrid w:val="0"/>
          <w:sz w:val="28"/>
          <w:szCs w:val="28"/>
        </w:rPr>
      </w:pPr>
      <w:r>
        <w:rPr>
          <w:snapToGrid w:val="0"/>
          <w:sz w:val="28"/>
          <w:szCs w:val="28"/>
        </w:rPr>
        <w:t xml:space="preserve">- порядок организации обучения по охране труда и проверки знаний требований охраны труда работников </w:t>
      </w:r>
      <w:r w:rsidR="008A0CB1">
        <w:rPr>
          <w:snapToGrid w:val="0"/>
          <w:sz w:val="28"/>
          <w:szCs w:val="28"/>
        </w:rPr>
        <w:t>колледжа</w:t>
      </w:r>
      <w:r>
        <w:rPr>
          <w:snapToGrid w:val="0"/>
          <w:sz w:val="28"/>
          <w:szCs w:val="28"/>
        </w:rPr>
        <w:t>;</w:t>
      </w:r>
    </w:p>
    <w:p w:rsidR="009A5EC8" w:rsidRDefault="009A5EC8" w:rsidP="0007011D">
      <w:pPr>
        <w:ind w:firstLine="709"/>
        <w:jc w:val="both"/>
        <w:rPr>
          <w:rFonts w:cs="Times New Roman"/>
          <w:sz w:val="28"/>
          <w:szCs w:val="28"/>
        </w:rPr>
      </w:pPr>
      <w:r w:rsidRPr="009A5EC8">
        <w:rPr>
          <w:snapToGrid w:val="0"/>
          <w:sz w:val="28"/>
          <w:szCs w:val="28"/>
        </w:rPr>
        <w:t xml:space="preserve">- организация </w:t>
      </w:r>
      <w:r w:rsidRPr="009A5EC8">
        <w:rPr>
          <w:rFonts w:cs="Times New Roman"/>
          <w:sz w:val="28"/>
          <w:szCs w:val="28"/>
        </w:rPr>
        <w:t xml:space="preserve">проведения специальной оценки условий труда и мероприятий по ее результатам; </w:t>
      </w:r>
    </w:p>
    <w:p w:rsidR="00372213" w:rsidRDefault="00642071" w:rsidP="0007011D">
      <w:pPr>
        <w:ind w:firstLine="709"/>
        <w:jc w:val="both"/>
        <w:rPr>
          <w:rFonts w:cs="Times New Roman"/>
          <w:sz w:val="28"/>
          <w:szCs w:val="28"/>
        </w:rPr>
      </w:pPr>
      <w:r>
        <w:rPr>
          <w:snapToGrid w:val="0"/>
          <w:sz w:val="28"/>
          <w:szCs w:val="28"/>
        </w:rPr>
        <w:t xml:space="preserve">- </w:t>
      </w:r>
      <w:r w:rsidRPr="009A5EC8">
        <w:rPr>
          <w:rFonts w:cs="Times New Roman"/>
          <w:sz w:val="28"/>
          <w:szCs w:val="28"/>
        </w:rPr>
        <w:t>организация и проведение наблюдения за состоянием здоровья работников (медицинские осмотры и психиатрические освидетельствования);</w:t>
      </w:r>
    </w:p>
    <w:p w:rsidR="0007011D" w:rsidRDefault="00642071" w:rsidP="0007011D">
      <w:pPr>
        <w:ind w:firstLine="709"/>
        <w:jc w:val="both"/>
        <w:rPr>
          <w:bCs/>
          <w:sz w:val="28"/>
          <w:szCs w:val="32"/>
        </w:rPr>
      </w:pPr>
      <w:r>
        <w:rPr>
          <w:rFonts w:cs="Times New Roman"/>
          <w:sz w:val="28"/>
          <w:szCs w:val="28"/>
        </w:rPr>
        <w:t>- п</w:t>
      </w:r>
      <w:r w:rsidRPr="00642071">
        <w:rPr>
          <w:bCs/>
          <w:sz w:val="28"/>
          <w:szCs w:val="32"/>
        </w:rPr>
        <w:t>орядок обеспечения работников сертифицированной спец</w:t>
      </w:r>
      <w:r>
        <w:rPr>
          <w:bCs/>
          <w:sz w:val="28"/>
          <w:szCs w:val="32"/>
        </w:rPr>
        <w:t xml:space="preserve">иальной </w:t>
      </w:r>
      <w:r w:rsidRPr="00642071">
        <w:rPr>
          <w:bCs/>
          <w:sz w:val="28"/>
          <w:szCs w:val="32"/>
        </w:rPr>
        <w:t>одеждой, спец</w:t>
      </w:r>
      <w:r>
        <w:rPr>
          <w:bCs/>
          <w:sz w:val="28"/>
          <w:szCs w:val="32"/>
        </w:rPr>
        <w:t xml:space="preserve">иальной </w:t>
      </w:r>
      <w:r w:rsidRPr="00642071">
        <w:rPr>
          <w:bCs/>
          <w:sz w:val="28"/>
          <w:szCs w:val="32"/>
        </w:rPr>
        <w:t>обувью и другими с</w:t>
      </w:r>
      <w:r w:rsidR="00372213">
        <w:rPr>
          <w:bCs/>
          <w:sz w:val="28"/>
          <w:szCs w:val="32"/>
        </w:rPr>
        <w:t>редствами индивидуальной защиты;</w:t>
      </w:r>
    </w:p>
    <w:p w:rsidR="0007011D" w:rsidRDefault="0007011D">
      <w:pPr>
        <w:suppressAutoHyphens w:val="0"/>
        <w:spacing w:after="200" w:line="276" w:lineRule="auto"/>
        <w:rPr>
          <w:bCs/>
          <w:sz w:val="28"/>
          <w:szCs w:val="32"/>
        </w:rPr>
      </w:pPr>
      <w:r>
        <w:rPr>
          <w:bCs/>
          <w:sz w:val="28"/>
          <w:szCs w:val="32"/>
        </w:rPr>
        <w:br w:type="page"/>
      </w:r>
    </w:p>
    <w:p w:rsidR="00642071" w:rsidRDefault="00642071" w:rsidP="0007011D">
      <w:pPr>
        <w:ind w:firstLine="709"/>
        <w:jc w:val="both"/>
        <w:rPr>
          <w:bCs/>
          <w:sz w:val="28"/>
          <w:szCs w:val="32"/>
        </w:rPr>
      </w:pPr>
    </w:p>
    <w:p w:rsidR="00372213" w:rsidRDefault="00372213" w:rsidP="0007011D">
      <w:pPr>
        <w:ind w:firstLine="709"/>
        <w:jc w:val="both"/>
        <w:rPr>
          <w:rFonts w:cs="Times New Roman"/>
          <w:sz w:val="28"/>
          <w:szCs w:val="32"/>
        </w:rPr>
      </w:pPr>
      <w:r w:rsidRPr="00372213">
        <w:rPr>
          <w:bCs/>
          <w:szCs w:val="32"/>
        </w:rPr>
        <w:t xml:space="preserve">- </w:t>
      </w:r>
      <w:r>
        <w:rPr>
          <w:rFonts w:cs="Times New Roman"/>
          <w:sz w:val="28"/>
          <w:szCs w:val="32"/>
        </w:rPr>
        <w:t>п</w:t>
      </w:r>
      <w:r w:rsidRPr="00372213">
        <w:rPr>
          <w:rFonts w:cs="Times New Roman"/>
          <w:sz w:val="28"/>
          <w:szCs w:val="32"/>
        </w:rPr>
        <w:t>орядок разработки и утверждения инструкций по охране труда</w:t>
      </w:r>
      <w:r>
        <w:rPr>
          <w:rFonts w:cs="Times New Roman"/>
          <w:sz w:val="28"/>
          <w:szCs w:val="32"/>
        </w:rPr>
        <w:t>;</w:t>
      </w:r>
    </w:p>
    <w:p w:rsidR="00372213" w:rsidRPr="00372213" w:rsidRDefault="00372213" w:rsidP="0007011D">
      <w:pPr>
        <w:ind w:firstLine="709"/>
        <w:jc w:val="both"/>
        <w:rPr>
          <w:rFonts w:cs="Times New Roman"/>
          <w:szCs w:val="32"/>
        </w:rPr>
      </w:pPr>
      <w:r>
        <w:rPr>
          <w:rFonts w:cs="Times New Roman"/>
          <w:sz w:val="28"/>
          <w:szCs w:val="32"/>
        </w:rPr>
        <w:t xml:space="preserve">- </w:t>
      </w:r>
      <w:r>
        <w:rPr>
          <w:bCs/>
          <w:snapToGrid w:val="0"/>
          <w:sz w:val="28"/>
          <w:szCs w:val="32"/>
        </w:rPr>
        <w:t>п</w:t>
      </w:r>
      <w:r w:rsidRPr="00372213">
        <w:rPr>
          <w:bCs/>
          <w:snapToGrid w:val="0"/>
          <w:sz w:val="28"/>
          <w:szCs w:val="32"/>
        </w:rPr>
        <w:t xml:space="preserve">орядок </w:t>
      </w:r>
      <w:r w:rsidRPr="00372213">
        <w:rPr>
          <w:rFonts w:cs="Times New Roman"/>
          <w:sz w:val="28"/>
          <w:szCs w:val="32"/>
        </w:rPr>
        <w:t>расследования, учета и анализа производственного травматизма</w:t>
      </w:r>
      <w:r w:rsidRPr="00372213">
        <w:rPr>
          <w:rFonts w:cs="Times New Roman"/>
          <w:szCs w:val="25"/>
        </w:rPr>
        <w:t xml:space="preserve"> </w:t>
      </w:r>
      <w:r w:rsidRPr="00372213">
        <w:rPr>
          <w:rFonts w:cs="Times New Roman"/>
          <w:sz w:val="28"/>
          <w:szCs w:val="32"/>
        </w:rPr>
        <w:t>и профессиональной заболеваемости.</w:t>
      </w:r>
    </w:p>
    <w:p w:rsidR="00372213" w:rsidRPr="00372213" w:rsidRDefault="00372213" w:rsidP="0007011D">
      <w:pPr>
        <w:ind w:firstLine="709"/>
        <w:jc w:val="both"/>
        <w:rPr>
          <w:bCs/>
          <w:szCs w:val="32"/>
        </w:rPr>
      </w:pPr>
    </w:p>
    <w:p w:rsidR="0007011D" w:rsidRDefault="00881C62" w:rsidP="0007011D">
      <w:pPr>
        <w:pStyle w:val="24"/>
        <w:spacing w:after="0" w:line="240" w:lineRule="auto"/>
        <w:ind w:left="0" w:firstLine="709"/>
        <w:jc w:val="center"/>
        <w:rPr>
          <w:b/>
          <w:snapToGrid w:val="0"/>
          <w:sz w:val="28"/>
          <w:szCs w:val="28"/>
        </w:rPr>
      </w:pPr>
      <w:r w:rsidRPr="00B27BA3">
        <w:rPr>
          <w:b/>
          <w:bCs/>
          <w:snapToGrid w:val="0"/>
          <w:sz w:val="28"/>
          <w:szCs w:val="28"/>
        </w:rPr>
        <w:t>4</w:t>
      </w:r>
      <w:r w:rsidR="005C510B" w:rsidRPr="00B27BA3">
        <w:rPr>
          <w:b/>
          <w:bCs/>
          <w:snapToGrid w:val="0"/>
          <w:sz w:val="28"/>
          <w:szCs w:val="28"/>
        </w:rPr>
        <w:t>.2. </w:t>
      </w:r>
      <w:r w:rsidR="001028FF" w:rsidRPr="00B27BA3">
        <w:rPr>
          <w:b/>
          <w:snapToGrid w:val="0"/>
          <w:sz w:val="28"/>
          <w:szCs w:val="28"/>
        </w:rPr>
        <w:t xml:space="preserve">Организация процедуры обеспечения оптимальных режимов </w:t>
      </w:r>
    </w:p>
    <w:p w:rsidR="001028FF" w:rsidRPr="00B27BA3" w:rsidRDefault="001028FF" w:rsidP="0007011D">
      <w:pPr>
        <w:pStyle w:val="24"/>
        <w:spacing w:after="0" w:line="240" w:lineRule="auto"/>
        <w:ind w:left="0" w:firstLine="709"/>
        <w:jc w:val="center"/>
        <w:rPr>
          <w:b/>
          <w:bCs/>
          <w:snapToGrid w:val="0"/>
          <w:sz w:val="28"/>
          <w:szCs w:val="28"/>
        </w:rPr>
      </w:pPr>
      <w:r w:rsidRPr="00B27BA3">
        <w:rPr>
          <w:b/>
          <w:snapToGrid w:val="0"/>
          <w:sz w:val="28"/>
          <w:szCs w:val="28"/>
        </w:rPr>
        <w:t>труда и отдыха работников</w:t>
      </w:r>
    </w:p>
    <w:p w:rsidR="001028FF" w:rsidRPr="00B27BA3" w:rsidRDefault="001028FF" w:rsidP="0007011D">
      <w:pPr>
        <w:pStyle w:val="24"/>
        <w:spacing w:after="0" w:line="240" w:lineRule="auto"/>
        <w:ind w:left="0" w:firstLine="709"/>
        <w:jc w:val="both"/>
        <w:rPr>
          <w:bCs/>
          <w:snapToGrid w:val="0"/>
          <w:sz w:val="28"/>
          <w:szCs w:val="28"/>
        </w:rPr>
      </w:pPr>
    </w:p>
    <w:p w:rsidR="005C510B" w:rsidRPr="00B27BA3" w:rsidRDefault="001028FF" w:rsidP="0007011D">
      <w:pPr>
        <w:pStyle w:val="24"/>
        <w:spacing w:after="0" w:line="240" w:lineRule="auto"/>
        <w:ind w:left="0" w:firstLine="709"/>
        <w:jc w:val="both"/>
        <w:rPr>
          <w:bCs/>
          <w:sz w:val="28"/>
          <w:szCs w:val="28"/>
        </w:rPr>
      </w:pPr>
      <w:r w:rsidRPr="00B27BA3">
        <w:rPr>
          <w:bCs/>
          <w:sz w:val="28"/>
          <w:szCs w:val="28"/>
        </w:rPr>
        <w:t>4.2.1.</w:t>
      </w:r>
      <w:r w:rsidR="008A0CB1">
        <w:rPr>
          <w:bCs/>
          <w:sz w:val="28"/>
          <w:szCs w:val="28"/>
        </w:rPr>
        <w:t xml:space="preserve"> </w:t>
      </w:r>
      <w:r w:rsidR="008B6087" w:rsidRPr="00B27BA3">
        <w:rPr>
          <w:bCs/>
          <w:sz w:val="28"/>
          <w:szCs w:val="28"/>
        </w:rPr>
        <w:t xml:space="preserve">Режим </w:t>
      </w:r>
      <w:r w:rsidR="008B6087" w:rsidRPr="00B27BA3">
        <w:rPr>
          <w:bCs/>
          <w:snapToGrid w:val="0"/>
          <w:sz w:val="28"/>
          <w:szCs w:val="28"/>
        </w:rPr>
        <w:t>рабочего</w:t>
      </w:r>
      <w:r w:rsidR="005C510B" w:rsidRPr="00B27BA3">
        <w:rPr>
          <w:bCs/>
          <w:snapToGrid w:val="0"/>
          <w:sz w:val="28"/>
          <w:szCs w:val="28"/>
        </w:rPr>
        <w:t xml:space="preserve"> времени и времени отдыха для работников колледжа устанавливается</w:t>
      </w:r>
      <w:r w:rsidR="008B6087" w:rsidRPr="00B27BA3">
        <w:rPr>
          <w:bCs/>
          <w:snapToGrid w:val="0"/>
          <w:sz w:val="28"/>
          <w:szCs w:val="28"/>
        </w:rPr>
        <w:t xml:space="preserve"> Трудовым кодексом РФ, Коллективным договором, </w:t>
      </w:r>
      <w:r w:rsidR="00EC6334" w:rsidRPr="00B27BA3">
        <w:rPr>
          <w:bCs/>
          <w:snapToGrid w:val="0"/>
          <w:sz w:val="28"/>
          <w:szCs w:val="28"/>
        </w:rPr>
        <w:t>Правилами</w:t>
      </w:r>
      <w:r w:rsidR="005C510B" w:rsidRPr="00B27BA3">
        <w:rPr>
          <w:bCs/>
          <w:snapToGrid w:val="0"/>
          <w:sz w:val="28"/>
          <w:szCs w:val="28"/>
        </w:rPr>
        <w:t xml:space="preserve"> </w:t>
      </w:r>
      <w:r w:rsidR="00EC6334" w:rsidRPr="00B27BA3">
        <w:rPr>
          <w:bCs/>
          <w:snapToGrid w:val="0"/>
          <w:sz w:val="28"/>
          <w:szCs w:val="28"/>
        </w:rPr>
        <w:t>в</w:t>
      </w:r>
      <w:r w:rsidR="008B6087" w:rsidRPr="00B27BA3">
        <w:rPr>
          <w:bCs/>
          <w:snapToGrid w:val="0"/>
          <w:sz w:val="28"/>
          <w:szCs w:val="28"/>
        </w:rPr>
        <w:t>нутренн</w:t>
      </w:r>
      <w:r w:rsidRPr="00B27BA3">
        <w:rPr>
          <w:bCs/>
          <w:snapToGrid w:val="0"/>
          <w:sz w:val="28"/>
          <w:szCs w:val="28"/>
        </w:rPr>
        <w:t>его</w:t>
      </w:r>
      <w:r w:rsidR="008B6087" w:rsidRPr="00B27BA3">
        <w:rPr>
          <w:bCs/>
          <w:snapToGrid w:val="0"/>
          <w:sz w:val="28"/>
          <w:szCs w:val="28"/>
        </w:rPr>
        <w:t xml:space="preserve"> трудов</w:t>
      </w:r>
      <w:r w:rsidRPr="00B27BA3">
        <w:rPr>
          <w:bCs/>
          <w:snapToGrid w:val="0"/>
          <w:sz w:val="28"/>
          <w:szCs w:val="28"/>
        </w:rPr>
        <w:t>ого</w:t>
      </w:r>
      <w:r w:rsidR="008B6087" w:rsidRPr="00B27BA3">
        <w:rPr>
          <w:bCs/>
          <w:snapToGrid w:val="0"/>
          <w:sz w:val="28"/>
          <w:szCs w:val="28"/>
        </w:rPr>
        <w:t xml:space="preserve"> распорядка </w:t>
      </w:r>
      <w:r w:rsidR="00940BD2" w:rsidRPr="00B27BA3">
        <w:rPr>
          <w:bCs/>
          <w:snapToGrid w:val="0"/>
          <w:sz w:val="28"/>
          <w:szCs w:val="28"/>
        </w:rPr>
        <w:t>учреждения</w:t>
      </w:r>
      <w:r w:rsidR="005C510B" w:rsidRPr="00B27BA3">
        <w:rPr>
          <w:bCs/>
          <w:snapToGrid w:val="0"/>
          <w:sz w:val="28"/>
          <w:szCs w:val="28"/>
        </w:rPr>
        <w:t>.</w:t>
      </w:r>
      <w:r w:rsidR="005C510B" w:rsidRPr="00B27BA3">
        <w:rPr>
          <w:bCs/>
          <w:sz w:val="28"/>
          <w:szCs w:val="28"/>
        </w:rPr>
        <w:t xml:space="preserve"> Для сотрудников, постоянно (более 50% рабочего времени) занятых использованием персональных компьютеров, устанавливаются специальные перерывы, порядок применения</w:t>
      </w:r>
      <w:r w:rsidR="00EC6334" w:rsidRPr="00B27BA3">
        <w:rPr>
          <w:bCs/>
          <w:sz w:val="28"/>
          <w:szCs w:val="28"/>
        </w:rPr>
        <w:t xml:space="preserve"> которых излагается в соответствующей инструкции по</w:t>
      </w:r>
      <w:r w:rsidR="005C510B" w:rsidRPr="00B27BA3">
        <w:rPr>
          <w:bCs/>
          <w:sz w:val="28"/>
          <w:szCs w:val="28"/>
        </w:rPr>
        <w:t xml:space="preserve"> охране труда. Во время перерывов организуются «физкультурные минутки» по методике СанПиН 2.2.2/2.4.1340-03.</w:t>
      </w:r>
    </w:p>
    <w:p w:rsidR="009800F4" w:rsidRPr="00B27BA3" w:rsidRDefault="009800F4" w:rsidP="0007011D">
      <w:pPr>
        <w:ind w:firstLine="709"/>
        <w:jc w:val="both"/>
        <w:rPr>
          <w:rFonts w:cs="Times New Roman"/>
          <w:sz w:val="28"/>
        </w:rPr>
      </w:pPr>
      <w:r w:rsidRPr="00B27BA3">
        <w:rPr>
          <w:rFonts w:cs="Times New Roman"/>
          <w:sz w:val="28"/>
        </w:rPr>
        <w:t>4.2.2. Для обеспечения благоприятных микроклиматических условий для поддержания высокого уровня работоспособности и профилактики утомляемости ежегодно перед началом учебного года в соответствии с программой производственного контроля и результатов специальной оценки труда проводятся замеры параметров условий труда на рабочих местах аккредитованной организацией с составлением протоколов исследований, а именно:</w:t>
      </w:r>
    </w:p>
    <w:p w:rsidR="009800F4" w:rsidRPr="00B27BA3" w:rsidRDefault="009800F4" w:rsidP="0007011D">
      <w:pPr>
        <w:ind w:firstLine="709"/>
        <w:jc w:val="both"/>
        <w:rPr>
          <w:rFonts w:cs="Times New Roman"/>
          <w:sz w:val="28"/>
        </w:rPr>
      </w:pPr>
      <w:r w:rsidRPr="00B27BA3">
        <w:rPr>
          <w:rFonts w:cs="Times New Roman"/>
          <w:sz w:val="28"/>
        </w:rPr>
        <w:t>- замеры уровней искусственной освещенности;</w:t>
      </w:r>
    </w:p>
    <w:p w:rsidR="009800F4" w:rsidRPr="00B27BA3" w:rsidRDefault="009800F4" w:rsidP="0007011D">
      <w:pPr>
        <w:ind w:firstLine="709"/>
        <w:jc w:val="both"/>
        <w:rPr>
          <w:rFonts w:cs="Times New Roman"/>
          <w:sz w:val="28"/>
        </w:rPr>
      </w:pPr>
      <w:r w:rsidRPr="00B27BA3">
        <w:rPr>
          <w:rFonts w:cs="Times New Roman"/>
          <w:sz w:val="28"/>
        </w:rPr>
        <w:t>- замеры микроклимата;</w:t>
      </w:r>
    </w:p>
    <w:p w:rsidR="009800F4" w:rsidRPr="00B27BA3" w:rsidRDefault="009800F4" w:rsidP="0007011D">
      <w:pPr>
        <w:ind w:firstLine="709"/>
        <w:jc w:val="both"/>
        <w:rPr>
          <w:rFonts w:cs="Times New Roman"/>
          <w:sz w:val="28"/>
        </w:rPr>
      </w:pPr>
      <w:r w:rsidRPr="00B27BA3">
        <w:rPr>
          <w:rFonts w:cs="Times New Roman"/>
          <w:sz w:val="28"/>
        </w:rPr>
        <w:t>- микробиологическое исследование воды.</w:t>
      </w:r>
    </w:p>
    <w:p w:rsidR="009800F4" w:rsidRPr="00B27BA3" w:rsidRDefault="009800F4" w:rsidP="0007011D">
      <w:pPr>
        <w:ind w:firstLine="709"/>
        <w:jc w:val="both"/>
        <w:rPr>
          <w:rFonts w:cs="Times New Roman"/>
          <w:b/>
          <w:sz w:val="28"/>
        </w:rPr>
      </w:pPr>
      <w:r w:rsidRPr="00B27BA3">
        <w:rPr>
          <w:rFonts w:cs="Times New Roman"/>
          <w:sz w:val="28"/>
        </w:rPr>
        <w:t xml:space="preserve">4.2.3. </w:t>
      </w:r>
      <w:r w:rsidRPr="00B27BA3">
        <w:rPr>
          <w:rFonts w:cs="Times New Roman"/>
          <w:b/>
          <w:sz w:val="28"/>
        </w:rPr>
        <w:t>Использование рабочего времени</w:t>
      </w:r>
    </w:p>
    <w:p w:rsidR="009800F4" w:rsidRPr="00B27BA3" w:rsidRDefault="009800F4" w:rsidP="0007011D">
      <w:pPr>
        <w:ind w:firstLine="709"/>
        <w:jc w:val="both"/>
        <w:rPr>
          <w:rFonts w:cs="Times New Roman"/>
          <w:sz w:val="28"/>
        </w:rPr>
      </w:pPr>
      <w:r w:rsidRPr="00B27BA3">
        <w:rPr>
          <w:rFonts w:cs="Times New Roman"/>
          <w:sz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9800F4" w:rsidRPr="00B27BA3" w:rsidRDefault="009800F4" w:rsidP="0007011D">
      <w:pPr>
        <w:ind w:firstLine="709"/>
        <w:jc w:val="both"/>
        <w:rPr>
          <w:rFonts w:cs="Times New Roman"/>
          <w:sz w:val="28"/>
        </w:rPr>
      </w:pPr>
      <w:r w:rsidRPr="00B27BA3">
        <w:rPr>
          <w:rFonts w:cs="Times New Roman"/>
          <w:sz w:val="28"/>
        </w:rPr>
        <w:t>При проведении учебных занятий педагогический работник должен находиться вместе с обучающимися и обеспечивать контроль за их деятельностью. Оставлять обучаемых без присмотра во время учебных занятий и коротких перерывах между ними запрещается.</w:t>
      </w:r>
    </w:p>
    <w:p w:rsidR="009800F4" w:rsidRPr="00B27BA3" w:rsidRDefault="009800F4" w:rsidP="0007011D">
      <w:pPr>
        <w:ind w:firstLine="709"/>
        <w:jc w:val="both"/>
        <w:rPr>
          <w:rFonts w:cs="Times New Roman"/>
          <w:sz w:val="28"/>
        </w:rPr>
      </w:pPr>
      <w:r w:rsidRPr="00B27BA3">
        <w:rPr>
          <w:rFonts w:cs="Times New Roman"/>
          <w:sz w:val="28"/>
        </w:rPr>
        <w:t xml:space="preserve">Выполнение работ, не предусмотренных Уставом колледжа, должностными обязанностями, а также работ за пределами основного и дополнительного рабочего времени допускается только по письменному распоряжению директора колледжа, с письменного согласия работника. </w:t>
      </w:r>
    </w:p>
    <w:p w:rsidR="009800F4" w:rsidRPr="00B27BA3" w:rsidRDefault="009800F4" w:rsidP="0007011D">
      <w:pPr>
        <w:ind w:firstLine="709"/>
        <w:jc w:val="both"/>
        <w:rPr>
          <w:rFonts w:cs="Times New Roman"/>
          <w:sz w:val="28"/>
        </w:rPr>
      </w:pPr>
      <w:r w:rsidRPr="00B27BA3">
        <w:rPr>
          <w:rFonts w:cs="Times New Roman"/>
          <w:sz w:val="28"/>
        </w:rPr>
        <w:t xml:space="preserve">Сведения об использовании рабочего времени каждым работником отражаются в Табелях учета использования рабочего времени, а также в других дополнительных документах, которые составляются для учета ненормируемой части рабочего времени, дополнительно отработанного времени для дополнительной оплаты или предоставления отгулов, дополнительно </w:t>
      </w:r>
      <w:r w:rsidRPr="00B27BA3">
        <w:rPr>
          <w:rFonts w:cs="Times New Roman"/>
          <w:sz w:val="28"/>
        </w:rPr>
        <w:lastRenderedPageBreak/>
        <w:t>проведенных учебных часов, переработки в условиях ненормированного рабочего дня и аналогичных случаях. Табел</w:t>
      </w:r>
      <w:r w:rsidR="008A0CB1">
        <w:rPr>
          <w:rFonts w:cs="Times New Roman"/>
          <w:sz w:val="28"/>
        </w:rPr>
        <w:t>и</w:t>
      </w:r>
      <w:r w:rsidRPr="00B27BA3">
        <w:rPr>
          <w:rFonts w:cs="Times New Roman"/>
          <w:sz w:val="28"/>
        </w:rPr>
        <w:t xml:space="preserve"> учета использования рабочего времени ведутся руководителями подразделений или специально назначенными должностными лицами. </w:t>
      </w:r>
    </w:p>
    <w:p w:rsidR="009800F4" w:rsidRPr="00B27BA3" w:rsidRDefault="009800F4" w:rsidP="0007011D">
      <w:pPr>
        <w:ind w:firstLine="709"/>
        <w:jc w:val="both"/>
        <w:rPr>
          <w:rFonts w:cs="Times New Roman"/>
          <w:sz w:val="28"/>
        </w:rPr>
      </w:pPr>
      <w:r w:rsidRPr="00B27BA3">
        <w:rPr>
          <w:rFonts w:cs="Times New Roman"/>
          <w:sz w:val="28"/>
        </w:rPr>
        <w:t xml:space="preserve">В рабочее время работника не засчитываются дни прогулов и дни отстранения от работы (недопущения к работе) в связи с появлением работника в состоянии алкогольного, наркотического или иного токсического опьянения или в других </w:t>
      </w:r>
      <w:r w:rsidR="0007011D">
        <w:rPr>
          <w:rFonts w:cs="Times New Roman"/>
          <w:sz w:val="28"/>
        </w:rPr>
        <w:t>случаях в соответствии со статье</w:t>
      </w:r>
      <w:r w:rsidRPr="00B27BA3">
        <w:rPr>
          <w:rFonts w:cs="Times New Roman"/>
          <w:sz w:val="28"/>
        </w:rPr>
        <w:t>й 76 Трудового Кодекса РФ.</w:t>
      </w:r>
    </w:p>
    <w:p w:rsidR="009800F4" w:rsidRPr="00B27BA3" w:rsidRDefault="009800F4" w:rsidP="0007011D">
      <w:pPr>
        <w:ind w:firstLine="709"/>
        <w:jc w:val="both"/>
        <w:rPr>
          <w:rFonts w:cs="Times New Roman"/>
          <w:sz w:val="28"/>
        </w:rPr>
      </w:pPr>
      <w:r w:rsidRPr="00B27BA3">
        <w:rPr>
          <w:rFonts w:cs="Times New Roman"/>
          <w:sz w:val="28"/>
        </w:rPr>
        <w:t>Прогулом считается отсутствие работника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(смены). Для педагогических работников, проводящих учебные занятия, прогулом считается отсутствие педагога без уважительных причин на учебных занятиях в соответствии с расписанием независимо от количества запланированных в этот день учебных занятий, а также отсутствие без уважительных причин на четырех учебных занятиях (уроках) подряд в течение учебного дня.</w:t>
      </w:r>
    </w:p>
    <w:p w:rsidR="009800F4" w:rsidRPr="00B27BA3" w:rsidRDefault="009800F4" w:rsidP="0007011D">
      <w:pPr>
        <w:ind w:firstLine="709"/>
        <w:jc w:val="both"/>
        <w:rPr>
          <w:rFonts w:cs="Times New Roman"/>
          <w:sz w:val="28"/>
        </w:rPr>
      </w:pPr>
      <w:r w:rsidRPr="00B27BA3">
        <w:rPr>
          <w:rFonts w:cs="Times New Roman"/>
          <w:sz w:val="28"/>
        </w:rPr>
        <w:t>Под появлением на работе в состоянии алкогольного, наркотического или иного токсического опьянения понимается появление в таком состоянии работника на своем рабочем месте либо на территории колледжа, ограниченной ограждением, либо в месте, где по поручению руководителя работник должен выполнять трудовую функцию, независимо от времени появления.</w:t>
      </w:r>
    </w:p>
    <w:p w:rsidR="009800F4" w:rsidRPr="00B27BA3" w:rsidRDefault="009800F4" w:rsidP="0007011D">
      <w:pPr>
        <w:ind w:firstLine="709"/>
        <w:jc w:val="both"/>
        <w:rPr>
          <w:rFonts w:cs="Times New Roman"/>
          <w:sz w:val="28"/>
          <w:szCs w:val="28"/>
        </w:rPr>
      </w:pPr>
      <w:r w:rsidRPr="00B27BA3">
        <w:rPr>
          <w:rFonts w:cs="Times New Roman"/>
          <w:sz w:val="28"/>
          <w:szCs w:val="28"/>
        </w:rPr>
        <w:t>4.2.4. Режим рабочего времени в колледже устанавливается исходя из особенностей функционирования колледжа как многопрофильного образовательного учреждения.</w:t>
      </w:r>
      <w:r w:rsidR="008A0CB1">
        <w:rPr>
          <w:rFonts w:cs="Times New Roman"/>
          <w:sz w:val="28"/>
          <w:szCs w:val="28"/>
        </w:rPr>
        <w:t xml:space="preserve"> </w:t>
      </w:r>
      <w:r w:rsidRPr="00B27BA3">
        <w:rPr>
          <w:rFonts w:cs="Times New Roman"/>
          <w:sz w:val="28"/>
          <w:szCs w:val="28"/>
        </w:rPr>
        <w:t>Для осуществления образовательной деятельности в колледже установлена шестидневная рабочая неделя. Общим выходным днем является воскресенье. Для ежедневного выполнения уставных задач в колледже установлено:</w:t>
      </w:r>
    </w:p>
    <w:p w:rsidR="009800F4" w:rsidRPr="00B27BA3" w:rsidRDefault="009800F4" w:rsidP="0007011D">
      <w:pPr>
        <w:ind w:firstLine="709"/>
        <w:jc w:val="both"/>
        <w:rPr>
          <w:rFonts w:cs="Times New Roman"/>
          <w:sz w:val="28"/>
          <w:szCs w:val="28"/>
        </w:rPr>
      </w:pPr>
      <w:r w:rsidRPr="00B27BA3">
        <w:rPr>
          <w:rFonts w:cs="Times New Roman"/>
          <w:sz w:val="28"/>
          <w:szCs w:val="28"/>
        </w:rPr>
        <w:t>Основное рабочее время - с 8.00 до 17.00 – для осуществления основной образовательной деятельности.</w:t>
      </w:r>
    </w:p>
    <w:p w:rsidR="009800F4" w:rsidRPr="00B27BA3" w:rsidRDefault="009800F4" w:rsidP="0007011D">
      <w:pPr>
        <w:ind w:firstLine="709"/>
        <w:jc w:val="both"/>
        <w:rPr>
          <w:rFonts w:cs="Times New Roman"/>
          <w:sz w:val="28"/>
          <w:szCs w:val="28"/>
        </w:rPr>
      </w:pPr>
      <w:r w:rsidRPr="00B27BA3">
        <w:rPr>
          <w:rFonts w:cs="Times New Roman"/>
          <w:sz w:val="28"/>
          <w:szCs w:val="28"/>
        </w:rPr>
        <w:t>Дополнительное рабочее время:</w:t>
      </w:r>
    </w:p>
    <w:p w:rsidR="009800F4" w:rsidRPr="00B27BA3" w:rsidRDefault="009800F4" w:rsidP="0007011D">
      <w:pPr>
        <w:ind w:firstLine="709"/>
        <w:jc w:val="both"/>
        <w:rPr>
          <w:rFonts w:cs="Times New Roman"/>
          <w:sz w:val="28"/>
          <w:szCs w:val="28"/>
        </w:rPr>
      </w:pPr>
      <w:r w:rsidRPr="00B27BA3">
        <w:rPr>
          <w:rFonts w:cs="Times New Roman"/>
          <w:sz w:val="28"/>
          <w:szCs w:val="28"/>
        </w:rPr>
        <w:t xml:space="preserve">с 7.30 до 8.00 </w:t>
      </w:r>
      <w:r w:rsidR="00A40FBB" w:rsidRPr="00B27BA3">
        <w:rPr>
          <w:rFonts w:cs="Times New Roman"/>
          <w:sz w:val="28"/>
          <w:szCs w:val="28"/>
        </w:rPr>
        <w:t>–</w:t>
      </w:r>
      <w:r w:rsidRPr="00B27BA3">
        <w:rPr>
          <w:rFonts w:cs="Times New Roman"/>
          <w:sz w:val="28"/>
          <w:szCs w:val="28"/>
        </w:rPr>
        <w:t xml:space="preserve"> для подготовки к работам;</w:t>
      </w:r>
    </w:p>
    <w:p w:rsidR="009800F4" w:rsidRPr="00B27BA3" w:rsidRDefault="009800F4" w:rsidP="0007011D">
      <w:pPr>
        <w:ind w:firstLine="709"/>
        <w:jc w:val="both"/>
        <w:rPr>
          <w:rFonts w:cs="Times New Roman"/>
          <w:sz w:val="28"/>
          <w:szCs w:val="28"/>
        </w:rPr>
      </w:pPr>
      <w:r w:rsidRPr="00B27BA3">
        <w:rPr>
          <w:rFonts w:cs="Times New Roman"/>
          <w:sz w:val="28"/>
          <w:szCs w:val="28"/>
        </w:rPr>
        <w:t xml:space="preserve">с 17.00 до 20.00 – для проведения занятий по очно-заочной (вечерней) форме обучения, для работы кружков, секций и других учебно-воспитательных мероприятий. </w:t>
      </w:r>
    </w:p>
    <w:p w:rsidR="009800F4" w:rsidRPr="00B27BA3" w:rsidRDefault="009800F4" w:rsidP="0007011D">
      <w:pPr>
        <w:ind w:firstLine="709"/>
        <w:jc w:val="both"/>
        <w:rPr>
          <w:rFonts w:cs="Times New Roman"/>
          <w:sz w:val="28"/>
          <w:szCs w:val="28"/>
        </w:rPr>
      </w:pPr>
      <w:r w:rsidRPr="00B27BA3">
        <w:rPr>
          <w:rFonts w:cs="Times New Roman"/>
          <w:sz w:val="28"/>
          <w:szCs w:val="28"/>
        </w:rPr>
        <w:t>В связи с разнообразием выполняемых задач и наличием особенностей в условиях труда различных категорий работников время начала и окончания работы и дни работы различных категорий работников могут отличаться друг от друга. Конкретный режим работы устанавливается для каждой категории работников отдельно и закрепляется в трудовых договорах, должностных инструкциях и локальных нормативных актах колледжа.</w:t>
      </w:r>
    </w:p>
    <w:p w:rsidR="009800F4" w:rsidRPr="00B27BA3" w:rsidRDefault="009800F4" w:rsidP="0007011D">
      <w:pPr>
        <w:ind w:firstLine="709"/>
        <w:jc w:val="both"/>
        <w:rPr>
          <w:rFonts w:cs="Times New Roman"/>
          <w:sz w:val="28"/>
          <w:szCs w:val="28"/>
        </w:rPr>
      </w:pPr>
      <w:r w:rsidRPr="00B27BA3">
        <w:rPr>
          <w:rFonts w:cs="Times New Roman"/>
          <w:sz w:val="28"/>
          <w:szCs w:val="28"/>
        </w:rPr>
        <w:t xml:space="preserve">Для руководящих инженерно-педагогических работников (директора, заместителей директора по учебной, учебно-воспитательной, учебно-производственной, учебно-методической работе, старших мастеров) устанавливается нормальная продолжительность рабочего времени, </w:t>
      </w:r>
      <w:r w:rsidRPr="00B27BA3">
        <w:rPr>
          <w:rFonts w:cs="Times New Roman"/>
          <w:sz w:val="28"/>
          <w:szCs w:val="28"/>
        </w:rPr>
        <w:lastRenderedPageBreak/>
        <w:t xml:space="preserve">составляющая 40 часов в неделю. Продолжительность рабочей смены составляет 8 часов при пятидневной рабочей неделе.   </w:t>
      </w:r>
    </w:p>
    <w:p w:rsidR="009800F4" w:rsidRPr="00B27BA3" w:rsidRDefault="009800F4" w:rsidP="009800F4">
      <w:pPr>
        <w:ind w:firstLine="567"/>
        <w:rPr>
          <w:rFonts w:cs="Times New Roman"/>
          <w:sz w:val="28"/>
          <w:szCs w:val="28"/>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2020"/>
        <w:gridCol w:w="2161"/>
      </w:tblGrid>
      <w:tr w:rsidR="009800F4" w:rsidRPr="00B27BA3" w:rsidTr="00372213">
        <w:tc>
          <w:tcPr>
            <w:tcW w:w="3559" w:type="dxa"/>
            <w:shd w:val="clear" w:color="auto" w:fill="auto"/>
          </w:tcPr>
          <w:p w:rsidR="009800F4" w:rsidRPr="00B27BA3" w:rsidRDefault="009800F4" w:rsidP="00A40FBB">
            <w:pPr>
              <w:ind w:firstLine="22"/>
              <w:jc w:val="center"/>
              <w:rPr>
                <w:rFonts w:cs="Times New Roman"/>
                <w:sz w:val="28"/>
                <w:szCs w:val="28"/>
              </w:rPr>
            </w:pPr>
            <w:r w:rsidRPr="00B27BA3">
              <w:rPr>
                <w:rFonts w:cs="Times New Roman"/>
                <w:sz w:val="28"/>
                <w:szCs w:val="28"/>
              </w:rPr>
              <w:t>День недели</w:t>
            </w:r>
          </w:p>
        </w:tc>
        <w:tc>
          <w:tcPr>
            <w:tcW w:w="2020" w:type="dxa"/>
            <w:shd w:val="clear" w:color="auto" w:fill="auto"/>
          </w:tcPr>
          <w:p w:rsidR="009800F4" w:rsidRPr="00B27BA3" w:rsidRDefault="009800F4" w:rsidP="00372213">
            <w:pPr>
              <w:rPr>
                <w:rFonts w:cs="Times New Roman"/>
                <w:sz w:val="28"/>
                <w:szCs w:val="28"/>
              </w:rPr>
            </w:pPr>
            <w:r w:rsidRPr="00B27BA3">
              <w:rPr>
                <w:rFonts w:cs="Times New Roman"/>
                <w:sz w:val="28"/>
                <w:szCs w:val="28"/>
              </w:rPr>
              <w:t>Время работы</w:t>
            </w:r>
          </w:p>
        </w:tc>
        <w:tc>
          <w:tcPr>
            <w:tcW w:w="2161" w:type="dxa"/>
            <w:shd w:val="clear" w:color="auto" w:fill="auto"/>
          </w:tcPr>
          <w:p w:rsidR="009800F4" w:rsidRPr="00B27BA3" w:rsidRDefault="009800F4" w:rsidP="00A40FBB">
            <w:pPr>
              <w:jc w:val="center"/>
              <w:rPr>
                <w:rFonts w:cs="Times New Roman"/>
                <w:sz w:val="28"/>
                <w:szCs w:val="28"/>
              </w:rPr>
            </w:pPr>
            <w:r w:rsidRPr="00B27BA3">
              <w:rPr>
                <w:rFonts w:cs="Times New Roman"/>
                <w:sz w:val="28"/>
                <w:szCs w:val="28"/>
              </w:rPr>
              <w:t>Перерыв</w:t>
            </w:r>
          </w:p>
        </w:tc>
      </w:tr>
      <w:tr w:rsidR="009800F4" w:rsidRPr="00B27BA3" w:rsidTr="00372213">
        <w:tc>
          <w:tcPr>
            <w:tcW w:w="3559" w:type="dxa"/>
            <w:shd w:val="clear" w:color="auto" w:fill="auto"/>
          </w:tcPr>
          <w:p w:rsidR="009800F4" w:rsidRPr="00B27BA3" w:rsidRDefault="009800F4" w:rsidP="0007011D">
            <w:pPr>
              <w:ind w:left="306"/>
              <w:rPr>
                <w:rFonts w:cs="Times New Roman"/>
                <w:sz w:val="28"/>
                <w:szCs w:val="28"/>
              </w:rPr>
            </w:pPr>
            <w:r w:rsidRPr="00B27BA3">
              <w:rPr>
                <w:rFonts w:cs="Times New Roman"/>
                <w:sz w:val="28"/>
                <w:szCs w:val="28"/>
              </w:rPr>
              <w:t>Понедельник - пятница</w:t>
            </w:r>
          </w:p>
        </w:tc>
        <w:tc>
          <w:tcPr>
            <w:tcW w:w="2020" w:type="dxa"/>
            <w:shd w:val="clear" w:color="auto" w:fill="auto"/>
          </w:tcPr>
          <w:p w:rsidR="009800F4" w:rsidRPr="00B27BA3" w:rsidRDefault="009800F4" w:rsidP="00372213">
            <w:pPr>
              <w:rPr>
                <w:rFonts w:cs="Times New Roman"/>
                <w:sz w:val="28"/>
                <w:szCs w:val="28"/>
              </w:rPr>
            </w:pPr>
            <w:r w:rsidRPr="00B27BA3">
              <w:rPr>
                <w:rFonts w:cs="Times New Roman"/>
                <w:sz w:val="28"/>
                <w:szCs w:val="28"/>
              </w:rPr>
              <w:t xml:space="preserve">8.00 </w:t>
            </w:r>
            <w:r w:rsidR="00A40FBB" w:rsidRPr="00B27BA3">
              <w:rPr>
                <w:rFonts w:cs="Times New Roman"/>
                <w:sz w:val="28"/>
                <w:szCs w:val="28"/>
              </w:rPr>
              <w:t>–</w:t>
            </w:r>
            <w:r w:rsidRPr="00B27BA3">
              <w:rPr>
                <w:rFonts w:cs="Times New Roman"/>
                <w:sz w:val="28"/>
                <w:szCs w:val="28"/>
              </w:rPr>
              <w:t xml:space="preserve"> 17.00</w:t>
            </w:r>
          </w:p>
        </w:tc>
        <w:tc>
          <w:tcPr>
            <w:tcW w:w="2161" w:type="dxa"/>
            <w:shd w:val="clear" w:color="auto" w:fill="auto"/>
          </w:tcPr>
          <w:p w:rsidR="009800F4" w:rsidRPr="00B27BA3" w:rsidRDefault="009800F4" w:rsidP="00372213">
            <w:pPr>
              <w:rPr>
                <w:rFonts w:cs="Times New Roman"/>
                <w:sz w:val="28"/>
                <w:szCs w:val="28"/>
              </w:rPr>
            </w:pPr>
            <w:r w:rsidRPr="00B27BA3">
              <w:rPr>
                <w:rFonts w:cs="Times New Roman"/>
                <w:sz w:val="28"/>
                <w:szCs w:val="28"/>
              </w:rPr>
              <w:t>12.00 – 13.00</w:t>
            </w:r>
          </w:p>
        </w:tc>
      </w:tr>
      <w:tr w:rsidR="009800F4" w:rsidRPr="00B27BA3" w:rsidTr="00372213">
        <w:tc>
          <w:tcPr>
            <w:tcW w:w="3559" w:type="dxa"/>
            <w:shd w:val="clear" w:color="auto" w:fill="auto"/>
          </w:tcPr>
          <w:p w:rsidR="009800F4" w:rsidRPr="00B27BA3" w:rsidRDefault="00372213" w:rsidP="0007011D">
            <w:pPr>
              <w:ind w:left="306"/>
              <w:rPr>
                <w:rFonts w:cs="Times New Roman"/>
                <w:sz w:val="28"/>
                <w:szCs w:val="28"/>
              </w:rPr>
            </w:pPr>
            <w:r w:rsidRPr="00B27BA3">
              <w:rPr>
                <w:rFonts w:cs="Times New Roman"/>
                <w:sz w:val="28"/>
                <w:szCs w:val="28"/>
              </w:rPr>
              <w:t>Суббота</w:t>
            </w:r>
            <w:r w:rsidR="009800F4" w:rsidRPr="00B27BA3">
              <w:rPr>
                <w:rFonts w:cs="Times New Roman"/>
                <w:sz w:val="28"/>
                <w:szCs w:val="28"/>
              </w:rPr>
              <w:t>, воскресенье</w:t>
            </w:r>
          </w:p>
        </w:tc>
        <w:tc>
          <w:tcPr>
            <w:tcW w:w="2020" w:type="dxa"/>
            <w:shd w:val="clear" w:color="auto" w:fill="auto"/>
          </w:tcPr>
          <w:p w:rsidR="009800F4" w:rsidRPr="00B27BA3" w:rsidRDefault="009800F4" w:rsidP="00372213">
            <w:pPr>
              <w:rPr>
                <w:rFonts w:cs="Times New Roman"/>
                <w:sz w:val="28"/>
                <w:szCs w:val="28"/>
              </w:rPr>
            </w:pPr>
            <w:r w:rsidRPr="00B27BA3">
              <w:rPr>
                <w:rFonts w:cs="Times New Roman"/>
                <w:sz w:val="28"/>
                <w:szCs w:val="28"/>
              </w:rPr>
              <w:t>Выходной</w:t>
            </w:r>
          </w:p>
        </w:tc>
        <w:tc>
          <w:tcPr>
            <w:tcW w:w="2161" w:type="dxa"/>
            <w:shd w:val="clear" w:color="auto" w:fill="auto"/>
          </w:tcPr>
          <w:p w:rsidR="009800F4" w:rsidRPr="00B27BA3" w:rsidRDefault="009800F4" w:rsidP="009800F4">
            <w:pPr>
              <w:ind w:firstLine="567"/>
              <w:rPr>
                <w:rFonts w:cs="Times New Roman"/>
                <w:sz w:val="28"/>
                <w:szCs w:val="28"/>
              </w:rPr>
            </w:pPr>
          </w:p>
        </w:tc>
      </w:tr>
    </w:tbl>
    <w:p w:rsidR="009800F4" w:rsidRPr="00B27BA3" w:rsidRDefault="009800F4" w:rsidP="009800F4">
      <w:pPr>
        <w:ind w:firstLine="567"/>
        <w:rPr>
          <w:rFonts w:cs="Times New Roman"/>
          <w:sz w:val="28"/>
          <w:szCs w:val="28"/>
        </w:rPr>
      </w:pPr>
    </w:p>
    <w:p w:rsidR="009800F4" w:rsidRPr="00B27BA3" w:rsidRDefault="009800F4" w:rsidP="009800F4">
      <w:pPr>
        <w:ind w:firstLine="567"/>
        <w:rPr>
          <w:rFonts w:cs="Times New Roman"/>
          <w:sz w:val="28"/>
          <w:szCs w:val="28"/>
        </w:rPr>
      </w:pPr>
    </w:p>
    <w:p w:rsidR="009800F4" w:rsidRPr="00B27BA3" w:rsidRDefault="009800F4" w:rsidP="009800F4">
      <w:pPr>
        <w:ind w:firstLine="567"/>
        <w:rPr>
          <w:rFonts w:cs="Times New Roman"/>
          <w:sz w:val="28"/>
          <w:szCs w:val="28"/>
        </w:rPr>
      </w:pPr>
    </w:p>
    <w:p w:rsidR="009800F4" w:rsidRPr="00B27BA3" w:rsidRDefault="009800F4" w:rsidP="00A40FBB">
      <w:pPr>
        <w:spacing w:before="120"/>
        <w:ind w:firstLine="709"/>
        <w:jc w:val="both"/>
        <w:rPr>
          <w:rFonts w:cs="Times New Roman"/>
          <w:sz w:val="28"/>
          <w:szCs w:val="28"/>
        </w:rPr>
      </w:pPr>
      <w:r w:rsidRPr="00B27BA3">
        <w:rPr>
          <w:rFonts w:cs="Times New Roman"/>
          <w:sz w:val="28"/>
          <w:szCs w:val="28"/>
        </w:rPr>
        <w:t xml:space="preserve">Для работников из числа административно-хозяйственного (в том числе персонала бухгалтерии), учебно-вспомогательного (секретари, лаборанты и другие работники) и обслуживающего персонала устанавливается нормальная продолжительность рабочего времени, составляющая 40 часов в неделю. Продолжительность рабочей смены составляет 8 часов при пятидневной рабочей неделе.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2020"/>
        <w:gridCol w:w="2161"/>
      </w:tblGrid>
      <w:tr w:rsidR="009800F4" w:rsidRPr="00B27BA3" w:rsidTr="00372213">
        <w:tc>
          <w:tcPr>
            <w:tcW w:w="3559" w:type="dxa"/>
            <w:shd w:val="clear" w:color="auto" w:fill="auto"/>
          </w:tcPr>
          <w:p w:rsidR="009800F4" w:rsidRPr="00B27BA3" w:rsidRDefault="009800F4" w:rsidP="00A40FBB">
            <w:pPr>
              <w:jc w:val="center"/>
              <w:rPr>
                <w:rFonts w:cs="Times New Roman"/>
                <w:sz w:val="28"/>
                <w:szCs w:val="28"/>
              </w:rPr>
            </w:pPr>
            <w:r w:rsidRPr="00B27BA3">
              <w:rPr>
                <w:rFonts w:cs="Times New Roman"/>
                <w:sz w:val="28"/>
                <w:szCs w:val="28"/>
              </w:rPr>
              <w:t>День недели</w:t>
            </w:r>
          </w:p>
        </w:tc>
        <w:tc>
          <w:tcPr>
            <w:tcW w:w="2020" w:type="dxa"/>
            <w:shd w:val="clear" w:color="auto" w:fill="auto"/>
          </w:tcPr>
          <w:p w:rsidR="009800F4" w:rsidRPr="00B27BA3" w:rsidRDefault="009800F4" w:rsidP="00A40FBB">
            <w:pPr>
              <w:ind w:firstLine="44"/>
              <w:rPr>
                <w:rFonts w:cs="Times New Roman"/>
                <w:sz w:val="28"/>
                <w:szCs w:val="28"/>
              </w:rPr>
            </w:pPr>
            <w:r w:rsidRPr="00B27BA3">
              <w:rPr>
                <w:rFonts w:cs="Times New Roman"/>
                <w:sz w:val="28"/>
                <w:szCs w:val="28"/>
              </w:rPr>
              <w:t>Время работы</w:t>
            </w:r>
          </w:p>
        </w:tc>
        <w:tc>
          <w:tcPr>
            <w:tcW w:w="2161" w:type="dxa"/>
            <w:shd w:val="clear" w:color="auto" w:fill="auto"/>
          </w:tcPr>
          <w:p w:rsidR="009800F4" w:rsidRPr="00B27BA3" w:rsidRDefault="009800F4" w:rsidP="00A40FBB">
            <w:pPr>
              <w:jc w:val="center"/>
              <w:rPr>
                <w:rFonts w:cs="Times New Roman"/>
                <w:sz w:val="28"/>
                <w:szCs w:val="28"/>
              </w:rPr>
            </w:pPr>
            <w:r w:rsidRPr="00B27BA3">
              <w:rPr>
                <w:rFonts w:cs="Times New Roman"/>
                <w:sz w:val="28"/>
                <w:szCs w:val="28"/>
              </w:rPr>
              <w:t>Перерыв</w:t>
            </w:r>
          </w:p>
        </w:tc>
      </w:tr>
      <w:tr w:rsidR="009800F4" w:rsidRPr="00B27BA3" w:rsidTr="00372213">
        <w:tc>
          <w:tcPr>
            <w:tcW w:w="3559" w:type="dxa"/>
            <w:shd w:val="clear" w:color="auto" w:fill="auto"/>
          </w:tcPr>
          <w:p w:rsidR="009800F4" w:rsidRPr="00B27BA3" w:rsidRDefault="009800F4" w:rsidP="00A40FBB">
            <w:pPr>
              <w:ind w:firstLine="211"/>
              <w:rPr>
                <w:rFonts w:cs="Times New Roman"/>
                <w:sz w:val="28"/>
                <w:szCs w:val="28"/>
              </w:rPr>
            </w:pPr>
            <w:r w:rsidRPr="00B27BA3">
              <w:rPr>
                <w:rFonts w:cs="Times New Roman"/>
                <w:sz w:val="28"/>
                <w:szCs w:val="28"/>
              </w:rPr>
              <w:t>Понедельник - пятница</w:t>
            </w:r>
          </w:p>
        </w:tc>
        <w:tc>
          <w:tcPr>
            <w:tcW w:w="2020" w:type="dxa"/>
            <w:shd w:val="clear" w:color="auto" w:fill="auto"/>
          </w:tcPr>
          <w:p w:rsidR="009800F4" w:rsidRPr="00B27BA3" w:rsidRDefault="009800F4" w:rsidP="00A40FBB">
            <w:pPr>
              <w:rPr>
                <w:rFonts w:cs="Times New Roman"/>
                <w:sz w:val="28"/>
                <w:szCs w:val="28"/>
              </w:rPr>
            </w:pPr>
            <w:r w:rsidRPr="00B27BA3">
              <w:rPr>
                <w:rFonts w:cs="Times New Roman"/>
                <w:sz w:val="28"/>
                <w:szCs w:val="28"/>
              </w:rPr>
              <w:t xml:space="preserve">8.00 </w:t>
            </w:r>
            <w:r w:rsidR="00A40FBB" w:rsidRPr="00B27BA3">
              <w:rPr>
                <w:rFonts w:cs="Times New Roman"/>
                <w:sz w:val="28"/>
                <w:szCs w:val="28"/>
              </w:rPr>
              <w:t>–</w:t>
            </w:r>
            <w:r w:rsidRPr="00B27BA3">
              <w:rPr>
                <w:rFonts w:cs="Times New Roman"/>
                <w:sz w:val="28"/>
                <w:szCs w:val="28"/>
              </w:rPr>
              <w:t xml:space="preserve"> 17.00</w:t>
            </w:r>
          </w:p>
        </w:tc>
        <w:tc>
          <w:tcPr>
            <w:tcW w:w="2161" w:type="dxa"/>
            <w:shd w:val="clear" w:color="auto" w:fill="auto"/>
          </w:tcPr>
          <w:p w:rsidR="009800F4" w:rsidRPr="00B27BA3" w:rsidRDefault="009800F4" w:rsidP="00A40FBB">
            <w:pPr>
              <w:rPr>
                <w:rFonts w:cs="Times New Roman"/>
                <w:sz w:val="28"/>
                <w:szCs w:val="28"/>
              </w:rPr>
            </w:pPr>
            <w:r w:rsidRPr="00B27BA3">
              <w:rPr>
                <w:rFonts w:cs="Times New Roman"/>
                <w:sz w:val="28"/>
                <w:szCs w:val="28"/>
              </w:rPr>
              <w:t>12.00 – 13.00</w:t>
            </w:r>
          </w:p>
        </w:tc>
      </w:tr>
      <w:tr w:rsidR="009800F4" w:rsidRPr="00B27BA3" w:rsidTr="00372213">
        <w:tc>
          <w:tcPr>
            <w:tcW w:w="3559" w:type="dxa"/>
            <w:shd w:val="clear" w:color="auto" w:fill="auto"/>
          </w:tcPr>
          <w:p w:rsidR="009800F4" w:rsidRPr="00B27BA3" w:rsidRDefault="00372213" w:rsidP="00A40FBB">
            <w:pPr>
              <w:ind w:firstLine="211"/>
              <w:rPr>
                <w:rFonts w:cs="Times New Roman"/>
                <w:sz w:val="28"/>
                <w:szCs w:val="28"/>
              </w:rPr>
            </w:pPr>
            <w:r w:rsidRPr="00B27BA3">
              <w:rPr>
                <w:rFonts w:cs="Times New Roman"/>
                <w:sz w:val="28"/>
                <w:szCs w:val="28"/>
              </w:rPr>
              <w:t>Суббота</w:t>
            </w:r>
            <w:r w:rsidR="009800F4" w:rsidRPr="00B27BA3">
              <w:rPr>
                <w:rFonts w:cs="Times New Roman"/>
                <w:sz w:val="28"/>
                <w:szCs w:val="28"/>
              </w:rPr>
              <w:t>, воскресенье</w:t>
            </w:r>
          </w:p>
        </w:tc>
        <w:tc>
          <w:tcPr>
            <w:tcW w:w="2020" w:type="dxa"/>
            <w:shd w:val="clear" w:color="auto" w:fill="auto"/>
          </w:tcPr>
          <w:p w:rsidR="009800F4" w:rsidRPr="00B27BA3" w:rsidRDefault="009800F4" w:rsidP="00A40FBB">
            <w:pPr>
              <w:rPr>
                <w:rFonts w:cs="Times New Roman"/>
                <w:sz w:val="28"/>
                <w:szCs w:val="28"/>
              </w:rPr>
            </w:pPr>
            <w:r w:rsidRPr="00B27BA3">
              <w:rPr>
                <w:rFonts w:cs="Times New Roman"/>
                <w:sz w:val="28"/>
                <w:szCs w:val="28"/>
              </w:rPr>
              <w:t>Выходной</w:t>
            </w:r>
          </w:p>
        </w:tc>
        <w:tc>
          <w:tcPr>
            <w:tcW w:w="2161" w:type="dxa"/>
            <w:shd w:val="clear" w:color="auto" w:fill="auto"/>
          </w:tcPr>
          <w:p w:rsidR="009800F4" w:rsidRPr="00B27BA3" w:rsidRDefault="009800F4" w:rsidP="00A40FBB">
            <w:pPr>
              <w:ind w:firstLine="709"/>
              <w:rPr>
                <w:rFonts w:cs="Times New Roman"/>
                <w:sz w:val="28"/>
                <w:szCs w:val="28"/>
              </w:rPr>
            </w:pPr>
          </w:p>
        </w:tc>
      </w:tr>
    </w:tbl>
    <w:p w:rsidR="009800F4" w:rsidRPr="00B27BA3" w:rsidRDefault="009800F4" w:rsidP="00A40FBB">
      <w:pPr>
        <w:ind w:firstLine="709"/>
        <w:jc w:val="both"/>
        <w:rPr>
          <w:rFonts w:cs="Times New Roman"/>
          <w:sz w:val="28"/>
          <w:szCs w:val="28"/>
        </w:rPr>
      </w:pPr>
      <w:r w:rsidRPr="00B27BA3">
        <w:rPr>
          <w:rFonts w:cs="Times New Roman"/>
          <w:sz w:val="28"/>
          <w:szCs w:val="28"/>
        </w:rPr>
        <w:t>Особый режим работы, определяемый графиками сменности или дежурства, устанавливается для отдельных категорий обслуживающего персонала (уборщики служебных помещений, дворники, сторожа, повара). Графики сменности (дежурства) составляются руководителем структурного подразделения и утверждаются директором колледжа.</w:t>
      </w:r>
    </w:p>
    <w:p w:rsidR="009800F4" w:rsidRPr="00B27BA3" w:rsidRDefault="009800F4" w:rsidP="00A40FBB">
      <w:pPr>
        <w:ind w:firstLine="709"/>
        <w:jc w:val="both"/>
        <w:rPr>
          <w:rFonts w:cs="Times New Roman"/>
          <w:sz w:val="28"/>
          <w:szCs w:val="28"/>
        </w:rPr>
      </w:pPr>
      <w:r w:rsidRPr="00B27BA3">
        <w:rPr>
          <w:rFonts w:cs="Times New Roman"/>
          <w:sz w:val="28"/>
          <w:szCs w:val="28"/>
        </w:rPr>
        <w:t>Для преподавателей колледжа устанавливается объ</w:t>
      </w:r>
      <w:r w:rsidR="00A40FBB">
        <w:rPr>
          <w:rFonts w:cs="Times New Roman"/>
          <w:sz w:val="28"/>
          <w:szCs w:val="28"/>
        </w:rPr>
        <w:t>е</w:t>
      </w:r>
      <w:r w:rsidRPr="00B27BA3">
        <w:rPr>
          <w:rFonts w:cs="Times New Roman"/>
          <w:sz w:val="28"/>
          <w:szCs w:val="28"/>
        </w:rPr>
        <w:t>м учебной нагрузки в год.</w:t>
      </w:r>
    </w:p>
    <w:p w:rsidR="009800F4" w:rsidRPr="00B27BA3" w:rsidRDefault="009800F4" w:rsidP="00A40FBB">
      <w:pPr>
        <w:ind w:firstLine="709"/>
        <w:jc w:val="both"/>
        <w:rPr>
          <w:rFonts w:cs="Times New Roman"/>
          <w:sz w:val="28"/>
          <w:szCs w:val="28"/>
        </w:rPr>
      </w:pPr>
      <w:r w:rsidRPr="00B27BA3">
        <w:rPr>
          <w:rFonts w:cs="Times New Roman"/>
          <w:sz w:val="28"/>
          <w:szCs w:val="28"/>
        </w:rPr>
        <w:t>Для руководителей физического воспитания, преподавателей-организаторов (основ безопасности жизнедеятельности) колледжа, а также для педагогов-психологов, методистов, социальных педагогов, педагогов-организаторов колледжа устанавливается сокращенная продолжительность рабочего времени — 36 часов в неделю за ставку заработной платы (ст. 333 ТК РФ). Средняя продолжительность рабочей смены за ставку заработной платы составляет 7 часов 12 минут при пятидневной рабочей неделе.</w:t>
      </w:r>
    </w:p>
    <w:p w:rsidR="009800F4" w:rsidRPr="00B27BA3" w:rsidRDefault="009800F4" w:rsidP="00A40FBB">
      <w:pPr>
        <w:ind w:firstLine="709"/>
        <w:jc w:val="both"/>
        <w:rPr>
          <w:rFonts w:cs="Times New Roman"/>
          <w:sz w:val="28"/>
          <w:szCs w:val="28"/>
        </w:rPr>
      </w:pPr>
      <w:r w:rsidRPr="00B27BA3">
        <w:rPr>
          <w:rFonts w:cs="Times New Roman"/>
          <w:sz w:val="28"/>
          <w:szCs w:val="28"/>
        </w:rPr>
        <w:t>Нормальный режим работы для указанных категорий работников устанавливается следующим образом: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gridCol w:w="2410"/>
      </w:tblGrid>
      <w:tr w:rsidR="009800F4" w:rsidRPr="00B27BA3" w:rsidTr="009800F4">
        <w:tc>
          <w:tcPr>
            <w:tcW w:w="3686" w:type="dxa"/>
            <w:shd w:val="clear" w:color="auto" w:fill="auto"/>
          </w:tcPr>
          <w:p w:rsidR="009800F4" w:rsidRPr="00B27BA3" w:rsidRDefault="009800F4" w:rsidP="00A40FBB">
            <w:pPr>
              <w:ind w:left="346" w:hanging="283"/>
              <w:jc w:val="center"/>
              <w:rPr>
                <w:rFonts w:cs="Times New Roman"/>
                <w:sz w:val="28"/>
                <w:szCs w:val="28"/>
              </w:rPr>
            </w:pPr>
            <w:r w:rsidRPr="00B27BA3">
              <w:rPr>
                <w:rFonts w:cs="Times New Roman"/>
                <w:sz w:val="28"/>
                <w:szCs w:val="28"/>
              </w:rPr>
              <w:t>День недели</w:t>
            </w:r>
          </w:p>
        </w:tc>
        <w:tc>
          <w:tcPr>
            <w:tcW w:w="2409" w:type="dxa"/>
            <w:shd w:val="clear" w:color="auto" w:fill="auto"/>
          </w:tcPr>
          <w:p w:rsidR="009800F4" w:rsidRPr="00B27BA3" w:rsidRDefault="009800F4" w:rsidP="00A40FBB">
            <w:pPr>
              <w:ind w:firstLine="709"/>
              <w:rPr>
                <w:rFonts w:cs="Times New Roman"/>
                <w:sz w:val="28"/>
                <w:szCs w:val="28"/>
              </w:rPr>
            </w:pPr>
            <w:r w:rsidRPr="00B27BA3">
              <w:rPr>
                <w:rFonts w:cs="Times New Roman"/>
                <w:sz w:val="28"/>
                <w:szCs w:val="28"/>
              </w:rPr>
              <w:t>Время работы</w:t>
            </w:r>
          </w:p>
        </w:tc>
        <w:tc>
          <w:tcPr>
            <w:tcW w:w="2410" w:type="dxa"/>
            <w:shd w:val="clear" w:color="auto" w:fill="auto"/>
          </w:tcPr>
          <w:p w:rsidR="009800F4" w:rsidRPr="00B27BA3" w:rsidRDefault="009800F4" w:rsidP="00A40FBB">
            <w:pPr>
              <w:ind w:firstLine="709"/>
              <w:rPr>
                <w:rFonts w:cs="Times New Roman"/>
                <w:sz w:val="28"/>
                <w:szCs w:val="28"/>
              </w:rPr>
            </w:pPr>
            <w:r w:rsidRPr="00B27BA3">
              <w:rPr>
                <w:rFonts w:cs="Times New Roman"/>
                <w:sz w:val="28"/>
                <w:szCs w:val="28"/>
              </w:rPr>
              <w:t>Перерыв</w:t>
            </w:r>
          </w:p>
        </w:tc>
      </w:tr>
      <w:tr w:rsidR="009800F4" w:rsidRPr="00B27BA3" w:rsidTr="009800F4">
        <w:tc>
          <w:tcPr>
            <w:tcW w:w="3686" w:type="dxa"/>
            <w:shd w:val="clear" w:color="auto" w:fill="auto"/>
          </w:tcPr>
          <w:p w:rsidR="009800F4" w:rsidRPr="00B27BA3" w:rsidRDefault="009800F4" w:rsidP="00A40FBB">
            <w:pPr>
              <w:ind w:left="346"/>
              <w:rPr>
                <w:rFonts w:cs="Times New Roman"/>
                <w:sz w:val="28"/>
                <w:szCs w:val="28"/>
              </w:rPr>
            </w:pPr>
            <w:r w:rsidRPr="00B27BA3">
              <w:rPr>
                <w:rFonts w:cs="Times New Roman"/>
                <w:sz w:val="28"/>
                <w:szCs w:val="28"/>
              </w:rPr>
              <w:t>Понедельник - пятница</w:t>
            </w:r>
          </w:p>
        </w:tc>
        <w:tc>
          <w:tcPr>
            <w:tcW w:w="2409" w:type="dxa"/>
            <w:shd w:val="clear" w:color="auto" w:fill="auto"/>
          </w:tcPr>
          <w:p w:rsidR="009800F4" w:rsidRPr="00B27BA3" w:rsidRDefault="009800F4" w:rsidP="00A40FBB">
            <w:pPr>
              <w:ind w:firstLine="59"/>
              <w:rPr>
                <w:rFonts w:cs="Times New Roman"/>
                <w:sz w:val="28"/>
                <w:szCs w:val="28"/>
              </w:rPr>
            </w:pPr>
            <w:r w:rsidRPr="00B27BA3">
              <w:rPr>
                <w:rFonts w:cs="Times New Roman"/>
                <w:sz w:val="28"/>
                <w:szCs w:val="28"/>
              </w:rPr>
              <w:t>8.00 - 16.12</w:t>
            </w:r>
          </w:p>
        </w:tc>
        <w:tc>
          <w:tcPr>
            <w:tcW w:w="2410" w:type="dxa"/>
            <w:shd w:val="clear" w:color="auto" w:fill="auto"/>
          </w:tcPr>
          <w:p w:rsidR="009800F4" w:rsidRPr="00B27BA3" w:rsidRDefault="009800F4" w:rsidP="00A40FBB">
            <w:pPr>
              <w:rPr>
                <w:rFonts w:cs="Times New Roman"/>
                <w:sz w:val="28"/>
                <w:szCs w:val="28"/>
              </w:rPr>
            </w:pPr>
            <w:r w:rsidRPr="00B27BA3">
              <w:rPr>
                <w:rFonts w:cs="Times New Roman"/>
                <w:sz w:val="28"/>
                <w:szCs w:val="28"/>
              </w:rPr>
              <w:t>12.00 – 13.00</w:t>
            </w:r>
          </w:p>
        </w:tc>
      </w:tr>
      <w:tr w:rsidR="009800F4" w:rsidRPr="00B27BA3" w:rsidTr="009800F4">
        <w:tc>
          <w:tcPr>
            <w:tcW w:w="3686" w:type="dxa"/>
            <w:shd w:val="clear" w:color="auto" w:fill="auto"/>
          </w:tcPr>
          <w:p w:rsidR="009800F4" w:rsidRPr="00B27BA3" w:rsidRDefault="009800F4" w:rsidP="00A40FBB">
            <w:pPr>
              <w:ind w:left="346"/>
              <w:rPr>
                <w:rFonts w:cs="Times New Roman"/>
                <w:sz w:val="28"/>
                <w:szCs w:val="28"/>
              </w:rPr>
            </w:pPr>
            <w:r w:rsidRPr="00B27BA3">
              <w:rPr>
                <w:rFonts w:cs="Times New Roman"/>
                <w:sz w:val="28"/>
                <w:szCs w:val="28"/>
              </w:rPr>
              <w:t>Суббота, воскресенье</w:t>
            </w:r>
          </w:p>
        </w:tc>
        <w:tc>
          <w:tcPr>
            <w:tcW w:w="2409" w:type="dxa"/>
            <w:shd w:val="clear" w:color="auto" w:fill="auto"/>
          </w:tcPr>
          <w:p w:rsidR="009800F4" w:rsidRPr="00B27BA3" w:rsidRDefault="009800F4" w:rsidP="00A40FBB">
            <w:pPr>
              <w:ind w:firstLine="59"/>
              <w:rPr>
                <w:rFonts w:cs="Times New Roman"/>
                <w:sz w:val="28"/>
                <w:szCs w:val="28"/>
              </w:rPr>
            </w:pPr>
            <w:r w:rsidRPr="00B27BA3">
              <w:rPr>
                <w:rFonts w:cs="Times New Roman"/>
                <w:sz w:val="28"/>
                <w:szCs w:val="28"/>
              </w:rPr>
              <w:t>Выходной</w:t>
            </w:r>
          </w:p>
        </w:tc>
        <w:tc>
          <w:tcPr>
            <w:tcW w:w="2410" w:type="dxa"/>
            <w:shd w:val="clear" w:color="auto" w:fill="auto"/>
          </w:tcPr>
          <w:p w:rsidR="009800F4" w:rsidRPr="00B27BA3" w:rsidRDefault="009800F4" w:rsidP="00A40FBB">
            <w:pPr>
              <w:ind w:firstLine="709"/>
              <w:rPr>
                <w:rFonts w:cs="Times New Roman"/>
                <w:sz w:val="28"/>
                <w:szCs w:val="28"/>
              </w:rPr>
            </w:pPr>
          </w:p>
        </w:tc>
      </w:tr>
    </w:tbl>
    <w:p w:rsidR="009800F4" w:rsidRPr="00B27BA3" w:rsidRDefault="009800F4" w:rsidP="00A40FBB">
      <w:pPr>
        <w:ind w:firstLine="709"/>
        <w:rPr>
          <w:rFonts w:cs="Times New Roman"/>
          <w:sz w:val="28"/>
          <w:szCs w:val="28"/>
        </w:rPr>
      </w:pPr>
    </w:p>
    <w:p w:rsidR="009800F4" w:rsidRPr="00B27BA3" w:rsidRDefault="009800F4" w:rsidP="00A40FBB">
      <w:pPr>
        <w:ind w:firstLine="709"/>
        <w:jc w:val="both"/>
        <w:rPr>
          <w:rFonts w:cs="Times New Roman"/>
          <w:sz w:val="28"/>
          <w:szCs w:val="28"/>
        </w:rPr>
      </w:pPr>
      <w:r w:rsidRPr="00B27BA3">
        <w:rPr>
          <w:rFonts w:cs="Times New Roman"/>
          <w:sz w:val="28"/>
          <w:szCs w:val="28"/>
        </w:rPr>
        <w:t>Для мастеров производственного обучения устанавливается сокращенная продолжительность рабочего времени — 36 часов в неделю за ставку заработной платы (ст. 333 ТК РФ). Средняя продолжительность рабочей смены за ставку заработной платы составляет 6 часов при шестидневной рабочей неделе или 7 часов 12 минут при пятидневной рабочей неделе. Шестидневная или пятидневная рабочая неделя устанавливается для различных категорий мастеров производственного обучения отдельными локальными нормативными актами или приказами (распоряжениями) директора колледжа.</w:t>
      </w:r>
    </w:p>
    <w:p w:rsidR="009800F4" w:rsidRPr="00B27BA3" w:rsidRDefault="009800F4" w:rsidP="00372213">
      <w:pPr>
        <w:ind w:firstLine="567"/>
        <w:jc w:val="both"/>
        <w:rPr>
          <w:rFonts w:cs="Times New Roman"/>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463"/>
        <w:gridCol w:w="1647"/>
        <w:gridCol w:w="1671"/>
      </w:tblGrid>
      <w:tr w:rsidR="009800F4" w:rsidRPr="00B27BA3" w:rsidTr="00372213">
        <w:tc>
          <w:tcPr>
            <w:tcW w:w="3288" w:type="dxa"/>
            <w:shd w:val="clear" w:color="auto" w:fill="auto"/>
          </w:tcPr>
          <w:p w:rsidR="009800F4" w:rsidRPr="00B27BA3" w:rsidRDefault="009800F4" w:rsidP="00372213">
            <w:pPr>
              <w:rPr>
                <w:rFonts w:cs="Times New Roman"/>
                <w:sz w:val="28"/>
                <w:szCs w:val="28"/>
              </w:rPr>
            </w:pPr>
            <w:r w:rsidRPr="00B27BA3">
              <w:rPr>
                <w:rFonts w:cs="Times New Roman"/>
                <w:sz w:val="28"/>
                <w:szCs w:val="28"/>
              </w:rPr>
              <w:lastRenderedPageBreak/>
              <w:t>Категория мастеров производственного обучения</w:t>
            </w:r>
          </w:p>
        </w:tc>
        <w:tc>
          <w:tcPr>
            <w:tcW w:w="1959" w:type="dxa"/>
            <w:shd w:val="clear" w:color="auto" w:fill="auto"/>
          </w:tcPr>
          <w:p w:rsidR="009800F4" w:rsidRPr="00B27BA3" w:rsidRDefault="009800F4" w:rsidP="00372213">
            <w:pPr>
              <w:rPr>
                <w:rFonts w:cs="Times New Roman"/>
                <w:sz w:val="28"/>
                <w:szCs w:val="28"/>
              </w:rPr>
            </w:pPr>
            <w:r w:rsidRPr="00B27BA3">
              <w:rPr>
                <w:rFonts w:cs="Times New Roman"/>
                <w:sz w:val="28"/>
                <w:szCs w:val="28"/>
              </w:rPr>
              <w:t>День недели</w:t>
            </w:r>
          </w:p>
        </w:tc>
        <w:tc>
          <w:tcPr>
            <w:tcW w:w="1728" w:type="dxa"/>
            <w:shd w:val="clear" w:color="auto" w:fill="auto"/>
          </w:tcPr>
          <w:p w:rsidR="009800F4" w:rsidRPr="00B27BA3" w:rsidRDefault="009800F4" w:rsidP="00372213">
            <w:pPr>
              <w:rPr>
                <w:rFonts w:cs="Times New Roman"/>
                <w:sz w:val="28"/>
                <w:szCs w:val="28"/>
              </w:rPr>
            </w:pPr>
            <w:r w:rsidRPr="00B27BA3">
              <w:rPr>
                <w:rFonts w:cs="Times New Roman"/>
                <w:sz w:val="28"/>
                <w:szCs w:val="28"/>
              </w:rPr>
              <w:t>Время работы</w:t>
            </w:r>
          </w:p>
        </w:tc>
        <w:tc>
          <w:tcPr>
            <w:tcW w:w="1841" w:type="dxa"/>
            <w:shd w:val="clear" w:color="auto" w:fill="auto"/>
          </w:tcPr>
          <w:p w:rsidR="009800F4" w:rsidRPr="00B27BA3" w:rsidRDefault="009800F4" w:rsidP="00372213">
            <w:pPr>
              <w:rPr>
                <w:rFonts w:cs="Times New Roman"/>
                <w:sz w:val="28"/>
                <w:szCs w:val="28"/>
              </w:rPr>
            </w:pPr>
            <w:r w:rsidRPr="00B27BA3">
              <w:rPr>
                <w:rFonts w:cs="Times New Roman"/>
                <w:sz w:val="28"/>
                <w:szCs w:val="28"/>
              </w:rPr>
              <w:t>Перерыв</w:t>
            </w:r>
          </w:p>
        </w:tc>
      </w:tr>
      <w:tr w:rsidR="009800F4" w:rsidRPr="00B27BA3" w:rsidTr="00372213">
        <w:tc>
          <w:tcPr>
            <w:tcW w:w="3288" w:type="dxa"/>
            <w:vMerge w:val="restart"/>
            <w:shd w:val="clear" w:color="auto" w:fill="auto"/>
          </w:tcPr>
          <w:p w:rsidR="009800F4" w:rsidRPr="00B27BA3" w:rsidRDefault="009800F4" w:rsidP="00372213">
            <w:pPr>
              <w:rPr>
                <w:rFonts w:cs="Times New Roman"/>
                <w:sz w:val="28"/>
                <w:szCs w:val="28"/>
              </w:rPr>
            </w:pPr>
            <w:r w:rsidRPr="00B27BA3">
              <w:rPr>
                <w:rFonts w:cs="Times New Roman"/>
                <w:sz w:val="28"/>
                <w:szCs w:val="28"/>
              </w:rPr>
              <w:t>Мастер производственного обучения, работающий в режиме шестидневной рабочей недели</w:t>
            </w:r>
          </w:p>
        </w:tc>
        <w:tc>
          <w:tcPr>
            <w:tcW w:w="1959" w:type="dxa"/>
            <w:shd w:val="clear" w:color="auto" w:fill="auto"/>
          </w:tcPr>
          <w:p w:rsidR="009800F4" w:rsidRPr="00B27BA3" w:rsidRDefault="009800F4" w:rsidP="00372213">
            <w:pPr>
              <w:rPr>
                <w:rFonts w:cs="Times New Roman"/>
                <w:sz w:val="28"/>
                <w:szCs w:val="28"/>
              </w:rPr>
            </w:pPr>
            <w:r w:rsidRPr="00B27BA3">
              <w:rPr>
                <w:rFonts w:cs="Times New Roman"/>
                <w:sz w:val="28"/>
                <w:szCs w:val="28"/>
              </w:rPr>
              <w:t>Понедельник-пятница</w:t>
            </w:r>
          </w:p>
        </w:tc>
        <w:tc>
          <w:tcPr>
            <w:tcW w:w="1728" w:type="dxa"/>
            <w:shd w:val="clear" w:color="auto" w:fill="auto"/>
          </w:tcPr>
          <w:p w:rsidR="009800F4" w:rsidRPr="00B27BA3" w:rsidRDefault="009800F4" w:rsidP="00372213">
            <w:pPr>
              <w:rPr>
                <w:rFonts w:cs="Times New Roman"/>
                <w:sz w:val="28"/>
                <w:szCs w:val="28"/>
              </w:rPr>
            </w:pPr>
            <w:r w:rsidRPr="00B27BA3">
              <w:rPr>
                <w:rFonts w:cs="Times New Roman"/>
                <w:sz w:val="28"/>
                <w:szCs w:val="28"/>
              </w:rPr>
              <w:t>8.00 - 16.12</w:t>
            </w:r>
          </w:p>
        </w:tc>
        <w:tc>
          <w:tcPr>
            <w:tcW w:w="1841" w:type="dxa"/>
            <w:shd w:val="clear" w:color="auto" w:fill="auto"/>
          </w:tcPr>
          <w:p w:rsidR="009800F4" w:rsidRPr="00B27BA3" w:rsidRDefault="009800F4" w:rsidP="00372213">
            <w:pPr>
              <w:rPr>
                <w:rFonts w:cs="Times New Roman"/>
                <w:sz w:val="28"/>
                <w:szCs w:val="28"/>
              </w:rPr>
            </w:pPr>
            <w:r w:rsidRPr="00B27BA3">
              <w:rPr>
                <w:rFonts w:cs="Times New Roman"/>
                <w:sz w:val="28"/>
                <w:szCs w:val="28"/>
              </w:rPr>
              <w:t>12.00 – 13.00</w:t>
            </w:r>
          </w:p>
        </w:tc>
      </w:tr>
      <w:tr w:rsidR="009800F4" w:rsidRPr="00B27BA3" w:rsidTr="00372213">
        <w:tc>
          <w:tcPr>
            <w:tcW w:w="3288" w:type="dxa"/>
            <w:vMerge/>
            <w:shd w:val="clear" w:color="auto" w:fill="auto"/>
          </w:tcPr>
          <w:p w:rsidR="009800F4" w:rsidRPr="00B27BA3" w:rsidRDefault="009800F4" w:rsidP="00C525FF">
            <w:pPr>
              <w:ind w:firstLine="567"/>
              <w:rPr>
                <w:rFonts w:cs="Times New Roman"/>
                <w:sz w:val="28"/>
                <w:szCs w:val="28"/>
              </w:rPr>
            </w:pPr>
          </w:p>
        </w:tc>
        <w:tc>
          <w:tcPr>
            <w:tcW w:w="1959" w:type="dxa"/>
            <w:shd w:val="clear" w:color="auto" w:fill="auto"/>
          </w:tcPr>
          <w:p w:rsidR="009800F4" w:rsidRPr="00B27BA3" w:rsidRDefault="009800F4" w:rsidP="00372213">
            <w:pPr>
              <w:rPr>
                <w:rFonts w:cs="Times New Roman"/>
                <w:sz w:val="28"/>
                <w:szCs w:val="28"/>
              </w:rPr>
            </w:pPr>
            <w:r w:rsidRPr="00B27BA3">
              <w:rPr>
                <w:rFonts w:cs="Times New Roman"/>
                <w:sz w:val="28"/>
                <w:szCs w:val="28"/>
              </w:rPr>
              <w:t>Суббота</w:t>
            </w:r>
          </w:p>
        </w:tc>
        <w:tc>
          <w:tcPr>
            <w:tcW w:w="1728" w:type="dxa"/>
            <w:shd w:val="clear" w:color="auto" w:fill="auto"/>
          </w:tcPr>
          <w:p w:rsidR="009800F4" w:rsidRPr="00B27BA3" w:rsidRDefault="009800F4" w:rsidP="00372213">
            <w:pPr>
              <w:rPr>
                <w:rFonts w:cs="Times New Roman"/>
                <w:sz w:val="28"/>
                <w:szCs w:val="28"/>
              </w:rPr>
            </w:pPr>
            <w:r w:rsidRPr="00B27BA3">
              <w:rPr>
                <w:rFonts w:cs="Times New Roman"/>
                <w:sz w:val="28"/>
                <w:szCs w:val="28"/>
              </w:rPr>
              <w:t>8.00 – 13.30</w:t>
            </w:r>
          </w:p>
        </w:tc>
        <w:tc>
          <w:tcPr>
            <w:tcW w:w="1841" w:type="dxa"/>
            <w:shd w:val="clear" w:color="auto" w:fill="auto"/>
          </w:tcPr>
          <w:p w:rsidR="009800F4" w:rsidRPr="00B27BA3" w:rsidRDefault="009800F4" w:rsidP="00372213">
            <w:pPr>
              <w:rPr>
                <w:rFonts w:cs="Times New Roman"/>
                <w:sz w:val="28"/>
                <w:szCs w:val="28"/>
              </w:rPr>
            </w:pPr>
            <w:r w:rsidRPr="00B27BA3">
              <w:rPr>
                <w:rFonts w:cs="Times New Roman"/>
                <w:sz w:val="28"/>
                <w:szCs w:val="28"/>
              </w:rPr>
              <w:t>12.00 – 12.30</w:t>
            </w:r>
          </w:p>
        </w:tc>
      </w:tr>
      <w:tr w:rsidR="009800F4" w:rsidRPr="00B27BA3" w:rsidTr="00372213">
        <w:tc>
          <w:tcPr>
            <w:tcW w:w="3288" w:type="dxa"/>
            <w:vMerge/>
            <w:shd w:val="clear" w:color="auto" w:fill="auto"/>
          </w:tcPr>
          <w:p w:rsidR="009800F4" w:rsidRPr="00B27BA3" w:rsidRDefault="009800F4" w:rsidP="00C525FF">
            <w:pPr>
              <w:ind w:firstLine="567"/>
              <w:rPr>
                <w:rFonts w:cs="Times New Roman"/>
                <w:sz w:val="28"/>
                <w:szCs w:val="28"/>
              </w:rPr>
            </w:pPr>
          </w:p>
        </w:tc>
        <w:tc>
          <w:tcPr>
            <w:tcW w:w="1959" w:type="dxa"/>
            <w:shd w:val="clear" w:color="auto" w:fill="auto"/>
          </w:tcPr>
          <w:p w:rsidR="009800F4" w:rsidRPr="00B27BA3" w:rsidRDefault="009800F4" w:rsidP="00372213">
            <w:pPr>
              <w:rPr>
                <w:rFonts w:cs="Times New Roman"/>
                <w:sz w:val="28"/>
                <w:szCs w:val="28"/>
              </w:rPr>
            </w:pPr>
            <w:r w:rsidRPr="00B27BA3">
              <w:rPr>
                <w:rFonts w:cs="Times New Roman"/>
                <w:sz w:val="28"/>
                <w:szCs w:val="28"/>
              </w:rPr>
              <w:t>Воскресенье</w:t>
            </w:r>
          </w:p>
        </w:tc>
        <w:tc>
          <w:tcPr>
            <w:tcW w:w="1728" w:type="dxa"/>
            <w:shd w:val="clear" w:color="auto" w:fill="auto"/>
          </w:tcPr>
          <w:p w:rsidR="009800F4" w:rsidRPr="00B27BA3" w:rsidRDefault="009800F4" w:rsidP="00372213">
            <w:pPr>
              <w:rPr>
                <w:rFonts w:cs="Times New Roman"/>
                <w:sz w:val="28"/>
                <w:szCs w:val="28"/>
              </w:rPr>
            </w:pPr>
            <w:r w:rsidRPr="00B27BA3">
              <w:rPr>
                <w:rFonts w:cs="Times New Roman"/>
                <w:sz w:val="28"/>
                <w:szCs w:val="28"/>
              </w:rPr>
              <w:t>Выходной</w:t>
            </w:r>
          </w:p>
        </w:tc>
        <w:tc>
          <w:tcPr>
            <w:tcW w:w="1841" w:type="dxa"/>
            <w:shd w:val="clear" w:color="auto" w:fill="auto"/>
          </w:tcPr>
          <w:p w:rsidR="009800F4" w:rsidRPr="00B27BA3" w:rsidRDefault="009800F4" w:rsidP="00C525FF">
            <w:pPr>
              <w:ind w:firstLine="567"/>
              <w:rPr>
                <w:rFonts w:cs="Times New Roman"/>
                <w:sz w:val="28"/>
                <w:szCs w:val="28"/>
              </w:rPr>
            </w:pPr>
          </w:p>
        </w:tc>
      </w:tr>
      <w:tr w:rsidR="009800F4" w:rsidRPr="00B27BA3" w:rsidTr="00372213">
        <w:tc>
          <w:tcPr>
            <w:tcW w:w="3288" w:type="dxa"/>
            <w:vMerge w:val="restart"/>
            <w:shd w:val="clear" w:color="auto" w:fill="auto"/>
          </w:tcPr>
          <w:p w:rsidR="009800F4" w:rsidRPr="00B27BA3" w:rsidRDefault="009800F4" w:rsidP="00372213">
            <w:pPr>
              <w:rPr>
                <w:rFonts w:cs="Times New Roman"/>
                <w:sz w:val="28"/>
                <w:szCs w:val="28"/>
              </w:rPr>
            </w:pPr>
            <w:r w:rsidRPr="00B27BA3">
              <w:rPr>
                <w:rFonts w:cs="Times New Roman"/>
                <w:sz w:val="28"/>
                <w:szCs w:val="28"/>
              </w:rPr>
              <w:t xml:space="preserve">Мастер </w:t>
            </w:r>
            <w:r w:rsidR="00372213" w:rsidRPr="00B27BA3">
              <w:rPr>
                <w:rFonts w:cs="Times New Roman"/>
                <w:sz w:val="28"/>
                <w:szCs w:val="28"/>
              </w:rPr>
              <w:t>п</w:t>
            </w:r>
            <w:r w:rsidRPr="00B27BA3">
              <w:rPr>
                <w:rFonts w:cs="Times New Roman"/>
                <w:sz w:val="28"/>
                <w:szCs w:val="28"/>
              </w:rPr>
              <w:t>роизводственного обучения, работающий в режиме пятидневной рабочей недели</w:t>
            </w:r>
          </w:p>
        </w:tc>
        <w:tc>
          <w:tcPr>
            <w:tcW w:w="1959" w:type="dxa"/>
            <w:shd w:val="clear" w:color="auto" w:fill="auto"/>
          </w:tcPr>
          <w:p w:rsidR="009800F4" w:rsidRPr="00B27BA3" w:rsidRDefault="009800F4" w:rsidP="00C525FF">
            <w:pPr>
              <w:ind w:firstLine="567"/>
              <w:rPr>
                <w:rFonts w:cs="Times New Roman"/>
                <w:sz w:val="28"/>
                <w:szCs w:val="28"/>
              </w:rPr>
            </w:pPr>
            <w:r w:rsidRPr="00B27BA3">
              <w:rPr>
                <w:rFonts w:cs="Times New Roman"/>
                <w:sz w:val="28"/>
                <w:szCs w:val="28"/>
              </w:rPr>
              <w:t>Понедельник-пятница</w:t>
            </w:r>
          </w:p>
        </w:tc>
        <w:tc>
          <w:tcPr>
            <w:tcW w:w="1728" w:type="dxa"/>
            <w:shd w:val="clear" w:color="auto" w:fill="auto"/>
          </w:tcPr>
          <w:p w:rsidR="009800F4" w:rsidRPr="00B27BA3" w:rsidRDefault="009800F4" w:rsidP="00372213">
            <w:pPr>
              <w:rPr>
                <w:rFonts w:cs="Times New Roman"/>
                <w:sz w:val="28"/>
                <w:szCs w:val="28"/>
              </w:rPr>
            </w:pPr>
            <w:r w:rsidRPr="00B27BA3">
              <w:rPr>
                <w:rFonts w:cs="Times New Roman"/>
                <w:sz w:val="28"/>
                <w:szCs w:val="28"/>
              </w:rPr>
              <w:t>7.48 - 16.00</w:t>
            </w:r>
          </w:p>
        </w:tc>
        <w:tc>
          <w:tcPr>
            <w:tcW w:w="1841" w:type="dxa"/>
            <w:shd w:val="clear" w:color="auto" w:fill="auto"/>
          </w:tcPr>
          <w:p w:rsidR="009800F4" w:rsidRPr="00B27BA3" w:rsidRDefault="009800F4" w:rsidP="00372213">
            <w:pPr>
              <w:rPr>
                <w:rFonts w:cs="Times New Roman"/>
                <w:sz w:val="28"/>
                <w:szCs w:val="28"/>
              </w:rPr>
            </w:pPr>
            <w:r w:rsidRPr="00B27BA3">
              <w:rPr>
                <w:rFonts w:cs="Times New Roman"/>
                <w:sz w:val="28"/>
                <w:szCs w:val="28"/>
              </w:rPr>
              <w:t>12.00 – 13.00</w:t>
            </w:r>
          </w:p>
        </w:tc>
      </w:tr>
      <w:tr w:rsidR="009800F4" w:rsidRPr="00B27BA3" w:rsidTr="00372213">
        <w:tc>
          <w:tcPr>
            <w:tcW w:w="3288" w:type="dxa"/>
            <w:vMerge/>
            <w:shd w:val="clear" w:color="auto" w:fill="auto"/>
          </w:tcPr>
          <w:p w:rsidR="009800F4" w:rsidRPr="00B27BA3" w:rsidRDefault="009800F4" w:rsidP="00C525FF">
            <w:pPr>
              <w:ind w:firstLine="567"/>
              <w:rPr>
                <w:rFonts w:cs="Times New Roman"/>
                <w:sz w:val="28"/>
                <w:szCs w:val="28"/>
              </w:rPr>
            </w:pPr>
          </w:p>
        </w:tc>
        <w:tc>
          <w:tcPr>
            <w:tcW w:w="1959" w:type="dxa"/>
            <w:shd w:val="clear" w:color="auto" w:fill="auto"/>
          </w:tcPr>
          <w:p w:rsidR="009800F4" w:rsidRPr="00B27BA3" w:rsidRDefault="009800F4" w:rsidP="00C525FF">
            <w:pPr>
              <w:ind w:firstLine="567"/>
              <w:rPr>
                <w:rFonts w:cs="Times New Roman"/>
                <w:sz w:val="28"/>
                <w:szCs w:val="28"/>
              </w:rPr>
            </w:pPr>
            <w:r w:rsidRPr="00B27BA3">
              <w:rPr>
                <w:rFonts w:cs="Times New Roman"/>
                <w:sz w:val="28"/>
                <w:szCs w:val="28"/>
              </w:rPr>
              <w:t xml:space="preserve">Суббота, воскресенье </w:t>
            </w:r>
          </w:p>
        </w:tc>
        <w:tc>
          <w:tcPr>
            <w:tcW w:w="1728" w:type="dxa"/>
            <w:shd w:val="clear" w:color="auto" w:fill="auto"/>
          </w:tcPr>
          <w:p w:rsidR="009800F4" w:rsidRPr="00B27BA3" w:rsidRDefault="009800F4" w:rsidP="00372213">
            <w:pPr>
              <w:rPr>
                <w:rFonts w:cs="Times New Roman"/>
                <w:sz w:val="28"/>
                <w:szCs w:val="28"/>
              </w:rPr>
            </w:pPr>
            <w:r w:rsidRPr="00B27BA3">
              <w:rPr>
                <w:rFonts w:cs="Times New Roman"/>
                <w:sz w:val="28"/>
                <w:szCs w:val="28"/>
              </w:rPr>
              <w:t>Выходной</w:t>
            </w:r>
          </w:p>
        </w:tc>
        <w:tc>
          <w:tcPr>
            <w:tcW w:w="1841" w:type="dxa"/>
            <w:shd w:val="clear" w:color="auto" w:fill="auto"/>
          </w:tcPr>
          <w:p w:rsidR="009800F4" w:rsidRPr="00B27BA3" w:rsidRDefault="009800F4" w:rsidP="00C525FF">
            <w:pPr>
              <w:ind w:firstLine="567"/>
              <w:rPr>
                <w:rFonts w:cs="Times New Roman"/>
                <w:sz w:val="28"/>
                <w:szCs w:val="28"/>
              </w:rPr>
            </w:pPr>
          </w:p>
        </w:tc>
      </w:tr>
    </w:tbl>
    <w:p w:rsidR="009800F4" w:rsidRPr="00B27BA3" w:rsidRDefault="009800F4" w:rsidP="009800F4">
      <w:pPr>
        <w:ind w:firstLine="567"/>
        <w:rPr>
          <w:rFonts w:cs="Times New Roman"/>
          <w:sz w:val="28"/>
          <w:szCs w:val="28"/>
        </w:rPr>
      </w:pPr>
      <w:r w:rsidRPr="00B27BA3">
        <w:rPr>
          <w:rFonts w:cs="Times New Roman"/>
          <w:sz w:val="28"/>
          <w:szCs w:val="28"/>
        </w:rPr>
        <w:t xml:space="preserve"> </w:t>
      </w:r>
    </w:p>
    <w:p w:rsidR="009800F4" w:rsidRPr="00B27BA3" w:rsidRDefault="009800F4" w:rsidP="00A40FBB">
      <w:pPr>
        <w:ind w:firstLine="709"/>
        <w:jc w:val="both"/>
        <w:rPr>
          <w:rFonts w:cs="Times New Roman"/>
          <w:sz w:val="28"/>
          <w:szCs w:val="28"/>
        </w:rPr>
      </w:pPr>
      <w:r w:rsidRPr="00B27BA3">
        <w:rPr>
          <w:rFonts w:cs="Times New Roman"/>
          <w:sz w:val="28"/>
          <w:szCs w:val="28"/>
        </w:rPr>
        <w:t>Руководящие инженерно-педагогические работники, преподаватели и мастера производственного обучения привлекаются к дежурствам по колледжу в соответствии с графиками дежурства, которые организуются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w:t>
      </w:r>
      <w:r w:rsidR="00A40FBB">
        <w:rPr>
          <w:rFonts w:cs="Times New Roman"/>
          <w:sz w:val="28"/>
          <w:szCs w:val="28"/>
        </w:rPr>
        <w:t xml:space="preserve">ваемых для отдыха обучающихся, </w:t>
      </w:r>
      <w:r w:rsidRPr="00B27BA3">
        <w:rPr>
          <w:rFonts w:cs="Times New Roman"/>
          <w:sz w:val="28"/>
          <w:szCs w:val="28"/>
        </w:rPr>
        <w:t xml:space="preserve">приема ими пищи. </w:t>
      </w:r>
    </w:p>
    <w:p w:rsidR="009800F4" w:rsidRPr="00B27BA3" w:rsidRDefault="009800F4" w:rsidP="00A40FBB">
      <w:pPr>
        <w:ind w:firstLine="709"/>
        <w:jc w:val="both"/>
        <w:rPr>
          <w:rFonts w:cs="Times New Roman"/>
          <w:sz w:val="28"/>
          <w:szCs w:val="28"/>
        </w:rPr>
      </w:pPr>
      <w:r w:rsidRPr="00B27BA3">
        <w:rPr>
          <w:rFonts w:cs="Times New Roman"/>
          <w:sz w:val="28"/>
          <w:szCs w:val="28"/>
        </w:rPr>
        <w:t>Время дежурства по колледжу устанавливается по отдельному графику.</w:t>
      </w:r>
    </w:p>
    <w:p w:rsidR="009800F4" w:rsidRPr="00B27BA3" w:rsidRDefault="009800F4" w:rsidP="00A40FBB">
      <w:pPr>
        <w:ind w:firstLine="709"/>
        <w:jc w:val="both"/>
        <w:rPr>
          <w:rFonts w:cs="Times New Roman"/>
          <w:sz w:val="28"/>
          <w:szCs w:val="28"/>
        </w:rPr>
      </w:pPr>
      <w:r w:rsidRPr="00B27BA3">
        <w:rPr>
          <w:rFonts w:cs="Times New Roman"/>
          <w:sz w:val="28"/>
          <w:szCs w:val="28"/>
        </w:rPr>
        <w:t>В предпраздничные дни продолжительность рабочего времени сокращается на 1 час для всех работников, за исключением дежурных служб.</w:t>
      </w:r>
    </w:p>
    <w:p w:rsidR="009800F4" w:rsidRPr="00B27BA3" w:rsidRDefault="00372213" w:rsidP="00A40FBB">
      <w:pPr>
        <w:ind w:firstLine="709"/>
        <w:rPr>
          <w:rFonts w:cs="Times New Roman"/>
          <w:b/>
          <w:sz w:val="28"/>
          <w:szCs w:val="28"/>
        </w:rPr>
      </w:pPr>
      <w:r w:rsidRPr="00B27BA3">
        <w:rPr>
          <w:rFonts w:cs="Times New Roman"/>
          <w:sz w:val="28"/>
          <w:szCs w:val="28"/>
        </w:rPr>
        <w:t>4.2.5.</w:t>
      </w:r>
      <w:r w:rsidR="008A0CB1">
        <w:rPr>
          <w:rFonts w:cs="Times New Roman"/>
          <w:sz w:val="28"/>
          <w:szCs w:val="28"/>
        </w:rPr>
        <w:t xml:space="preserve"> </w:t>
      </w:r>
      <w:r w:rsidR="009800F4" w:rsidRPr="00B27BA3">
        <w:rPr>
          <w:rFonts w:cs="Times New Roman"/>
          <w:b/>
          <w:sz w:val="28"/>
          <w:szCs w:val="28"/>
        </w:rPr>
        <w:t>В</w:t>
      </w:r>
      <w:r w:rsidRPr="00B27BA3">
        <w:rPr>
          <w:rFonts w:cs="Times New Roman"/>
          <w:b/>
          <w:sz w:val="28"/>
          <w:szCs w:val="28"/>
        </w:rPr>
        <w:t>ремя отдыха</w:t>
      </w:r>
    </w:p>
    <w:p w:rsidR="009800F4" w:rsidRPr="00B27BA3" w:rsidRDefault="00372213" w:rsidP="00A40FBB">
      <w:pPr>
        <w:ind w:firstLine="709"/>
        <w:jc w:val="both"/>
        <w:rPr>
          <w:rFonts w:cs="Times New Roman"/>
          <w:b/>
          <w:sz w:val="28"/>
        </w:rPr>
      </w:pPr>
      <w:r w:rsidRPr="00A40FBB">
        <w:rPr>
          <w:rFonts w:cs="Times New Roman"/>
          <w:sz w:val="28"/>
          <w:szCs w:val="28"/>
        </w:rPr>
        <w:t>4.2.5.1.</w:t>
      </w:r>
      <w:r w:rsidR="008A0CB1">
        <w:rPr>
          <w:rFonts w:cs="Times New Roman"/>
          <w:b/>
          <w:sz w:val="28"/>
          <w:szCs w:val="28"/>
        </w:rPr>
        <w:t xml:space="preserve"> </w:t>
      </w:r>
      <w:r w:rsidR="009800F4" w:rsidRPr="00B27BA3">
        <w:rPr>
          <w:rFonts w:cs="Times New Roman"/>
          <w:b/>
          <w:sz w:val="28"/>
          <w:szCs w:val="28"/>
        </w:rPr>
        <w:t>Перерывы для отдыха</w:t>
      </w:r>
      <w:r w:rsidR="009800F4" w:rsidRPr="00B27BA3">
        <w:rPr>
          <w:rFonts w:cs="Times New Roman"/>
          <w:b/>
          <w:sz w:val="28"/>
        </w:rPr>
        <w:t xml:space="preserve"> и питания</w:t>
      </w:r>
    </w:p>
    <w:p w:rsidR="009800F4" w:rsidRPr="00B27BA3" w:rsidRDefault="009800F4" w:rsidP="00A40FBB">
      <w:pPr>
        <w:ind w:firstLine="709"/>
        <w:jc w:val="both"/>
        <w:rPr>
          <w:rFonts w:cs="Times New Roman"/>
          <w:sz w:val="28"/>
        </w:rPr>
      </w:pPr>
      <w:r w:rsidRPr="00B27BA3">
        <w:rPr>
          <w:rFonts w:cs="Times New Roman"/>
          <w:sz w:val="28"/>
        </w:rPr>
        <w:t xml:space="preserve">В течение рабочего дня работникам колледжа предоставляется перерыв для отдыха и питания установленной продолжительности, который в рабочее время не включается. </w:t>
      </w:r>
    </w:p>
    <w:p w:rsidR="009800F4" w:rsidRPr="00B27BA3" w:rsidRDefault="009800F4" w:rsidP="00A40FBB">
      <w:pPr>
        <w:ind w:firstLine="709"/>
        <w:jc w:val="both"/>
        <w:rPr>
          <w:rFonts w:cs="Times New Roman"/>
          <w:sz w:val="28"/>
        </w:rPr>
      </w:pPr>
      <w:r w:rsidRPr="00B27BA3">
        <w:rPr>
          <w:rFonts w:cs="Times New Roman"/>
          <w:sz w:val="28"/>
        </w:rPr>
        <w:t xml:space="preserve">Педагогическим работникам, проводящим учебные занятия (уроки), которым по условиям работы в соответствии с расписанием занятий предоставление перерыва для отдыха и питания затруднено, предоставляется возможность отдыха и питания во время перерывов между учебными занятиями (уроками). </w:t>
      </w:r>
    </w:p>
    <w:p w:rsidR="009800F4" w:rsidRPr="00B27BA3" w:rsidRDefault="00372213" w:rsidP="00A40FBB">
      <w:pPr>
        <w:ind w:firstLine="709"/>
        <w:jc w:val="both"/>
        <w:rPr>
          <w:rFonts w:cs="Times New Roman"/>
          <w:sz w:val="28"/>
        </w:rPr>
      </w:pPr>
      <w:r w:rsidRPr="00A40FBB">
        <w:rPr>
          <w:rFonts w:cs="Times New Roman"/>
          <w:sz w:val="28"/>
        </w:rPr>
        <w:t>4.2.5.2.</w:t>
      </w:r>
      <w:r w:rsidR="008A0CB1">
        <w:rPr>
          <w:rFonts w:cs="Times New Roman"/>
          <w:b/>
          <w:sz w:val="28"/>
        </w:rPr>
        <w:t xml:space="preserve"> </w:t>
      </w:r>
      <w:r w:rsidR="009800F4" w:rsidRPr="00B27BA3">
        <w:rPr>
          <w:rFonts w:cs="Times New Roman"/>
          <w:b/>
          <w:sz w:val="28"/>
        </w:rPr>
        <w:t>Выходные дни</w:t>
      </w:r>
      <w:r w:rsidR="009800F4" w:rsidRPr="00B27BA3">
        <w:rPr>
          <w:rFonts w:cs="Times New Roman"/>
          <w:sz w:val="28"/>
        </w:rPr>
        <w:t>.</w:t>
      </w:r>
    </w:p>
    <w:p w:rsidR="009800F4" w:rsidRPr="00B27BA3" w:rsidRDefault="009800F4" w:rsidP="00A40FBB">
      <w:pPr>
        <w:ind w:firstLine="709"/>
        <w:jc w:val="both"/>
        <w:rPr>
          <w:rFonts w:cs="Times New Roman"/>
          <w:sz w:val="28"/>
        </w:rPr>
      </w:pPr>
      <w:r w:rsidRPr="00B27BA3">
        <w:rPr>
          <w:rFonts w:cs="Times New Roman"/>
          <w:sz w:val="28"/>
        </w:rPr>
        <w:t>Всем работникам колледжа предоставляются выходные дни (еженедельный непрерывный отдых). Общим выходным днем является воскресенье. Второй выходной день предоставляется работникам в соответствии с условиями трудового договора. Для преподавателей день, свободный от уроков, считается «методическим днём». Если в этот день не запланированы утверждённые общим планом мероприятия, то преподаватели проводят этот день по своему усмотрению, занимаясь профессиональной самоподготовкой.</w:t>
      </w:r>
    </w:p>
    <w:p w:rsidR="009800F4" w:rsidRPr="00B27BA3" w:rsidRDefault="009800F4" w:rsidP="00A40FBB">
      <w:pPr>
        <w:ind w:firstLine="709"/>
        <w:jc w:val="both"/>
        <w:rPr>
          <w:rFonts w:cs="Times New Roman"/>
          <w:sz w:val="28"/>
        </w:rPr>
      </w:pPr>
      <w:r w:rsidRPr="00B27BA3">
        <w:rPr>
          <w:rFonts w:cs="Times New Roman"/>
          <w:sz w:val="28"/>
        </w:rPr>
        <w:t xml:space="preserve">В случаях предоставления образовательных услуг в субботние и воскресные дни (для удобства пользования населения предоставляемыми </w:t>
      </w:r>
      <w:r w:rsidRPr="00B27BA3">
        <w:rPr>
          <w:rFonts w:cs="Times New Roman"/>
          <w:sz w:val="28"/>
        </w:rPr>
        <w:lastRenderedPageBreak/>
        <w:t>образовательными услугами), отдельным работникам выходные дни могут быть смещены на другие дни недели. Режим работы таких работников определяется графиками и расписаниями учебных занятий.</w:t>
      </w:r>
    </w:p>
    <w:p w:rsidR="009800F4" w:rsidRPr="00B27BA3" w:rsidRDefault="009800F4" w:rsidP="00372213">
      <w:pPr>
        <w:ind w:firstLine="567"/>
        <w:jc w:val="both"/>
        <w:rPr>
          <w:rFonts w:cs="Times New Roman"/>
          <w:sz w:val="28"/>
        </w:rPr>
      </w:pPr>
      <w:r w:rsidRPr="00B27BA3">
        <w:rPr>
          <w:rFonts w:cs="Times New Roman"/>
          <w:sz w:val="28"/>
        </w:rPr>
        <w:t>В субботние дни учебные занятия должны заканчиваться до 14 часов с тем, чтобы продолжительность еженедельного непрерывного отдыха работников составляла не менее 42 часов (ст.</w:t>
      </w:r>
      <w:r w:rsidR="00A40FBB">
        <w:rPr>
          <w:rFonts w:cs="Times New Roman"/>
          <w:sz w:val="28"/>
        </w:rPr>
        <w:t xml:space="preserve"> </w:t>
      </w:r>
      <w:r w:rsidRPr="00B27BA3">
        <w:rPr>
          <w:rFonts w:cs="Times New Roman"/>
          <w:sz w:val="28"/>
        </w:rPr>
        <w:t>110 ТК РФ).</w:t>
      </w:r>
    </w:p>
    <w:p w:rsidR="009800F4" w:rsidRPr="00A40FBB" w:rsidRDefault="00372213" w:rsidP="00A40FBB">
      <w:pPr>
        <w:ind w:firstLine="709"/>
        <w:jc w:val="both"/>
        <w:rPr>
          <w:rFonts w:cs="Times New Roman"/>
          <w:b/>
          <w:sz w:val="28"/>
        </w:rPr>
      </w:pPr>
      <w:r w:rsidRPr="00A40FBB">
        <w:rPr>
          <w:rFonts w:cs="Times New Roman"/>
          <w:sz w:val="28"/>
        </w:rPr>
        <w:t>4.5.2.3.</w:t>
      </w:r>
      <w:r w:rsidR="008A0CB1" w:rsidRPr="00A40FBB">
        <w:rPr>
          <w:rFonts w:cs="Times New Roman"/>
          <w:b/>
          <w:sz w:val="28"/>
        </w:rPr>
        <w:t xml:space="preserve"> </w:t>
      </w:r>
      <w:r w:rsidR="009800F4" w:rsidRPr="00A40FBB">
        <w:rPr>
          <w:rFonts w:cs="Times New Roman"/>
          <w:b/>
          <w:sz w:val="28"/>
        </w:rPr>
        <w:t>Праздничные дни</w:t>
      </w:r>
    </w:p>
    <w:p w:rsidR="009800F4" w:rsidRPr="00A40FBB" w:rsidRDefault="009800F4" w:rsidP="00A40FBB">
      <w:pPr>
        <w:ind w:firstLine="709"/>
        <w:jc w:val="both"/>
        <w:rPr>
          <w:rFonts w:cs="Times New Roman"/>
          <w:sz w:val="28"/>
        </w:rPr>
      </w:pPr>
      <w:r w:rsidRPr="00A40FBB">
        <w:rPr>
          <w:rFonts w:cs="Times New Roman"/>
          <w:sz w:val="28"/>
        </w:rPr>
        <w:t>Нерабочие праздничные дни устанавливаются в соответствии со ст.112 ТК РФ.</w:t>
      </w:r>
    </w:p>
    <w:p w:rsidR="009800F4" w:rsidRPr="00A40FBB" w:rsidRDefault="009800F4" w:rsidP="00A40FBB">
      <w:pPr>
        <w:ind w:firstLine="709"/>
        <w:jc w:val="both"/>
        <w:rPr>
          <w:rFonts w:cs="Times New Roman"/>
          <w:sz w:val="28"/>
        </w:rPr>
      </w:pPr>
      <w:r w:rsidRPr="00A40FBB">
        <w:rPr>
          <w:rFonts w:cs="Times New Roman"/>
          <w:sz w:val="28"/>
        </w:rPr>
        <w:t>Продолжительность рабочего дня или смены, непосредственно предшествующих нерабочему праздничному дню, уменьшается на один час.</w:t>
      </w:r>
    </w:p>
    <w:p w:rsidR="009800F4" w:rsidRPr="00A40FBB" w:rsidRDefault="00372213" w:rsidP="00A40FBB">
      <w:pPr>
        <w:ind w:firstLine="709"/>
        <w:jc w:val="both"/>
        <w:rPr>
          <w:rFonts w:cs="Times New Roman"/>
          <w:b/>
          <w:sz w:val="28"/>
        </w:rPr>
      </w:pPr>
      <w:r w:rsidRPr="00A40FBB">
        <w:rPr>
          <w:rFonts w:cs="Times New Roman"/>
          <w:sz w:val="28"/>
        </w:rPr>
        <w:t>4.5.2.4.</w:t>
      </w:r>
      <w:r w:rsidR="008A0CB1" w:rsidRPr="00A40FBB">
        <w:rPr>
          <w:rFonts w:cs="Times New Roman"/>
          <w:b/>
          <w:sz w:val="28"/>
        </w:rPr>
        <w:t xml:space="preserve"> </w:t>
      </w:r>
      <w:r w:rsidR="009800F4" w:rsidRPr="00A40FBB">
        <w:rPr>
          <w:rFonts w:cs="Times New Roman"/>
          <w:b/>
          <w:sz w:val="28"/>
        </w:rPr>
        <w:t>Отпуска</w:t>
      </w:r>
    </w:p>
    <w:p w:rsidR="009800F4" w:rsidRPr="00A40FBB" w:rsidRDefault="009800F4" w:rsidP="00A40FBB">
      <w:pPr>
        <w:ind w:firstLine="709"/>
        <w:jc w:val="both"/>
        <w:rPr>
          <w:rFonts w:cs="Times New Roman"/>
          <w:sz w:val="28"/>
        </w:rPr>
      </w:pPr>
      <w:r w:rsidRPr="00A40FBB">
        <w:rPr>
          <w:rFonts w:cs="Times New Roman"/>
          <w:sz w:val="28"/>
        </w:rPr>
        <w:t>Для работников колледжа предусматриваются следующие виды отпусков:</w:t>
      </w:r>
    </w:p>
    <w:p w:rsidR="009800F4" w:rsidRPr="00A40FBB" w:rsidRDefault="009800F4" w:rsidP="00A40FBB">
      <w:pPr>
        <w:ind w:firstLine="709"/>
        <w:jc w:val="both"/>
        <w:rPr>
          <w:rFonts w:cs="Times New Roman"/>
          <w:sz w:val="28"/>
        </w:rPr>
      </w:pPr>
      <w:r w:rsidRPr="00A40FBB">
        <w:rPr>
          <w:rFonts w:cs="Times New Roman"/>
          <w:sz w:val="28"/>
        </w:rPr>
        <w:t>- ежегодные оплачиваемые отпуска</w:t>
      </w:r>
    </w:p>
    <w:p w:rsidR="009800F4" w:rsidRPr="00A40FBB" w:rsidRDefault="009800F4" w:rsidP="00A40FBB">
      <w:pPr>
        <w:ind w:firstLine="709"/>
        <w:jc w:val="both"/>
        <w:rPr>
          <w:rFonts w:cs="Times New Roman"/>
          <w:sz w:val="28"/>
        </w:rPr>
      </w:pPr>
      <w:r w:rsidRPr="00A40FBB">
        <w:rPr>
          <w:rFonts w:cs="Times New Roman"/>
          <w:sz w:val="28"/>
        </w:rPr>
        <w:t>- ежегодные дополнительные оплачиваемые отпуска</w:t>
      </w:r>
    </w:p>
    <w:p w:rsidR="009800F4" w:rsidRPr="00A40FBB" w:rsidRDefault="009800F4" w:rsidP="00A40FBB">
      <w:pPr>
        <w:ind w:firstLine="709"/>
        <w:jc w:val="both"/>
        <w:rPr>
          <w:rFonts w:cs="Times New Roman"/>
          <w:sz w:val="28"/>
        </w:rPr>
      </w:pPr>
      <w:r w:rsidRPr="00A40FBB">
        <w:rPr>
          <w:rFonts w:cs="Times New Roman"/>
          <w:sz w:val="28"/>
        </w:rPr>
        <w:t>- отпуска без сохранения заработной платы</w:t>
      </w:r>
    </w:p>
    <w:p w:rsidR="009800F4" w:rsidRPr="00A40FBB" w:rsidRDefault="009800F4" w:rsidP="00A40FBB">
      <w:pPr>
        <w:ind w:firstLine="709"/>
        <w:jc w:val="both"/>
        <w:rPr>
          <w:rFonts w:cs="Times New Roman"/>
          <w:sz w:val="28"/>
        </w:rPr>
      </w:pPr>
      <w:r w:rsidRPr="00A40FBB">
        <w:rPr>
          <w:rFonts w:cs="Times New Roman"/>
          <w:sz w:val="28"/>
        </w:rPr>
        <w:t>- дополнительные отпуска с сохранением заработной платы</w:t>
      </w:r>
    </w:p>
    <w:p w:rsidR="009800F4" w:rsidRPr="00A40FBB" w:rsidRDefault="009800F4" w:rsidP="00A40FBB">
      <w:pPr>
        <w:ind w:firstLine="709"/>
        <w:jc w:val="both"/>
        <w:rPr>
          <w:rFonts w:cs="Times New Roman"/>
          <w:b/>
          <w:sz w:val="28"/>
        </w:rPr>
      </w:pPr>
      <w:r w:rsidRPr="00A40FBB">
        <w:rPr>
          <w:rFonts w:cs="Times New Roman"/>
          <w:b/>
          <w:sz w:val="28"/>
        </w:rPr>
        <w:t>Ежегодные оплачиваемые отпуска</w:t>
      </w:r>
    </w:p>
    <w:p w:rsidR="009800F4" w:rsidRPr="00A40FBB" w:rsidRDefault="009800F4" w:rsidP="00A40FBB">
      <w:pPr>
        <w:ind w:firstLine="709"/>
        <w:jc w:val="both"/>
        <w:rPr>
          <w:rFonts w:cs="Times New Roman"/>
          <w:sz w:val="28"/>
        </w:rPr>
      </w:pPr>
      <w:r w:rsidRPr="00A40FBB">
        <w:rPr>
          <w:rFonts w:cs="Times New Roman"/>
          <w:sz w:val="28"/>
        </w:rPr>
        <w:t>Работникам колледжа предоставляются ежегодные отпуска (в том числе удлиненные) с сохранением места работы (должности) и среднего заработка. Продолжительность и время ежегодных отпусков определяются в соответствии с трудовым законодательством и иными нормативными правовыми актами, содержащими нормы трудового права, а также Коллективным договором.</w:t>
      </w:r>
    </w:p>
    <w:p w:rsidR="009800F4" w:rsidRPr="00A40FBB" w:rsidRDefault="009800F4" w:rsidP="00A40FBB">
      <w:pPr>
        <w:ind w:firstLine="709"/>
        <w:jc w:val="both"/>
        <w:rPr>
          <w:rFonts w:cs="Times New Roman"/>
          <w:sz w:val="28"/>
        </w:rPr>
      </w:pPr>
      <w:r w:rsidRPr="00A40FBB">
        <w:rPr>
          <w:rFonts w:cs="Times New Roman"/>
          <w:sz w:val="28"/>
        </w:rPr>
        <w:t>Очередность предоставления оплачиваемых отпусков определяется ежегодно в соответствии с графиком отпусков, утверждаемым директором колледжа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9800F4" w:rsidRPr="00A40FBB" w:rsidRDefault="009800F4" w:rsidP="00A40FBB">
      <w:pPr>
        <w:ind w:firstLine="709"/>
        <w:jc w:val="both"/>
        <w:rPr>
          <w:rFonts w:cs="Times New Roman"/>
          <w:sz w:val="28"/>
        </w:rPr>
      </w:pPr>
      <w:r w:rsidRPr="00A40FBB">
        <w:rPr>
          <w:rFonts w:cs="Times New Roman"/>
          <w:sz w:val="28"/>
        </w:rPr>
        <w:t>О времени начала отпуска в соответствии с графиком работник извещается не позднее, чем за две недели до его начала.</w:t>
      </w:r>
    </w:p>
    <w:p w:rsidR="009800F4" w:rsidRPr="00A40FBB" w:rsidRDefault="009800F4" w:rsidP="00A40FBB">
      <w:pPr>
        <w:ind w:firstLine="709"/>
        <w:jc w:val="both"/>
        <w:rPr>
          <w:rFonts w:cs="Times New Roman"/>
          <w:sz w:val="28"/>
        </w:rPr>
      </w:pPr>
      <w:r w:rsidRPr="00A40FBB">
        <w:rPr>
          <w:rFonts w:cs="Times New Roman"/>
          <w:sz w:val="28"/>
        </w:rPr>
        <w:t>Продление, перенесение, разделение и отзыв из отпуска производится с согласия работника в случаях, предусмотренных статьями 124</w:t>
      </w:r>
      <w:r w:rsidR="00B6339C">
        <w:rPr>
          <w:rFonts w:cs="Times New Roman"/>
          <w:sz w:val="28"/>
        </w:rPr>
        <w:t>-</w:t>
      </w:r>
      <w:r w:rsidRPr="00A40FBB">
        <w:rPr>
          <w:rFonts w:cs="Times New Roman"/>
          <w:sz w:val="28"/>
        </w:rPr>
        <w:t>125 ТК РФ.</w:t>
      </w:r>
    </w:p>
    <w:p w:rsidR="009800F4" w:rsidRPr="00A40FBB" w:rsidRDefault="009800F4" w:rsidP="00A40FBB">
      <w:pPr>
        <w:ind w:firstLine="709"/>
        <w:jc w:val="both"/>
        <w:rPr>
          <w:rFonts w:cs="Times New Roman"/>
          <w:sz w:val="28"/>
        </w:rPr>
      </w:pPr>
      <w:r w:rsidRPr="00A40FBB">
        <w:rPr>
          <w:rFonts w:cs="Times New Roman"/>
          <w:sz w:val="28"/>
        </w:rPr>
        <w:t>При наличии финансовых возможностей, а также возможностей обеспечения работой, часть отпуска (кроме удлинённого, а также за вредные условия труда), превышающая 28 календарных дней, по просьбе работника может быть заменена денежной компен</w:t>
      </w:r>
      <w:r w:rsidRPr="00A40FBB">
        <w:rPr>
          <w:rFonts w:cs="Times New Roman"/>
          <w:sz w:val="28"/>
        </w:rPr>
        <w:softHyphen/>
        <w:t>сацией (ст. 126 ТК РФ).</w:t>
      </w:r>
    </w:p>
    <w:p w:rsidR="009800F4" w:rsidRPr="00A40FBB" w:rsidRDefault="009800F4" w:rsidP="00A40FBB">
      <w:pPr>
        <w:ind w:firstLine="709"/>
        <w:jc w:val="both"/>
        <w:rPr>
          <w:rFonts w:cs="Times New Roman"/>
          <w:sz w:val="28"/>
        </w:rPr>
      </w:pPr>
      <w:r w:rsidRPr="00A40FBB">
        <w:rPr>
          <w:rFonts w:cs="Times New Roman"/>
          <w:sz w:val="28"/>
        </w:rPr>
        <w:t>По окончании отпуска работник должен лично доложить непосредственному руководителю (начальнику) о выходе из отпуска.</w:t>
      </w:r>
    </w:p>
    <w:p w:rsidR="009800F4" w:rsidRPr="00A40FBB" w:rsidRDefault="009800F4" w:rsidP="00A40FBB">
      <w:pPr>
        <w:ind w:firstLine="709"/>
        <w:jc w:val="both"/>
        <w:rPr>
          <w:rFonts w:cs="Times New Roman"/>
          <w:b/>
          <w:sz w:val="28"/>
        </w:rPr>
      </w:pPr>
      <w:r w:rsidRPr="00A40FBB">
        <w:rPr>
          <w:rFonts w:cs="Times New Roman"/>
          <w:b/>
          <w:sz w:val="28"/>
        </w:rPr>
        <w:t>Ежегодные дополнительные оплачиваемые отпуска</w:t>
      </w:r>
    </w:p>
    <w:p w:rsidR="009800F4" w:rsidRPr="00A40FBB" w:rsidRDefault="009800F4" w:rsidP="00A40FBB">
      <w:pPr>
        <w:ind w:firstLine="709"/>
        <w:jc w:val="both"/>
        <w:rPr>
          <w:rFonts w:cs="Times New Roman"/>
          <w:sz w:val="28"/>
        </w:rPr>
      </w:pPr>
      <w:r w:rsidRPr="00A40FBB">
        <w:rPr>
          <w:rFonts w:cs="Times New Roman"/>
          <w:sz w:val="28"/>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а также в других случаях, предусмотренных трудовым законодательством и Коллективным договором.   </w:t>
      </w:r>
    </w:p>
    <w:p w:rsidR="009800F4" w:rsidRPr="00A40FBB" w:rsidRDefault="009800F4" w:rsidP="00A40FBB">
      <w:pPr>
        <w:ind w:firstLine="709"/>
        <w:jc w:val="both"/>
        <w:rPr>
          <w:rFonts w:cs="Times New Roman"/>
          <w:sz w:val="28"/>
        </w:rPr>
      </w:pPr>
      <w:r w:rsidRPr="00A40FBB">
        <w:rPr>
          <w:rFonts w:cs="Times New Roman"/>
          <w:b/>
          <w:sz w:val="28"/>
        </w:rPr>
        <w:lastRenderedPageBreak/>
        <w:t>Дополнительные отпуска</w:t>
      </w:r>
      <w:r w:rsidRPr="00A40FBB">
        <w:rPr>
          <w:rFonts w:cs="Times New Roman"/>
          <w:sz w:val="28"/>
        </w:rPr>
        <w:t xml:space="preserve"> предоставляются совместно с основными ежегодными отпусками. </w:t>
      </w:r>
    </w:p>
    <w:p w:rsidR="009800F4" w:rsidRPr="00A40FBB" w:rsidRDefault="009800F4" w:rsidP="00A40FBB">
      <w:pPr>
        <w:ind w:firstLine="709"/>
        <w:jc w:val="both"/>
        <w:rPr>
          <w:rFonts w:cs="Times New Roman"/>
          <w:b/>
          <w:sz w:val="28"/>
        </w:rPr>
      </w:pPr>
      <w:r w:rsidRPr="00A40FBB">
        <w:rPr>
          <w:rFonts w:cs="Times New Roman"/>
          <w:b/>
          <w:sz w:val="28"/>
        </w:rPr>
        <w:t>Отпуска без сохранения заработной платы</w:t>
      </w:r>
    </w:p>
    <w:p w:rsidR="009800F4" w:rsidRPr="00A40FBB" w:rsidRDefault="009800F4" w:rsidP="00A40FBB">
      <w:pPr>
        <w:ind w:firstLine="709"/>
        <w:jc w:val="both"/>
        <w:rPr>
          <w:rFonts w:cs="Times New Roman"/>
          <w:sz w:val="28"/>
        </w:rPr>
      </w:pPr>
      <w:r w:rsidRPr="00A40FBB">
        <w:rPr>
          <w:rFonts w:cs="Times New Roman"/>
          <w:sz w:val="28"/>
        </w:rPr>
        <w:t>Администрация колледжа в обязательном порядке по письменному заявлению работника предоставляет отпуска без сохранения заработной платы в случаях, установленных ст. 128, 173,</w:t>
      </w:r>
      <w:r w:rsidR="008A0CB1" w:rsidRPr="00A40FBB">
        <w:rPr>
          <w:rFonts w:cs="Times New Roman"/>
          <w:sz w:val="28"/>
        </w:rPr>
        <w:t xml:space="preserve"> </w:t>
      </w:r>
      <w:r w:rsidRPr="00A40FBB">
        <w:rPr>
          <w:rFonts w:cs="Times New Roman"/>
          <w:sz w:val="28"/>
        </w:rPr>
        <w:t xml:space="preserve">174 ТК РФ </w:t>
      </w:r>
      <w:r w:rsidR="008A0CB1" w:rsidRPr="00A40FBB">
        <w:rPr>
          <w:rFonts w:cs="Times New Roman"/>
          <w:sz w:val="28"/>
        </w:rPr>
        <w:t>и</w:t>
      </w:r>
      <w:r w:rsidRPr="00A40FBB">
        <w:rPr>
          <w:rFonts w:cs="Times New Roman"/>
          <w:sz w:val="28"/>
        </w:rPr>
        <w:t xml:space="preserve"> Коллективным договором.</w:t>
      </w:r>
    </w:p>
    <w:p w:rsidR="009800F4" w:rsidRPr="00A40FBB" w:rsidRDefault="009800F4" w:rsidP="00A40FBB">
      <w:pPr>
        <w:ind w:firstLine="709"/>
        <w:jc w:val="both"/>
        <w:rPr>
          <w:rFonts w:cs="Times New Roman"/>
          <w:b/>
          <w:sz w:val="28"/>
        </w:rPr>
      </w:pPr>
      <w:r w:rsidRPr="00A40FBB">
        <w:rPr>
          <w:rFonts w:cs="Times New Roman"/>
          <w:b/>
          <w:sz w:val="28"/>
        </w:rPr>
        <w:t>Дополнительные отпуска с сохранением заработной платы</w:t>
      </w:r>
    </w:p>
    <w:p w:rsidR="009800F4" w:rsidRPr="00A40FBB" w:rsidRDefault="009800F4" w:rsidP="00A40FBB">
      <w:pPr>
        <w:ind w:firstLine="709"/>
        <w:jc w:val="both"/>
        <w:rPr>
          <w:rFonts w:cs="Times New Roman"/>
          <w:sz w:val="28"/>
        </w:rPr>
      </w:pPr>
      <w:r w:rsidRPr="00A40FBB">
        <w:rPr>
          <w:rFonts w:cs="Times New Roman"/>
          <w:sz w:val="28"/>
        </w:rPr>
        <w:t>Предоставление дополнительных отпусков с сохранением заработной платы осуществляется в соответствии с Коллективным договором на основании письменного заявления работника.</w:t>
      </w:r>
    </w:p>
    <w:p w:rsidR="009800F4" w:rsidRPr="00A40FBB" w:rsidRDefault="009800F4" w:rsidP="00A40FBB">
      <w:pPr>
        <w:ind w:firstLine="709"/>
        <w:jc w:val="both"/>
        <w:rPr>
          <w:rFonts w:cs="Times New Roman"/>
          <w:sz w:val="28"/>
        </w:rPr>
      </w:pPr>
      <w:r w:rsidRPr="00A40FBB">
        <w:rPr>
          <w:rFonts w:cs="Times New Roman"/>
          <w:sz w:val="28"/>
        </w:rPr>
        <w:t>Дополнительные оплачиваемые отпуска оформляются приказом директора колледжа после разрешительной резолюции на заявлении работника.</w:t>
      </w:r>
    </w:p>
    <w:p w:rsidR="008A0CB1" w:rsidRPr="00A40FBB" w:rsidRDefault="008A0CB1" w:rsidP="00A40FBB">
      <w:pPr>
        <w:shd w:val="clear" w:color="auto" w:fill="FFFFFF"/>
        <w:suppressAutoHyphens w:val="0"/>
        <w:spacing w:line="290" w:lineRule="atLeast"/>
        <w:ind w:firstLine="709"/>
        <w:jc w:val="both"/>
        <w:rPr>
          <w:rFonts w:cs="Times New Roman"/>
          <w:sz w:val="28"/>
          <w:lang w:eastAsia="ru-RU"/>
        </w:rPr>
      </w:pPr>
      <w:r w:rsidRPr="00A40FBB">
        <w:rPr>
          <w:rStyle w:val="blk"/>
          <w:rFonts w:cs="Times New Roman"/>
          <w:sz w:val="28"/>
        </w:rPr>
        <w:t>Оплачиваемый отпуск должен предоставляться работнику ежегодно.</w:t>
      </w:r>
    </w:p>
    <w:p w:rsidR="008A0CB1" w:rsidRPr="00A40FBB" w:rsidRDefault="008A0CB1" w:rsidP="00A40FBB">
      <w:pPr>
        <w:shd w:val="clear" w:color="auto" w:fill="FFFFFF"/>
        <w:spacing w:line="290" w:lineRule="atLeast"/>
        <w:ind w:firstLine="709"/>
        <w:jc w:val="both"/>
        <w:rPr>
          <w:rFonts w:cs="Times New Roman"/>
          <w:sz w:val="28"/>
        </w:rPr>
      </w:pPr>
      <w:bookmarkStart w:id="6" w:name="dst622"/>
      <w:bookmarkEnd w:id="6"/>
      <w:r w:rsidRPr="00A40FBB">
        <w:rPr>
          <w:rStyle w:val="blk"/>
          <w:rFonts w:cs="Times New Roman"/>
          <w:sz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A0CB1" w:rsidRPr="00A40FBB" w:rsidRDefault="008A0CB1" w:rsidP="00A40FBB">
      <w:pPr>
        <w:shd w:val="clear" w:color="auto" w:fill="FFFFFF"/>
        <w:spacing w:line="290" w:lineRule="atLeast"/>
        <w:ind w:firstLine="709"/>
        <w:jc w:val="both"/>
        <w:rPr>
          <w:rFonts w:cs="Times New Roman"/>
          <w:sz w:val="28"/>
        </w:rPr>
      </w:pPr>
      <w:bookmarkStart w:id="7" w:name="dst100834"/>
      <w:bookmarkEnd w:id="7"/>
      <w:r w:rsidRPr="00A40FBB">
        <w:rPr>
          <w:rStyle w:val="blk"/>
          <w:rFonts w:cs="Times New Roman"/>
          <w:sz w:val="28"/>
        </w:rPr>
        <w:t>До истечения шести месяцев непрерывной работы оплачиваемый отпуск по заявлению работника должен быть предоставлен:</w:t>
      </w:r>
    </w:p>
    <w:p w:rsidR="008A0CB1" w:rsidRPr="00A40FBB" w:rsidRDefault="008A0CB1" w:rsidP="00A40FBB">
      <w:pPr>
        <w:shd w:val="clear" w:color="auto" w:fill="FFFFFF"/>
        <w:spacing w:line="290" w:lineRule="atLeast"/>
        <w:ind w:firstLine="709"/>
        <w:jc w:val="both"/>
        <w:rPr>
          <w:rFonts w:cs="Times New Roman"/>
          <w:sz w:val="28"/>
        </w:rPr>
      </w:pPr>
      <w:bookmarkStart w:id="8" w:name="dst100835"/>
      <w:bookmarkEnd w:id="8"/>
      <w:r w:rsidRPr="00A40FBB">
        <w:rPr>
          <w:rStyle w:val="blk"/>
          <w:rFonts w:cs="Times New Roman"/>
          <w:sz w:val="28"/>
        </w:rPr>
        <w:t>женщинам - перед отпуском по беременности и родам или непосредственно после него;</w:t>
      </w:r>
    </w:p>
    <w:p w:rsidR="008A0CB1" w:rsidRPr="00A40FBB" w:rsidRDefault="008A0CB1" w:rsidP="00A40FBB">
      <w:pPr>
        <w:shd w:val="clear" w:color="auto" w:fill="FFFFFF"/>
        <w:spacing w:line="290" w:lineRule="atLeast"/>
        <w:ind w:firstLine="709"/>
        <w:jc w:val="both"/>
        <w:rPr>
          <w:rFonts w:cs="Times New Roman"/>
          <w:sz w:val="28"/>
        </w:rPr>
      </w:pPr>
      <w:bookmarkStart w:id="9" w:name="dst100836"/>
      <w:bookmarkEnd w:id="9"/>
      <w:r w:rsidRPr="00A40FBB">
        <w:rPr>
          <w:rStyle w:val="blk"/>
          <w:rFonts w:cs="Times New Roman"/>
          <w:sz w:val="28"/>
        </w:rPr>
        <w:t>работникам в возрасте до восемнадцати лет;</w:t>
      </w:r>
    </w:p>
    <w:p w:rsidR="008A0CB1" w:rsidRPr="00A40FBB" w:rsidRDefault="008A0CB1" w:rsidP="00A40FBB">
      <w:pPr>
        <w:shd w:val="clear" w:color="auto" w:fill="FFFFFF"/>
        <w:spacing w:line="290" w:lineRule="atLeast"/>
        <w:ind w:firstLine="709"/>
        <w:jc w:val="both"/>
        <w:rPr>
          <w:rFonts w:cs="Times New Roman"/>
          <w:sz w:val="28"/>
        </w:rPr>
      </w:pPr>
      <w:bookmarkStart w:id="10" w:name="dst100837"/>
      <w:bookmarkEnd w:id="10"/>
      <w:r w:rsidRPr="00A40FBB">
        <w:rPr>
          <w:rStyle w:val="blk"/>
          <w:rFonts w:cs="Times New Roman"/>
          <w:sz w:val="28"/>
        </w:rPr>
        <w:t>работникам, усыновившим ребенка (детей) в возрасте до трех месяцев;</w:t>
      </w:r>
    </w:p>
    <w:p w:rsidR="008A0CB1" w:rsidRPr="00A40FBB" w:rsidRDefault="008A0CB1" w:rsidP="00A40FBB">
      <w:pPr>
        <w:shd w:val="clear" w:color="auto" w:fill="FFFFFF"/>
        <w:spacing w:line="290" w:lineRule="atLeast"/>
        <w:ind w:firstLine="709"/>
        <w:jc w:val="both"/>
        <w:rPr>
          <w:rFonts w:cs="Times New Roman"/>
          <w:sz w:val="28"/>
        </w:rPr>
      </w:pPr>
      <w:bookmarkStart w:id="11" w:name="dst100838"/>
      <w:bookmarkEnd w:id="11"/>
      <w:r w:rsidRPr="00A40FBB">
        <w:rPr>
          <w:rStyle w:val="blk"/>
          <w:rFonts w:cs="Times New Roman"/>
          <w:sz w:val="28"/>
        </w:rPr>
        <w:t>в других случаях, предусмотренных федеральными законами.</w:t>
      </w:r>
    </w:p>
    <w:p w:rsidR="008A0CB1" w:rsidRPr="008A0CB1" w:rsidRDefault="008A0CB1" w:rsidP="00A40FBB">
      <w:pPr>
        <w:shd w:val="clear" w:color="auto" w:fill="FFFFFF"/>
        <w:spacing w:line="290" w:lineRule="atLeast"/>
        <w:ind w:firstLine="709"/>
        <w:jc w:val="both"/>
        <w:rPr>
          <w:rFonts w:cs="Times New Roman"/>
          <w:color w:val="333333"/>
          <w:sz w:val="28"/>
        </w:rPr>
      </w:pPr>
      <w:bookmarkStart w:id="12" w:name="dst623"/>
      <w:bookmarkEnd w:id="12"/>
      <w:r w:rsidRPr="00A40FBB">
        <w:rPr>
          <w:rStyle w:val="blk"/>
          <w:rFonts w:cs="Times New Roman"/>
          <w:sz w:val="28"/>
        </w:rPr>
        <w:t xml:space="preserve">Отпуск за второй и последующие годы работы может предоставляться в любое время рабочего года в соответствии с </w:t>
      </w:r>
      <w:r w:rsidRPr="008A0CB1">
        <w:rPr>
          <w:rStyle w:val="blk"/>
          <w:rFonts w:cs="Times New Roman"/>
          <w:color w:val="333333"/>
          <w:sz w:val="28"/>
        </w:rPr>
        <w:t>очередностью предоставления ежегодных оплачиваемых отпусков, установленной у работодателя.</w:t>
      </w:r>
    </w:p>
    <w:p w:rsidR="001028FF" w:rsidRDefault="001028FF" w:rsidP="00EC6334">
      <w:pPr>
        <w:pStyle w:val="24"/>
        <w:spacing w:after="0" w:line="240" w:lineRule="auto"/>
        <w:ind w:left="0"/>
        <w:jc w:val="both"/>
        <w:rPr>
          <w:bCs/>
          <w:sz w:val="28"/>
          <w:szCs w:val="28"/>
        </w:rPr>
      </w:pPr>
    </w:p>
    <w:p w:rsidR="00FC4AD8" w:rsidRDefault="001028FF" w:rsidP="00FC4AD8">
      <w:pPr>
        <w:tabs>
          <w:tab w:val="left" w:pos="900"/>
        </w:tabs>
        <w:suppressAutoHyphens w:val="0"/>
        <w:autoSpaceDE w:val="0"/>
        <w:autoSpaceDN w:val="0"/>
        <w:adjustRightInd w:val="0"/>
        <w:jc w:val="center"/>
        <w:rPr>
          <w:b/>
          <w:snapToGrid w:val="0"/>
          <w:sz w:val="28"/>
          <w:szCs w:val="28"/>
        </w:rPr>
      </w:pPr>
      <w:r w:rsidRPr="001028FF">
        <w:rPr>
          <w:b/>
          <w:snapToGrid w:val="0"/>
          <w:sz w:val="28"/>
          <w:szCs w:val="28"/>
        </w:rPr>
        <w:t xml:space="preserve">4.3. Порядок содержания помещений, рабочих мест, </w:t>
      </w:r>
    </w:p>
    <w:p w:rsidR="001028FF" w:rsidRPr="001028FF" w:rsidRDefault="001028FF" w:rsidP="00FC4AD8">
      <w:pPr>
        <w:tabs>
          <w:tab w:val="left" w:pos="900"/>
        </w:tabs>
        <w:suppressAutoHyphens w:val="0"/>
        <w:autoSpaceDE w:val="0"/>
        <w:autoSpaceDN w:val="0"/>
        <w:adjustRightInd w:val="0"/>
        <w:jc w:val="center"/>
        <w:rPr>
          <w:b/>
          <w:snapToGrid w:val="0"/>
          <w:sz w:val="28"/>
          <w:szCs w:val="28"/>
        </w:rPr>
      </w:pPr>
      <w:r w:rsidRPr="001028FF">
        <w:rPr>
          <w:b/>
          <w:snapToGrid w:val="0"/>
          <w:sz w:val="28"/>
          <w:szCs w:val="28"/>
        </w:rPr>
        <w:t>оборудования, инвентаря.</w:t>
      </w:r>
    </w:p>
    <w:p w:rsidR="001028FF" w:rsidRPr="008906DC" w:rsidRDefault="001028FF" w:rsidP="00FC4AD8">
      <w:pPr>
        <w:pStyle w:val="24"/>
        <w:spacing w:after="0" w:line="240" w:lineRule="auto"/>
        <w:ind w:left="0"/>
        <w:jc w:val="center"/>
        <w:rPr>
          <w:bCs/>
          <w:sz w:val="28"/>
          <w:szCs w:val="28"/>
        </w:rPr>
      </w:pPr>
    </w:p>
    <w:p w:rsidR="005C510B" w:rsidRPr="00B27BA3" w:rsidRDefault="008906DC" w:rsidP="00A40FBB">
      <w:pPr>
        <w:ind w:firstLine="709"/>
        <w:jc w:val="both"/>
        <w:rPr>
          <w:sz w:val="28"/>
          <w:szCs w:val="28"/>
        </w:rPr>
      </w:pPr>
      <w:r w:rsidRPr="00B27BA3">
        <w:rPr>
          <w:snapToGrid w:val="0"/>
          <w:sz w:val="28"/>
          <w:szCs w:val="28"/>
        </w:rPr>
        <w:t>4</w:t>
      </w:r>
      <w:r w:rsidR="005C510B" w:rsidRPr="00B27BA3">
        <w:rPr>
          <w:snapToGrid w:val="0"/>
          <w:sz w:val="28"/>
          <w:szCs w:val="28"/>
        </w:rPr>
        <w:t>.3.</w:t>
      </w:r>
      <w:r w:rsidR="001028FF" w:rsidRPr="00B27BA3">
        <w:rPr>
          <w:snapToGrid w:val="0"/>
          <w:sz w:val="28"/>
          <w:szCs w:val="28"/>
        </w:rPr>
        <w:t>1.</w:t>
      </w:r>
      <w:r w:rsidR="005C510B" w:rsidRPr="00B27BA3">
        <w:rPr>
          <w:snapToGrid w:val="0"/>
          <w:sz w:val="28"/>
          <w:szCs w:val="28"/>
        </w:rPr>
        <w:t xml:space="preserve"> Все помещения </w:t>
      </w:r>
      <w:r w:rsidR="00FB4B47" w:rsidRPr="00B27BA3">
        <w:rPr>
          <w:snapToGrid w:val="0"/>
          <w:sz w:val="28"/>
          <w:szCs w:val="28"/>
        </w:rPr>
        <w:t>колледжа</w:t>
      </w:r>
      <w:r w:rsidR="005C510B" w:rsidRPr="00B27BA3">
        <w:rPr>
          <w:snapToGrid w:val="0"/>
          <w:sz w:val="28"/>
          <w:szCs w:val="28"/>
        </w:rPr>
        <w:t xml:space="preserve"> (служебные, вспомогательные, общего пользования,</w:t>
      </w:r>
      <w:r w:rsidR="005C510B" w:rsidRPr="00B27BA3">
        <w:rPr>
          <w:sz w:val="28"/>
          <w:szCs w:val="28"/>
        </w:rPr>
        <w:t xml:space="preserve"> санитарно</w:t>
      </w:r>
      <w:r w:rsidR="00A40FBB">
        <w:rPr>
          <w:sz w:val="28"/>
          <w:szCs w:val="28"/>
        </w:rPr>
        <w:t>-</w:t>
      </w:r>
      <w:r w:rsidR="005C510B" w:rsidRPr="00B27BA3">
        <w:rPr>
          <w:sz w:val="28"/>
          <w:szCs w:val="28"/>
        </w:rPr>
        <w:t>бытовые) должны:</w:t>
      </w:r>
    </w:p>
    <w:p w:rsidR="005C510B" w:rsidRPr="00B27BA3" w:rsidRDefault="00FB4B47" w:rsidP="00A40FBB">
      <w:pPr>
        <w:suppressAutoHyphens w:val="0"/>
        <w:ind w:firstLine="709"/>
        <w:jc w:val="both"/>
        <w:rPr>
          <w:sz w:val="28"/>
          <w:szCs w:val="28"/>
        </w:rPr>
      </w:pPr>
      <w:r w:rsidRPr="00B27BA3">
        <w:rPr>
          <w:snapToGrid w:val="0"/>
          <w:sz w:val="28"/>
          <w:szCs w:val="28"/>
        </w:rPr>
        <w:t>–</w:t>
      </w:r>
      <w:r w:rsidR="00A40FBB">
        <w:rPr>
          <w:snapToGrid w:val="0"/>
          <w:sz w:val="28"/>
          <w:szCs w:val="28"/>
        </w:rPr>
        <w:t xml:space="preserve"> </w:t>
      </w:r>
      <w:r w:rsidR="005C510B" w:rsidRPr="00B27BA3">
        <w:rPr>
          <w:sz w:val="28"/>
          <w:szCs w:val="28"/>
        </w:rPr>
        <w:t>использоваться по назначению;</w:t>
      </w:r>
    </w:p>
    <w:p w:rsidR="005C510B" w:rsidRPr="00B27BA3" w:rsidRDefault="00FB4B47" w:rsidP="00A40FBB">
      <w:pPr>
        <w:suppressAutoHyphens w:val="0"/>
        <w:ind w:firstLine="709"/>
        <w:jc w:val="both"/>
        <w:rPr>
          <w:sz w:val="28"/>
          <w:szCs w:val="28"/>
        </w:rPr>
      </w:pPr>
      <w:r w:rsidRPr="00B27BA3">
        <w:rPr>
          <w:snapToGrid w:val="0"/>
          <w:sz w:val="28"/>
          <w:szCs w:val="28"/>
        </w:rPr>
        <w:t>–</w:t>
      </w:r>
      <w:r w:rsidR="00B6339C">
        <w:rPr>
          <w:snapToGrid w:val="0"/>
          <w:sz w:val="28"/>
          <w:szCs w:val="28"/>
        </w:rPr>
        <w:t xml:space="preserve"> </w:t>
      </w:r>
      <w:r w:rsidR="005C510B" w:rsidRPr="00B27BA3">
        <w:rPr>
          <w:sz w:val="28"/>
          <w:szCs w:val="28"/>
        </w:rPr>
        <w:t>отвечать требованиям охраны труда и пожарной безопасности</w:t>
      </w:r>
      <w:r w:rsidRPr="00B27BA3">
        <w:rPr>
          <w:sz w:val="28"/>
          <w:szCs w:val="28"/>
        </w:rPr>
        <w:t>,</w:t>
      </w:r>
      <w:r w:rsidR="001028FF" w:rsidRPr="00B27BA3">
        <w:rPr>
          <w:sz w:val="28"/>
          <w:szCs w:val="28"/>
        </w:rPr>
        <w:t xml:space="preserve"> </w:t>
      </w:r>
      <w:r w:rsidR="005C510B" w:rsidRPr="00B27BA3">
        <w:rPr>
          <w:sz w:val="28"/>
          <w:szCs w:val="28"/>
        </w:rPr>
        <w:t>иметь исправные строительные элементы и конструкции, инженерные сети и коммуникацию, электрическую проводку и освещение;</w:t>
      </w:r>
    </w:p>
    <w:p w:rsidR="005C510B" w:rsidRPr="00B27BA3" w:rsidRDefault="00FB4B47" w:rsidP="00A40FBB">
      <w:pPr>
        <w:suppressAutoHyphens w:val="0"/>
        <w:ind w:firstLine="709"/>
        <w:jc w:val="both"/>
        <w:rPr>
          <w:sz w:val="28"/>
          <w:szCs w:val="28"/>
        </w:rPr>
      </w:pPr>
      <w:r w:rsidRPr="00B27BA3">
        <w:rPr>
          <w:snapToGrid w:val="0"/>
          <w:sz w:val="28"/>
          <w:szCs w:val="28"/>
        </w:rPr>
        <w:t>–</w:t>
      </w:r>
      <w:r w:rsidR="00A40FBB">
        <w:rPr>
          <w:snapToGrid w:val="0"/>
          <w:sz w:val="28"/>
          <w:szCs w:val="28"/>
        </w:rPr>
        <w:t xml:space="preserve"> </w:t>
      </w:r>
      <w:r w:rsidR="005C510B" w:rsidRPr="00B27BA3">
        <w:rPr>
          <w:sz w:val="28"/>
          <w:szCs w:val="28"/>
        </w:rPr>
        <w:t>подлежать ремонту и обслуживанию в установленном порядке.</w:t>
      </w:r>
    </w:p>
    <w:p w:rsidR="00FB4B47" w:rsidRPr="00B27BA3" w:rsidRDefault="008906DC" w:rsidP="00A40FBB">
      <w:pPr>
        <w:pStyle w:val="24"/>
        <w:spacing w:after="0" w:line="240" w:lineRule="auto"/>
        <w:ind w:left="0" w:firstLine="709"/>
        <w:jc w:val="both"/>
        <w:rPr>
          <w:sz w:val="28"/>
          <w:szCs w:val="28"/>
        </w:rPr>
      </w:pPr>
      <w:r w:rsidRPr="00B27BA3">
        <w:rPr>
          <w:bCs/>
          <w:sz w:val="28"/>
          <w:szCs w:val="28"/>
        </w:rPr>
        <w:t>4</w:t>
      </w:r>
      <w:r w:rsidR="001028FF" w:rsidRPr="00B27BA3">
        <w:rPr>
          <w:bCs/>
          <w:sz w:val="28"/>
          <w:szCs w:val="28"/>
        </w:rPr>
        <w:t>.3.2</w:t>
      </w:r>
      <w:r w:rsidR="00FB4B47" w:rsidRPr="00B27BA3">
        <w:rPr>
          <w:bCs/>
          <w:sz w:val="28"/>
          <w:szCs w:val="28"/>
        </w:rPr>
        <w:t>. Рабочие места должны соответствовать нормам по площади и размещению и обеспечивать:</w:t>
      </w:r>
    </w:p>
    <w:p w:rsidR="00FB4B47" w:rsidRPr="00B27BA3" w:rsidRDefault="00FB4B47" w:rsidP="00A40FBB">
      <w:pPr>
        <w:pStyle w:val="24"/>
        <w:tabs>
          <w:tab w:val="left" w:pos="900"/>
        </w:tabs>
        <w:suppressAutoHyphens w:val="0"/>
        <w:spacing w:after="0" w:line="240" w:lineRule="auto"/>
        <w:ind w:left="0" w:firstLine="709"/>
        <w:jc w:val="both"/>
        <w:rPr>
          <w:bCs/>
          <w:sz w:val="28"/>
          <w:szCs w:val="28"/>
        </w:rPr>
      </w:pPr>
      <w:r w:rsidRPr="00B27BA3">
        <w:rPr>
          <w:snapToGrid w:val="0"/>
          <w:sz w:val="28"/>
          <w:szCs w:val="28"/>
        </w:rPr>
        <w:t>–</w:t>
      </w:r>
      <w:r w:rsidR="00A40FBB">
        <w:rPr>
          <w:snapToGrid w:val="0"/>
          <w:sz w:val="28"/>
          <w:szCs w:val="28"/>
        </w:rPr>
        <w:t xml:space="preserve"> </w:t>
      </w:r>
      <w:r w:rsidRPr="00B27BA3">
        <w:rPr>
          <w:bCs/>
          <w:sz w:val="28"/>
          <w:szCs w:val="28"/>
        </w:rPr>
        <w:t>устойчивое положение и свободу движений работника;</w:t>
      </w:r>
    </w:p>
    <w:p w:rsidR="00FB4B47" w:rsidRPr="00B27BA3" w:rsidRDefault="00FB4B47" w:rsidP="00A40FBB">
      <w:pPr>
        <w:pStyle w:val="24"/>
        <w:tabs>
          <w:tab w:val="left" w:pos="900"/>
        </w:tabs>
        <w:suppressAutoHyphens w:val="0"/>
        <w:spacing w:after="0" w:line="240" w:lineRule="auto"/>
        <w:ind w:left="0" w:firstLine="709"/>
        <w:jc w:val="both"/>
        <w:rPr>
          <w:bCs/>
          <w:sz w:val="28"/>
          <w:szCs w:val="28"/>
        </w:rPr>
      </w:pPr>
      <w:r w:rsidRPr="00B27BA3">
        <w:rPr>
          <w:snapToGrid w:val="0"/>
          <w:sz w:val="28"/>
          <w:szCs w:val="28"/>
        </w:rPr>
        <w:t>–</w:t>
      </w:r>
      <w:r w:rsidR="00A40FBB">
        <w:rPr>
          <w:snapToGrid w:val="0"/>
          <w:sz w:val="28"/>
          <w:szCs w:val="28"/>
        </w:rPr>
        <w:t xml:space="preserve"> </w:t>
      </w:r>
      <w:r w:rsidRPr="00B27BA3">
        <w:rPr>
          <w:bCs/>
          <w:sz w:val="28"/>
          <w:szCs w:val="28"/>
        </w:rPr>
        <w:t xml:space="preserve">выполнение рабочих операций в удобных рабочих позах; </w:t>
      </w:r>
    </w:p>
    <w:p w:rsidR="00FB4B47" w:rsidRPr="00B27BA3" w:rsidRDefault="00A40FBB" w:rsidP="00A40FBB">
      <w:pPr>
        <w:tabs>
          <w:tab w:val="left" w:pos="142"/>
          <w:tab w:val="left" w:pos="900"/>
        </w:tabs>
        <w:suppressAutoHyphens w:val="0"/>
        <w:ind w:firstLine="709"/>
        <w:jc w:val="both"/>
        <w:rPr>
          <w:sz w:val="28"/>
          <w:szCs w:val="28"/>
        </w:rPr>
      </w:pPr>
      <w:r>
        <w:rPr>
          <w:snapToGrid w:val="0"/>
          <w:sz w:val="28"/>
          <w:szCs w:val="28"/>
        </w:rPr>
        <w:t xml:space="preserve">– </w:t>
      </w:r>
      <w:r w:rsidR="00FB4B47" w:rsidRPr="00B27BA3">
        <w:rPr>
          <w:sz w:val="28"/>
          <w:szCs w:val="28"/>
        </w:rPr>
        <w:t xml:space="preserve">безопасное и </w:t>
      </w:r>
      <w:proofErr w:type="gramStart"/>
      <w:r w:rsidRPr="00B27BA3">
        <w:rPr>
          <w:sz w:val="28"/>
          <w:szCs w:val="28"/>
        </w:rPr>
        <w:t>удобное техническое обслуживание</w:t>
      </w:r>
      <w:proofErr w:type="gramEnd"/>
      <w:r w:rsidR="00FB4B47" w:rsidRPr="00B27BA3">
        <w:rPr>
          <w:sz w:val="28"/>
          <w:szCs w:val="28"/>
        </w:rPr>
        <w:t xml:space="preserve"> и уборку;</w:t>
      </w:r>
    </w:p>
    <w:p w:rsidR="00FB4B47" w:rsidRPr="00B27BA3" w:rsidRDefault="00FB4B47" w:rsidP="00A40FBB">
      <w:pPr>
        <w:tabs>
          <w:tab w:val="left" w:pos="900"/>
        </w:tabs>
        <w:suppressAutoHyphens w:val="0"/>
        <w:ind w:firstLine="709"/>
        <w:jc w:val="both"/>
        <w:rPr>
          <w:sz w:val="28"/>
          <w:szCs w:val="28"/>
        </w:rPr>
      </w:pPr>
      <w:r w:rsidRPr="00B27BA3">
        <w:rPr>
          <w:snapToGrid w:val="0"/>
          <w:sz w:val="28"/>
          <w:szCs w:val="28"/>
        </w:rPr>
        <w:t>–</w:t>
      </w:r>
      <w:r w:rsidR="00A40FBB">
        <w:rPr>
          <w:snapToGrid w:val="0"/>
          <w:sz w:val="28"/>
          <w:szCs w:val="28"/>
        </w:rPr>
        <w:t xml:space="preserve"> </w:t>
      </w:r>
      <w:r w:rsidRPr="00B27BA3">
        <w:rPr>
          <w:sz w:val="28"/>
          <w:szCs w:val="28"/>
        </w:rPr>
        <w:t>соответствующие условия микроклимата;</w:t>
      </w:r>
    </w:p>
    <w:p w:rsidR="00FB4B47" w:rsidRPr="00B27BA3" w:rsidRDefault="00A40FBB" w:rsidP="00A40FBB">
      <w:pPr>
        <w:tabs>
          <w:tab w:val="left" w:pos="900"/>
        </w:tabs>
        <w:suppressAutoHyphens w:val="0"/>
        <w:ind w:firstLine="709"/>
        <w:jc w:val="both"/>
        <w:rPr>
          <w:sz w:val="28"/>
          <w:szCs w:val="28"/>
        </w:rPr>
      </w:pPr>
      <w:r>
        <w:rPr>
          <w:snapToGrid w:val="0"/>
          <w:sz w:val="28"/>
          <w:szCs w:val="28"/>
        </w:rPr>
        <w:t xml:space="preserve">– </w:t>
      </w:r>
      <w:r w:rsidR="00FB4B47" w:rsidRPr="00B27BA3">
        <w:rPr>
          <w:sz w:val="28"/>
          <w:szCs w:val="28"/>
        </w:rPr>
        <w:t>необходимую естественную и искусственную освещенность;</w:t>
      </w:r>
    </w:p>
    <w:p w:rsidR="00FB4B47" w:rsidRPr="00B27BA3" w:rsidRDefault="00FB4B47" w:rsidP="00B6339C">
      <w:pPr>
        <w:tabs>
          <w:tab w:val="left" w:pos="900"/>
        </w:tabs>
        <w:suppressAutoHyphens w:val="0"/>
        <w:ind w:firstLine="709"/>
        <w:jc w:val="both"/>
        <w:rPr>
          <w:sz w:val="28"/>
          <w:szCs w:val="28"/>
        </w:rPr>
      </w:pPr>
      <w:r w:rsidRPr="00B27BA3">
        <w:rPr>
          <w:snapToGrid w:val="0"/>
          <w:sz w:val="28"/>
          <w:szCs w:val="28"/>
        </w:rPr>
        <w:lastRenderedPageBreak/>
        <w:t xml:space="preserve">– </w:t>
      </w:r>
      <w:r w:rsidRPr="00B27BA3">
        <w:rPr>
          <w:sz w:val="28"/>
          <w:szCs w:val="28"/>
        </w:rPr>
        <w:t>безопасный доступ на рабочее место и возможность быстрой эвакуации при аварийной ситуации или пожаре</w:t>
      </w:r>
      <w:r w:rsidR="004E713C" w:rsidRPr="00B27BA3">
        <w:rPr>
          <w:sz w:val="28"/>
          <w:szCs w:val="28"/>
        </w:rPr>
        <w:t>.</w:t>
      </w:r>
    </w:p>
    <w:p w:rsidR="00FB4B47" w:rsidRPr="00B27BA3" w:rsidRDefault="00FB4B47" w:rsidP="00B6339C">
      <w:pPr>
        <w:ind w:firstLine="709"/>
        <w:jc w:val="both"/>
        <w:rPr>
          <w:sz w:val="28"/>
          <w:szCs w:val="28"/>
        </w:rPr>
      </w:pPr>
      <w:r w:rsidRPr="00B27BA3">
        <w:rPr>
          <w:sz w:val="28"/>
          <w:szCs w:val="28"/>
        </w:rPr>
        <w:t>Организация, взаимное расположение и состояние рабочих мест должны обеспечивать эффективную деятельность, безопасное передвижение сотрудников, удобное и безопасное обслуживание оборудования и использование инвентаря.</w:t>
      </w:r>
    </w:p>
    <w:p w:rsidR="00FB4B47" w:rsidRPr="00B27BA3" w:rsidRDefault="005B5A8E" w:rsidP="00B6339C">
      <w:pPr>
        <w:autoSpaceDE w:val="0"/>
        <w:autoSpaceDN w:val="0"/>
        <w:adjustRightInd w:val="0"/>
        <w:ind w:firstLine="709"/>
        <w:jc w:val="both"/>
        <w:rPr>
          <w:sz w:val="28"/>
          <w:szCs w:val="28"/>
        </w:rPr>
      </w:pPr>
      <w:r w:rsidRPr="00B27BA3">
        <w:rPr>
          <w:sz w:val="28"/>
          <w:szCs w:val="28"/>
        </w:rPr>
        <w:t>4</w:t>
      </w:r>
      <w:r w:rsidR="001028FF" w:rsidRPr="00B27BA3">
        <w:rPr>
          <w:sz w:val="28"/>
          <w:szCs w:val="28"/>
        </w:rPr>
        <w:t>.3.3</w:t>
      </w:r>
      <w:r w:rsidR="00FB4B47" w:rsidRPr="00B27BA3">
        <w:rPr>
          <w:sz w:val="28"/>
          <w:szCs w:val="28"/>
        </w:rPr>
        <w:t xml:space="preserve">. Оборудование, инвентарь, </w:t>
      </w:r>
      <w:r w:rsidR="00EC6334" w:rsidRPr="00B27BA3">
        <w:rPr>
          <w:sz w:val="28"/>
          <w:szCs w:val="28"/>
        </w:rPr>
        <w:t>инструменты</w:t>
      </w:r>
      <w:r w:rsidR="00FB4B47" w:rsidRPr="00B27BA3">
        <w:rPr>
          <w:sz w:val="28"/>
          <w:szCs w:val="28"/>
        </w:rPr>
        <w:t xml:space="preserve"> должны: </w:t>
      </w:r>
    </w:p>
    <w:p w:rsidR="00FB4B47" w:rsidRPr="00B27BA3" w:rsidRDefault="00FB4B47" w:rsidP="00B6339C">
      <w:pPr>
        <w:pStyle w:val="17"/>
        <w:ind w:firstLine="709"/>
        <w:jc w:val="both"/>
        <w:rPr>
          <w:rFonts w:ascii="Times New Roman" w:hAnsi="Times New Roman" w:cs="Times New Roman"/>
          <w:sz w:val="28"/>
          <w:szCs w:val="28"/>
        </w:rPr>
      </w:pPr>
      <w:r w:rsidRPr="00B27BA3">
        <w:rPr>
          <w:rFonts w:ascii="Times New Roman" w:hAnsi="Times New Roman" w:cs="Times New Roman"/>
          <w:snapToGrid w:val="0"/>
          <w:sz w:val="28"/>
          <w:szCs w:val="28"/>
        </w:rPr>
        <w:t>–</w:t>
      </w:r>
      <w:r w:rsidR="00B6339C">
        <w:rPr>
          <w:rFonts w:ascii="Times New Roman" w:hAnsi="Times New Roman" w:cs="Times New Roman"/>
          <w:snapToGrid w:val="0"/>
          <w:sz w:val="28"/>
          <w:szCs w:val="28"/>
        </w:rPr>
        <w:t xml:space="preserve"> </w:t>
      </w:r>
      <w:r w:rsidRPr="00B27BA3">
        <w:rPr>
          <w:rFonts w:ascii="Times New Roman" w:hAnsi="Times New Roman" w:cs="Times New Roman"/>
          <w:sz w:val="28"/>
          <w:szCs w:val="28"/>
        </w:rPr>
        <w:t>соответствовать требованиям охраны труда;</w:t>
      </w:r>
    </w:p>
    <w:p w:rsidR="00FB4B47" w:rsidRPr="00B27BA3" w:rsidRDefault="00B6339C" w:rsidP="00B6339C">
      <w:pPr>
        <w:pStyle w:val="17"/>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00FB4B47" w:rsidRPr="00B27BA3">
        <w:rPr>
          <w:rFonts w:ascii="Times New Roman" w:hAnsi="Times New Roman" w:cs="Times New Roman"/>
          <w:sz w:val="28"/>
          <w:szCs w:val="28"/>
        </w:rPr>
        <w:t>применяться только в соответствии с условиями эксплуатации;</w:t>
      </w:r>
    </w:p>
    <w:p w:rsidR="00FB4B47" w:rsidRPr="00B27BA3" w:rsidRDefault="00FB4B47" w:rsidP="00B6339C">
      <w:pPr>
        <w:pStyle w:val="17"/>
        <w:suppressAutoHyphens w:val="0"/>
        <w:overflowPunct w:val="0"/>
        <w:autoSpaceDE w:val="0"/>
        <w:autoSpaceDN w:val="0"/>
        <w:adjustRightInd w:val="0"/>
        <w:ind w:firstLine="709"/>
        <w:jc w:val="both"/>
        <w:rPr>
          <w:rFonts w:ascii="Times New Roman" w:hAnsi="Times New Roman" w:cs="Times New Roman"/>
          <w:sz w:val="28"/>
          <w:szCs w:val="28"/>
        </w:rPr>
      </w:pPr>
      <w:r w:rsidRPr="00B27BA3">
        <w:rPr>
          <w:rFonts w:ascii="Times New Roman" w:hAnsi="Times New Roman" w:cs="Times New Roman"/>
          <w:snapToGrid w:val="0"/>
          <w:sz w:val="28"/>
          <w:szCs w:val="28"/>
        </w:rPr>
        <w:t xml:space="preserve">– </w:t>
      </w:r>
      <w:r w:rsidRPr="00B27BA3">
        <w:rPr>
          <w:rFonts w:ascii="Times New Roman" w:hAnsi="Times New Roman" w:cs="Times New Roman"/>
          <w:sz w:val="28"/>
          <w:szCs w:val="28"/>
        </w:rPr>
        <w:t xml:space="preserve">иметь сертификат соответствия, паспорт, эксплуатационную документацию установленного образца и комплектности; </w:t>
      </w:r>
    </w:p>
    <w:p w:rsidR="00FB4B47" w:rsidRPr="00B27BA3" w:rsidRDefault="00FB4B47" w:rsidP="00B6339C">
      <w:pPr>
        <w:pStyle w:val="17"/>
        <w:suppressAutoHyphens w:val="0"/>
        <w:overflowPunct w:val="0"/>
        <w:autoSpaceDE w:val="0"/>
        <w:autoSpaceDN w:val="0"/>
        <w:adjustRightInd w:val="0"/>
        <w:ind w:firstLine="709"/>
        <w:jc w:val="both"/>
        <w:rPr>
          <w:rFonts w:ascii="Times New Roman" w:hAnsi="Times New Roman" w:cs="Times New Roman"/>
          <w:sz w:val="28"/>
          <w:szCs w:val="28"/>
        </w:rPr>
      </w:pPr>
      <w:r w:rsidRPr="00B27BA3">
        <w:rPr>
          <w:rFonts w:ascii="Times New Roman" w:hAnsi="Times New Roman" w:cs="Times New Roman"/>
          <w:snapToGrid w:val="0"/>
          <w:sz w:val="28"/>
          <w:szCs w:val="28"/>
        </w:rPr>
        <w:t>–</w:t>
      </w:r>
      <w:r w:rsidR="00B6339C">
        <w:rPr>
          <w:rFonts w:ascii="Times New Roman" w:hAnsi="Times New Roman" w:cs="Times New Roman"/>
          <w:snapToGrid w:val="0"/>
          <w:sz w:val="28"/>
          <w:szCs w:val="28"/>
        </w:rPr>
        <w:t xml:space="preserve"> </w:t>
      </w:r>
      <w:r w:rsidRPr="00B27BA3">
        <w:rPr>
          <w:rFonts w:ascii="Times New Roman" w:hAnsi="Times New Roman" w:cs="Times New Roman"/>
          <w:sz w:val="28"/>
          <w:szCs w:val="28"/>
        </w:rPr>
        <w:t>подлежать обслуживанию, ремонту, периодическим</w:t>
      </w:r>
      <w:r w:rsidR="00FC4AD8">
        <w:rPr>
          <w:rFonts w:ascii="Times New Roman" w:hAnsi="Times New Roman" w:cs="Times New Roman"/>
          <w:sz w:val="28"/>
          <w:szCs w:val="28"/>
        </w:rPr>
        <w:t xml:space="preserve"> осмотрам, а при необходимости </w:t>
      </w:r>
      <w:r w:rsidRPr="00B27BA3">
        <w:rPr>
          <w:rFonts w:ascii="Times New Roman" w:hAnsi="Times New Roman" w:cs="Times New Roman"/>
          <w:sz w:val="28"/>
          <w:szCs w:val="28"/>
        </w:rPr>
        <w:t>периодическим техническим освидетельс</w:t>
      </w:r>
      <w:r w:rsidR="00FC4AD8">
        <w:rPr>
          <w:rFonts w:ascii="Times New Roman" w:hAnsi="Times New Roman" w:cs="Times New Roman"/>
          <w:sz w:val="28"/>
          <w:szCs w:val="28"/>
        </w:rPr>
        <w:t>твованиям (лестницы-</w:t>
      </w:r>
      <w:r w:rsidRPr="00B27BA3">
        <w:rPr>
          <w:rFonts w:ascii="Times New Roman" w:hAnsi="Times New Roman" w:cs="Times New Roman"/>
          <w:sz w:val="28"/>
          <w:szCs w:val="28"/>
        </w:rPr>
        <w:t>стремянки,</w:t>
      </w:r>
      <w:r w:rsidR="00EC6334" w:rsidRPr="00B27BA3">
        <w:rPr>
          <w:rFonts w:ascii="Times New Roman" w:hAnsi="Times New Roman" w:cs="Times New Roman"/>
          <w:sz w:val="28"/>
          <w:szCs w:val="28"/>
        </w:rPr>
        <w:t xml:space="preserve"> и др.</w:t>
      </w:r>
      <w:r w:rsidR="002F266E">
        <w:rPr>
          <w:rFonts w:ascii="Times New Roman" w:hAnsi="Times New Roman" w:cs="Times New Roman"/>
          <w:sz w:val="28"/>
          <w:szCs w:val="28"/>
        </w:rPr>
        <w:t>).</w:t>
      </w:r>
    </w:p>
    <w:p w:rsidR="00FB4B47" w:rsidRPr="00B27BA3" w:rsidRDefault="005B5A8E" w:rsidP="00B6339C">
      <w:pPr>
        <w:ind w:firstLine="709"/>
        <w:jc w:val="both"/>
        <w:rPr>
          <w:rFonts w:cs="Times New Roman"/>
          <w:sz w:val="28"/>
          <w:szCs w:val="28"/>
        </w:rPr>
      </w:pPr>
      <w:r w:rsidRPr="00B27BA3">
        <w:rPr>
          <w:sz w:val="28"/>
          <w:szCs w:val="28"/>
        </w:rPr>
        <w:t>4</w:t>
      </w:r>
      <w:r w:rsidR="001028FF" w:rsidRPr="00B27BA3">
        <w:rPr>
          <w:sz w:val="28"/>
          <w:szCs w:val="28"/>
        </w:rPr>
        <w:t>.3.4</w:t>
      </w:r>
      <w:r w:rsidR="00FB4B47" w:rsidRPr="00B27BA3">
        <w:rPr>
          <w:sz w:val="28"/>
          <w:szCs w:val="28"/>
        </w:rPr>
        <w:t>. Все единицы оборудования, оргтехники, инвентаря должны быть пронумерованы и учтены материально</w:t>
      </w:r>
      <w:r w:rsidR="002F266E">
        <w:rPr>
          <w:sz w:val="28"/>
          <w:szCs w:val="28"/>
        </w:rPr>
        <w:t>-</w:t>
      </w:r>
      <w:r w:rsidR="00FB4B47" w:rsidRPr="00B27BA3">
        <w:rPr>
          <w:sz w:val="28"/>
          <w:szCs w:val="28"/>
        </w:rPr>
        <w:t xml:space="preserve">ответственными лицами. Не допускается применение в служебных целях </w:t>
      </w:r>
      <w:r w:rsidR="002F266E" w:rsidRPr="00B27BA3">
        <w:rPr>
          <w:sz w:val="28"/>
          <w:szCs w:val="28"/>
        </w:rPr>
        <w:t xml:space="preserve">личного </w:t>
      </w:r>
      <w:r w:rsidR="00FB4B47" w:rsidRPr="00B27BA3">
        <w:rPr>
          <w:sz w:val="28"/>
          <w:szCs w:val="28"/>
        </w:rPr>
        <w:t xml:space="preserve">оборудования, оргтехники, </w:t>
      </w:r>
      <w:r w:rsidR="002F266E">
        <w:rPr>
          <w:sz w:val="28"/>
          <w:szCs w:val="28"/>
        </w:rPr>
        <w:t>инвентаря</w:t>
      </w:r>
      <w:r w:rsidR="00FB4B47" w:rsidRPr="00B27BA3">
        <w:rPr>
          <w:sz w:val="28"/>
          <w:szCs w:val="28"/>
        </w:rPr>
        <w:t>.</w:t>
      </w:r>
    </w:p>
    <w:p w:rsidR="00FB4B47" w:rsidRPr="00B27BA3" w:rsidRDefault="005B5A8E" w:rsidP="00B6339C">
      <w:pPr>
        <w:ind w:firstLine="709"/>
        <w:jc w:val="both"/>
        <w:rPr>
          <w:sz w:val="28"/>
          <w:szCs w:val="28"/>
        </w:rPr>
      </w:pPr>
      <w:r w:rsidRPr="00B27BA3">
        <w:rPr>
          <w:sz w:val="28"/>
          <w:szCs w:val="28"/>
        </w:rPr>
        <w:t>4</w:t>
      </w:r>
      <w:r w:rsidR="001028FF" w:rsidRPr="00B27BA3">
        <w:rPr>
          <w:sz w:val="28"/>
          <w:szCs w:val="28"/>
        </w:rPr>
        <w:t>.3.5</w:t>
      </w:r>
      <w:r w:rsidR="00FB4B47" w:rsidRPr="00B27BA3">
        <w:rPr>
          <w:sz w:val="28"/>
          <w:szCs w:val="28"/>
        </w:rPr>
        <w:t xml:space="preserve">. Переносные лестницы, стремянки должны иметь бирку с номером и сведениями о принадлежности, общей допустимой нагрузке и дате проведения следующего испытания. Испытания организуют начальники соответствующих </w:t>
      </w:r>
      <w:r w:rsidR="00B9134A" w:rsidRPr="00B27BA3">
        <w:rPr>
          <w:sz w:val="28"/>
          <w:szCs w:val="28"/>
        </w:rPr>
        <w:t>подразделений</w:t>
      </w:r>
      <w:r w:rsidR="00FB4B47" w:rsidRPr="00B27BA3">
        <w:rPr>
          <w:sz w:val="28"/>
          <w:szCs w:val="28"/>
        </w:rPr>
        <w:t xml:space="preserve">, </w:t>
      </w:r>
      <w:r w:rsidR="008B6087" w:rsidRPr="00B27BA3">
        <w:rPr>
          <w:sz w:val="28"/>
          <w:szCs w:val="28"/>
        </w:rPr>
        <w:t xml:space="preserve">заместитель директора по </w:t>
      </w:r>
      <w:r w:rsidR="001028FF" w:rsidRPr="00B27BA3">
        <w:rPr>
          <w:sz w:val="28"/>
          <w:szCs w:val="28"/>
        </w:rPr>
        <w:t xml:space="preserve">административно- хозяйственной </w:t>
      </w:r>
      <w:proofErr w:type="gramStart"/>
      <w:r w:rsidR="001028FF" w:rsidRPr="00B27BA3">
        <w:rPr>
          <w:sz w:val="28"/>
          <w:szCs w:val="28"/>
        </w:rPr>
        <w:t>части</w:t>
      </w:r>
      <w:r w:rsidR="00FB4B47" w:rsidRPr="00B27BA3">
        <w:rPr>
          <w:b/>
          <w:bCs/>
          <w:sz w:val="28"/>
          <w:szCs w:val="28"/>
        </w:rPr>
        <w:t> </w:t>
      </w:r>
      <w:r w:rsidR="00B6339C">
        <w:rPr>
          <w:sz w:val="28"/>
          <w:szCs w:val="28"/>
        </w:rPr>
        <w:t xml:space="preserve"> </w:t>
      </w:r>
      <w:r w:rsidR="00FB4B47" w:rsidRPr="00B27BA3">
        <w:rPr>
          <w:sz w:val="28"/>
          <w:szCs w:val="28"/>
        </w:rPr>
        <w:t>1</w:t>
      </w:r>
      <w:proofErr w:type="gramEnd"/>
      <w:r w:rsidR="00FB4B47" w:rsidRPr="00B27BA3">
        <w:rPr>
          <w:sz w:val="28"/>
          <w:szCs w:val="28"/>
        </w:rPr>
        <w:t xml:space="preserve"> раз в </w:t>
      </w:r>
      <w:r w:rsidR="001028FF" w:rsidRPr="00B27BA3">
        <w:rPr>
          <w:sz w:val="28"/>
          <w:szCs w:val="28"/>
        </w:rPr>
        <w:t>год</w:t>
      </w:r>
      <w:r w:rsidR="00FB4B47" w:rsidRPr="00B27BA3">
        <w:rPr>
          <w:sz w:val="28"/>
          <w:szCs w:val="28"/>
        </w:rPr>
        <w:t xml:space="preserve"> в соответствии с требованиями охраны труда и методикой, рекомендуемой «Правилами безопасности при работе с</w:t>
      </w:r>
      <w:r w:rsidR="00FD5EC2" w:rsidRPr="00B27BA3">
        <w:rPr>
          <w:sz w:val="28"/>
          <w:szCs w:val="28"/>
        </w:rPr>
        <w:t xml:space="preserve"> инструментом и</w:t>
      </w:r>
      <w:r w:rsidR="00FB4B47" w:rsidRPr="00B27BA3">
        <w:rPr>
          <w:sz w:val="28"/>
          <w:szCs w:val="28"/>
        </w:rPr>
        <w:t xml:space="preserve"> приспособлениями». Испытания завершаются составлением актов.</w:t>
      </w:r>
    </w:p>
    <w:p w:rsidR="00FB4B47" w:rsidRPr="00B27BA3" w:rsidRDefault="005B5A8E" w:rsidP="00B6339C">
      <w:pPr>
        <w:ind w:firstLine="709"/>
        <w:jc w:val="both"/>
        <w:rPr>
          <w:sz w:val="28"/>
          <w:szCs w:val="28"/>
        </w:rPr>
      </w:pPr>
      <w:r w:rsidRPr="00B27BA3">
        <w:rPr>
          <w:sz w:val="28"/>
          <w:szCs w:val="28"/>
        </w:rPr>
        <w:t>4</w:t>
      </w:r>
      <w:r w:rsidR="00FB4B47" w:rsidRPr="00B27BA3">
        <w:rPr>
          <w:sz w:val="28"/>
          <w:szCs w:val="28"/>
        </w:rPr>
        <w:t>.</w:t>
      </w:r>
      <w:r w:rsidR="001028FF" w:rsidRPr="00B27BA3">
        <w:rPr>
          <w:sz w:val="28"/>
          <w:szCs w:val="28"/>
        </w:rPr>
        <w:t>3.6</w:t>
      </w:r>
      <w:r w:rsidR="00FB4B47" w:rsidRPr="00B27BA3">
        <w:rPr>
          <w:sz w:val="28"/>
          <w:szCs w:val="28"/>
        </w:rPr>
        <w:t xml:space="preserve">. При организации и осуществлении деятельности </w:t>
      </w:r>
      <w:r w:rsidR="00B9134A" w:rsidRPr="00B27BA3">
        <w:rPr>
          <w:sz w:val="28"/>
          <w:szCs w:val="28"/>
        </w:rPr>
        <w:t>колледжа</w:t>
      </w:r>
      <w:r w:rsidR="00FB4B47" w:rsidRPr="00B27BA3">
        <w:rPr>
          <w:sz w:val="28"/>
          <w:szCs w:val="28"/>
        </w:rPr>
        <w:t xml:space="preserve"> для обеспечения безопасности сотрудников должны предусматриваться и реализовываться следующие меры:</w:t>
      </w:r>
    </w:p>
    <w:p w:rsidR="00FB4B47" w:rsidRPr="00B27BA3" w:rsidRDefault="00B9134A" w:rsidP="00B6339C">
      <w:pPr>
        <w:tabs>
          <w:tab w:val="left" w:pos="900"/>
          <w:tab w:val="left" w:pos="1260"/>
        </w:tabs>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действия по управлению выявленными и предполагаемыми рисками;</w:t>
      </w:r>
    </w:p>
    <w:p w:rsidR="00FB4B47" w:rsidRPr="00B27BA3" w:rsidRDefault="00B6339C" w:rsidP="00B6339C">
      <w:pPr>
        <w:tabs>
          <w:tab w:val="left" w:pos="900"/>
          <w:tab w:val="left" w:pos="1260"/>
        </w:tabs>
        <w:suppressAutoHyphens w:val="0"/>
        <w:ind w:firstLine="709"/>
        <w:jc w:val="both"/>
        <w:rPr>
          <w:sz w:val="28"/>
          <w:szCs w:val="28"/>
        </w:rPr>
      </w:pPr>
      <w:r>
        <w:rPr>
          <w:rFonts w:cs="Times New Roman"/>
          <w:snapToGrid w:val="0"/>
          <w:sz w:val="28"/>
          <w:szCs w:val="28"/>
        </w:rPr>
        <w:t xml:space="preserve">– </w:t>
      </w:r>
      <w:r w:rsidR="00FB4B47" w:rsidRPr="00B27BA3">
        <w:rPr>
          <w:sz w:val="28"/>
          <w:szCs w:val="28"/>
        </w:rPr>
        <w:t xml:space="preserve">применение исправного оборудования, </w:t>
      </w:r>
      <w:r w:rsidR="005B5A8E" w:rsidRPr="00B27BA3">
        <w:rPr>
          <w:sz w:val="28"/>
          <w:szCs w:val="28"/>
        </w:rPr>
        <w:t>инструмента</w:t>
      </w:r>
      <w:r w:rsidR="00FB4B47" w:rsidRPr="00B27BA3">
        <w:rPr>
          <w:sz w:val="28"/>
          <w:szCs w:val="28"/>
        </w:rPr>
        <w:t>, инвентаря;</w:t>
      </w:r>
    </w:p>
    <w:p w:rsidR="004E713C" w:rsidRPr="00B27BA3" w:rsidRDefault="004E713C" w:rsidP="00B6339C">
      <w:pPr>
        <w:tabs>
          <w:tab w:val="left" w:pos="900"/>
          <w:tab w:val="left" w:pos="1260"/>
        </w:tabs>
        <w:suppressAutoHyphens w:val="0"/>
        <w:ind w:firstLine="709"/>
        <w:jc w:val="both"/>
        <w:rPr>
          <w:sz w:val="28"/>
          <w:szCs w:val="28"/>
        </w:rPr>
      </w:pPr>
      <w:r w:rsidRPr="00B27BA3">
        <w:rPr>
          <w:rFonts w:cs="Times New Roman"/>
          <w:snapToGrid w:val="0"/>
          <w:sz w:val="28"/>
          <w:szCs w:val="28"/>
        </w:rPr>
        <w:t xml:space="preserve">– </w:t>
      </w:r>
      <w:r w:rsidRPr="00B27BA3">
        <w:rPr>
          <w:sz w:val="28"/>
          <w:szCs w:val="28"/>
        </w:rPr>
        <w:t>контроль наличия защитных устройств, ограждений, запоров, знаков безопасности на электрощитах, системах вентиляции и др.;</w:t>
      </w:r>
    </w:p>
    <w:p w:rsidR="00FB4B47" w:rsidRPr="00B27BA3" w:rsidRDefault="00B9134A" w:rsidP="00B6339C">
      <w:pPr>
        <w:tabs>
          <w:tab w:val="left" w:pos="900"/>
          <w:tab w:val="left" w:pos="1260"/>
        </w:tabs>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рациональное размещение и организация рабочих мест;</w:t>
      </w:r>
    </w:p>
    <w:p w:rsidR="00FB4B47" w:rsidRPr="00B27BA3" w:rsidRDefault="00B9134A" w:rsidP="00B6339C">
      <w:pPr>
        <w:tabs>
          <w:tab w:val="left" w:pos="900"/>
          <w:tab w:val="left" w:pos="1260"/>
        </w:tabs>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соблюдение правил безопасного поведения и требований охраны труда;</w:t>
      </w:r>
    </w:p>
    <w:p w:rsidR="00FB4B47" w:rsidRPr="00B27BA3" w:rsidRDefault="00B9134A" w:rsidP="00B6339C">
      <w:pPr>
        <w:tabs>
          <w:tab w:val="left" w:pos="900"/>
          <w:tab w:val="left" w:pos="1260"/>
        </w:tabs>
        <w:suppressAutoHyphens w:val="0"/>
        <w:ind w:firstLine="709"/>
        <w:jc w:val="both"/>
        <w:rPr>
          <w:sz w:val="28"/>
          <w:szCs w:val="28"/>
        </w:rPr>
      </w:pPr>
      <w:r w:rsidRPr="00B27BA3">
        <w:rPr>
          <w:rFonts w:cs="Times New Roman"/>
          <w:snapToGrid w:val="0"/>
          <w:sz w:val="28"/>
          <w:szCs w:val="28"/>
        </w:rPr>
        <w:t>–</w:t>
      </w:r>
      <w:r w:rsidR="005B5A8E" w:rsidRPr="00B27BA3">
        <w:rPr>
          <w:rFonts w:cs="Times New Roman"/>
          <w:snapToGrid w:val="0"/>
          <w:sz w:val="28"/>
          <w:szCs w:val="28"/>
        </w:rPr>
        <w:t xml:space="preserve"> </w:t>
      </w:r>
      <w:r w:rsidR="00FB4B47" w:rsidRPr="00B27BA3">
        <w:rPr>
          <w:sz w:val="28"/>
          <w:szCs w:val="28"/>
        </w:rPr>
        <w:t xml:space="preserve">учет вопросов безопасности при работе сторонних организаций и их работников на территории </w:t>
      </w:r>
      <w:r w:rsidRPr="00B27BA3">
        <w:rPr>
          <w:sz w:val="28"/>
          <w:szCs w:val="28"/>
        </w:rPr>
        <w:t>колледж</w:t>
      </w:r>
      <w:r w:rsidR="00FB4B47" w:rsidRPr="00B27BA3">
        <w:rPr>
          <w:sz w:val="28"/>
          <w:szCs w:val="28"/>
        </w:rPr>
        <w:t>а;</w:t>
      </w:r>
    </w:p>
    <w:p w:rsidR="00FB4B47" w:rsidRPr="00B27BA3" w:rsidRDefault="00B9134A" w:rsidP="00B6339C">
      <w:pPr>
        <w:tabs>
          <w:tab w:val="left" w:pos="900"/>
          <w:tab w:val="left" w:pos="1260"/>
        </w:tabs>
        <w:suppressAutoHyphens w:val="0"/>
        <w:ind w:firstLine="709"/>
        <w:jc w:val="both"/>
        <w:rPr>
          <w:sz w:val="28"/>
          <w:szCs w:val="28"/>
        </w:rPr>
      </w:pPr>
      <w:r w:rsidRPr="00B27BA3">
        <w:rPr>
          <w:rFonts w:cs="Times New Roman"/>
          <w:snapToGrid w:val="0"/>
          <w:sz w:val="28"/>
          <w:szCs w:val="28"/>
        </w:rPr>
        <w:t>–</w:t>
      </w:r>
      <w:r w:rsidR="005B5A8E" w:rsidRPr="00B27BA3">
        <w:rPr>
          <w:rFonts w:cs="Times New Roman"/>
          <w:snapToGrid w:val="0"/>
          <w:sz w:val="28"/>
          <w:szCs w:val="28"/>
        </w:rPr>
        <w:t xml:space="preserve"> </w:t>
      </w:r>
      <w:r w:rsidR="00FB4B47" w:rsidRPr="00B27BA3">
        <w:rPr>
          <w:sz w:val="28"/>
          <w:szCs w:val="28"/>
        </w:rPr>
        <w:t>осуществление мер по предотвращению пожара в соответствии с требованиями пожарной безопасности;</w:t>
      </w:r>
    </w:p>
    <w:p w:rsidR="00FB4B47" w:rsidRPr="00B27BA3" w:rsidRDefault="00B9134A" w:rsidP="00B6339C">
      <w:pPr>
        <w:tabs>
          <w:tab w:val="left" w:pos="900"/>
          <w:tab w:val="left" w:pos="1260"/>
        </w:tabs>
        <w:suppressAutoHyphens w:val="0"/>
        <w:ind w:firstLine="709"/>
        <w:jc w:val="both"/>
        <w:rPr>
          <w:sz w:val="28"/>
          <w:szCs w:val="28"/>
        </w:rPr>
      </w:pPr>
      <w:r w:rsidRPr="00B27BA3">
        <w:rPr>
          <w:rFonts w:cs="Times New Roman"/>
          <w:snapToGrid w:val="0"/>
          <w:sz w:val="28"/>
          <w:szCs w:val="28"/>
        </w:rPr>
        <w:t>–</w:t>
      </w:r>
      <w:r w:rsidR="001E4579" w:rsidRPr="00B27BA3">
        <w:rPr>
          <w:rFonts w:cs="Times New Roman"/>
          <w:snapToGrid w:val="0"/>
          <w:sz w:val="28"/>
          <w:szCs w:val="28"/>
        </w:rPr>
        <w:t xml:space="preserve"> </w:t>
      </w:r>
      <w:r w:rsidR="00FB4B47" w:rsidRPr="00B27BA3">
        <w:rPr>
          <w:sz w:val="28"/>
          <w:szCs w:val="28"/>
        </w:rPr>
        <w:t xml:space="preserve">правильное размещение и хранение складируемой документации </w:t>
      </w:r>
      <w:r w:rsidR="005B5A8E" w:rsidRPr="00B27BA3">
        <w:rPr>
          <w:sz w:val="28"/>
          <w:szCs w:val="28"/>
        </w:rPr>
        <w:t>и</w:t>
      </w:r>
      <w:r w:rsidR="00FB4B47" w:rsidRPr="00B27BA3">
        <w:rPr>
          <w:sz w:val="28"/>
          <w:szCs w:val="28"/>
        </w:rPr>
        <w:t xml:space="preserve"> других</w:t>
      </w:r>
      <w:r w:rsidRPr="00B27BA3">
        <w:rPr>
          <w:sz w:val="28"/>
          <w:szCs w:val="28"/>
        </w:rPr>
        <w:t xml:space="preserve"> </w:t>
      </w:r>
      <w:r w:rsidR="00FB4B47" w:rsidRPr="00B27BA3">
        <w:rPr>
          <w:sz w:val="28"/>
          <w:szCs w:val="28"/>
        </w:rPr>
        <w:t>материально</w:t>
      </w:r>
      <w:r w:rsidRPr="00B27BA3">
        <w:rPr>
          <w:rFonts w:cs="Times New Roman"/>
          <w:snapToGrid w:val="0"/>
          <w:sz w:val="28"/>
          <w:szCs w:val="28"/>
        </w:rPr>
        <w:t>–</w:t>
      </w:r>
      <w:r w:rsidR="00FB4B47" w:rsidRPr="00B27BA3">
        <w:rPr>
          <w:sz w:val="28"/>
          <w:szCs w:val="28"/>
        </w:rPr>
        <w:t>технических ценностей в специально отведенных помещениях с тем, чтобы обеспечивалось удобство и безопасность работ;</w:t>
      </w:r>
    </w:p>
    <w:p w:rsidR="00FB4B47" w:rsidRPr="00B27BA3" w:rsidRDefault="00B9134A" w:rsidP="00817D36">
      <w:pPr>
        <w:tabs>
          <w:tab w:val="left" w:pos="900"/>
          <w:tab w:val="left" w:pos="1260"/>
        </w:tabs>
        <w:ind w:firstLine="709"/>
        <w:jc w:val="both"/>
        <w:rPr>
          <w:sz w:val="28"/>
          <w:szCs w:val="28"/>
        </w:rPr>
      </w:pPr>
      <w:r w:rsidRPr="00B27BA3">
        <w:rPr>
          <w:rFonts w:cs="Times New Roman"/>
          <w:snapToGrid w:val="0"/>
          <w:sz w:val="28"/>
          <w:szCs w:val="28"/>
        </w:rPr>
        <w:t>–</w:t>
      </w:r>
      <w:r w:rsidR="001E4579" w:rsidRPr="00B27BA3">
        <w:rPr>
          <w:rFonts w:cs="Times New Roman"/>
          <w:snapToGrid w:val="0"/>
          <w:sz w:val="28"/>
          <w:szCs w:val="28"/>
        </w:rPr>
        <w:t xml:space="preserve"> </w:t>
      </w:r>
      <w:r w:rsidR="00FB4B47" w:rsidRPr="00B27BA3">
        <w:rPr>
          <w:sz w:val="28"/>
          <w:szCs w:val="28"/>
        </w:rPr>
        <w:t xml:space="preserve">приобретение и выдача спецодежды, </w:t>
      </w:r>
      <w:proofErr w:type="spellStart"/>
      <w:r w:rsidR="00FB4B47" w:rsidRPr="00B27BA3">
        <w:rPr>
          <w:sz w:val="28"/>
          <w:szCs w:val="28"/>
        </w:rPr>
        <w:t>спецобуви</w:t>
      </w:r>
      <w:proofErr w:type="spellEnd"/>
      <w:r w:rsidR="00FB4B47" w:rsidRPr="00B27BA3">
        <w:rPr>
          <w:sz w:val="28"/>
          <w:szCs w:val="28"/>
        </w:rPr>
        <w:t xml:space="preserve"> и других средств индивидуальной защиты сотрудникам в соответствии с Межотраслевыми правилами обеспечения работников специальной одеждой, специальной </w:t>
      </w:r>
      <w:r w:rsidR="00FB4B47" w:rsidRPr="00B27BA3">
        <w:rPr>
          <w:sz w:val="28"/>
          <w:szCs w:val="28"/>
        </w:rPr>
        <w:lastRenderedPageBreak/>
        <w:t>обувью и другими средствами индивидуальной защиты, утверждёнными приказом Минздравсоцразвития России от 1 июня 2009 года № 290н;</w:t>
      </w:r>
    </w:p>
    <w:p w:rsidR="00FB4B47" w:rsidRPr="00B27BA3" w:rsidRDefault="00B9134A" w:rsidP="00817D36">
      <w:pPr>
        <w:tabs>
          <w:tab w:val="left" w:pos="900"/>
          <w:tab w:val="left" w:pos="1260"/>
        </w:tabs>
        <w:suppressAutoHyphens w:val="0"/>
        <w:ind w:firstLine="709"/>
        <w:jc w:val="both"/>
        <w:rPr>
          <w:sz w:val="28"/>
          <w:szCs w:val="28"/>
        </w:rPr>
      </w:pPr>
      <w:r w:rsidRPr="00B27BA3">
        <w:rPr>
          <w:rFonts w:cs="Times New Roman"/>
          <w:snapToGrid w:val="0"/>
          <w:sz w:val="28"/>
          <w:szCs w:val="28"/>
        </w:rPr>
        <w:t>–</w:t>
      </w:r>
      <w:r w:rsidR="001E4579" w:rsidRPr="00B27BA3">
        <w:rPr>
          <w:rFonts w:cs="Times New Roman"/>
          <w:snapToGrid w:val="0"/>
          <w:sz w:val="28"/>
          <w:szCs w:val="28"/>
        </w:rPr>
        <w:t xml:space="preserve"> </w:t>
      </w:r>
      <w:r w:rsidR="00FB4B47" w:rsidRPr="00B27BA3">
        <w:rPr>
          <w:sz w:val="28"/>
          <w:szCs w:val="28"/>
        </w:rPr>
        <w:t>ограничение нервно</w:t>
      </w:r>
      <w:r w:rsidR="002F266E">
        <w:rPr>
          <w:sz w:val="28"/>
          <w:szCs w:val="28"/>
        </w:rPr>
        <w:t>-</w:t>
      </w:r>
      <w:r w:rsidR="00FB4B47" w:rsidRPr="00B27BA3">
        <w:rPr>
          <w:sz w:val="28"/>
          <w:szCs w:val="28"/>
        </w:rPr>
        <w:t xml:space="preserve">психических перегрузок и применение рациональных режимов труда и отдыха, в том числе </w:t>
      </w:r>
      <w:r w:rsidR="004E713C" w:rsidRPr="00B27BA3">
        <w:rPr>
          <w:sz w:val="28"/>
          <w:szCs w:val="28"/>
        </w:rPr>
        <w:t xml:space="preserve">с </w:t>
      </w:r>
      <w:r w:rsidR="00FB4B47" w:rsidRPr="00B27BA3">
        <w:rPr>
          <w:sz w:val="28"/>
          <w:szCs w:val="28"/>
        </w:rPr>
        <w:t>соблюдени</w:t>
      </w:r>
      <w:r w:rsidR="004E713C" w:rsidRPr="00B27BA3">
        <w:rPr>
          <w:sz w:val="28"/>
          <w:szCs w:val="28"/>
        </w:rPr>
        <w:t>ем</w:t>
      </w:r>
      <w:r w:rsidR="00FB4B47" w:rsidRPr="00B27BA3">
        <w:rPr>
          <w:sz w:val="28"/>
          <w:szCs w:val="28"/>
        </w:rPr>
        <w:t xml:space="preserve"> норм профессиональной этики и требований к служебному поведению;</w:t>
      </w:r>
    </w:p>
    <w:p w:rsidR="00FB4B47" w:rsidRPr="00B27BA3" w:rsidRDefault="00B9134A" w:rsidP="00817D36">
      <w:pPr>
        <w:pStyle w:val="aa"/>
        <w:spacing w:after="0"/>
        <w:ind w:firstLine="709"/>
        <w:rPr>
          <w:sz w:val="28"/>
          <w:szCs w:val="28"/>
        </w:rPr>
      </w:pPr>
      <w:r w:rsidRPr="00B27BA3">
        <w:rPr>
          <w:rFonts w:cs="Times New Roman"/>
          <w:snapToGrid w:val="0"/>
          <w:sz w:val="28"/>
          <w:szCs w:val="28"/>
        </w:rPr>
        <w:t>–</w:t>
      </w:r>
      <w:r w:rsidR="00817D36">
        <w:rPr>
          <w:rFonts w:cs="Times New Roman"/>
          <w:snapToGrid w:val="0"/>
          <w:sz w:val="28"/>
          <w:szCs w:val="28"/>
        </w:rPr>
        <w:t xml:space="preserve"> </w:t>
      </w:r>
      <w:r w:rsidR="00FB4B47" w:rsidRPr="00B27BA3">
        <w:rPr>
          <w:sz w:val="28"/>
          <w:szCs w:val="28"/>
        </w:rPr>
        <w:t>соблюдение трудовой дисциплины;</w:t>
      </w:r>
    </w:p>
    <w:p w:rsidR="00FB4B47" w:rsidRPr="00B27BA3" w:rsidRDefault="00B9134A" w:rsidP="00817D36">
      <w:pPr>
        <w:pStyle w:val="aa"/>
        <w:spacing w:after="0"/>
        <w:ind w:firstLine="709"/>
        <w:rPr>
          <w:sz w:val="28"/>
          <w:szCs w:val="28"/>
        </w:rPr>
      </w:pPr>
      <w:r w:rsidRPr="00B27BA3">
        <w:rPr>
          <w:rFonts w:cs="Times New Roman"/>
          <w:snapToGrid w:val="0"/>
          <w:sz w:val="28"/>
          <w:szCs w:val="28"/>
        </w:rPr>
        <w:t>–</w:t>
      </w:r>
      <w:r w:rsidR="001E4579" w:rsidRPr="00B27BA3">
        <w:rPr>
          <w:rFonts w:cs="Times New Roman"/>
          <w:snapToGrid w:val="0"/>
          <w:sz w:val="28"/>
          <w:szCs w:val="28"/>
        </w:rPr>
        <w:t xml:space="preserve"> </w:t>
      </w:r>
      <w:r w:rsidR="00FB4B47" w:rsidRPr="00B27BA3">
        <w:rPr>
          <w:sz w:val="28"/>
          <w:szCs w:val="28"/>
        </w:rPr>
        <w:t>защита от возможных воздействий природного характера;</w:t>
      </w:r>
    </w:p>
    <w:p w:rsidR="00FB4B47" w:rsidRPr="00B27BA3" w:rsidRDefault="00B9134A" w:rsidP="00817D36">
      <w:pPr>
        <w:pStyle w:val="aa"/>
        <w:spacing w:after="0"/>
        <w:ind w:firstLine="709"/>
        <w:rPr>
          <w:sz w:val="28"/>
          <w:szCs w:val="28"/>
        </w:rPr>
      </w:pPr>
      <w:r w:rsidRPr="00B27BA3">
        <w:rPr>
          <w:rFonts w:cs="Times New Roman"/>
          <w:snapToGrid w:val="0"/>
          <w:sz w:val="28"/>
          <w:szCs w:val="28"/>
        </w:rPr>
        <w:t>–</w:t>
      </w:r>
      <w:r w:rsidR="00817D36">
        <w:rPr>
          <w:rFonts w:cs="Times New Roman"/>
          <w:snapToGrid w:val="0"/>
          <w:sz w:val="28"/>
          <w:szCs w:val="28"/>
        </w:rPr>
        <w:t xml:space="preserve"> </w:t>
      </w:r>
      <w:r w:rsidR="00FB4B47" w:rsidRPr="00B27BA3">
        <w:rPr>
          <w:sz w:val="28"/>
          <w:szCs w:val="28"/>
        </w:rPr>
        <w:t>подготовленность к ликвидации (локализации) опасных ситуаций, в том числе к действиям при пожаре.</w:t>
      </w:r>
    </w:p>
    <w:p w:rsidR="00FB4B47" w:rsidRPr="00B27BA3" w:rsidRDefault="005B5A8E" w:rsidP="00817D36">
      <w:pPr>
        <w:ind w:firstLine="709"/>
        <w:jc w:val="both"/>
        <w:rPr>
          <w:sz w:val="28"/>
          <w:szCs w:val="28"/>
        </w:rPr>
      </w:pPr>
      <w:r w:rsidRPr="00B27BA3">
        <w:rPr>
          <w:sz w:val="28"/>
          <w:szCs w:val="28"/>
        </w:rPr>
        <w:t>4</w:t>
      </w:r>
      <w:r w:rsidR="001028FF" w:rsidRPr="00B27BA3">
        <w:rPr>
          <w:sz w:val="28"/>
          <w:szCs w:val="28"/>
        </w:rPr>
        <w:t>.3.7</w:t>
      </w:r>
      <w:r w:rsidR="00FB4B47" w:rsidRPr="00B27BA3">
        <w:rPr>
          <w:sz w:val="28"/>
          <w:szCs w:val="28"/>
        </w:rPr>
        <w:t>. Допускается участие сотрудников в отдельных хозяйственных мероприятиях, санкционированных руководством или постоянно необходимых для исполнения основных должностных обязанностей (расстановка оборудования и инвентаря, перенос документов, работы по</w:t>
      </w:r>
      <w:r w:rsidR="001028FF" w:rsidRPr="00B27BA3">
        <w:rPr>
          <w:sz w:val="28"/>
          <w:szCs w:val="28"/>
        </w:rPr>
        <w:t xml:space="preserve"> перемещению груза и тяже</w:t>
      </w:r>
      <w:r w:rsidR="002F266E">
        <w:rPr>
          <w:sz w:val="28"/>
          <w:szCs w:val="28"/>
        </w:rPr>
        <w:t>стей, не превышающих предельно-</w:t>
      </w:r>
      <w:r w:rsidR="001028FF" w:rsidRPr="00B27BA3">
        <w:rPr>
          <w:sz w:val="28"/>
          <w:szCs w:val="28"/>
        </w:rPr>
        <w:t>допустимые нормы подъема и перемещения тяжестей вручную в соответствии с действующим законодательством</w:t>
      </w:r>
      <w:r w:rsidR="00FB4B47" w:rsidRPr="00B27BA3">
        <w:rPr>
          <w:sz w:val="28"/>
          <w:szCs w:val="28"/>
        </w:rPr>
        <w:t>), при условии соблюдения требований охраны труда, в установленных случаях обеспечении средствами индивидуальной защиты и проведении целевого инструктажа по охране труда.</w:t>
      </w:r>
    </w:p>
    <w:p w:rsidR="00FB4B47" w:rsidRPr="00B27BA3" w:rsidRDefault="005B5A8E" w:rsidP="00817D36">
      <w:pPr>
        <w:ind w:firstLine="709"/>
        <w:jc w:val="both"/>
        <w:rPr>
          <w:sz w:val="28"/>
          <w:szCs w:val="28"/>
        </w:rPr>
      </w:pPr>
      <w:r w:rsidRPr="00B27BA3">
        <w:rPr>
          <w:sz w:val="28"/>
          <w:szCs w:val="28"/>
        </w:rPr>
        <w:t>4</w:t>
      </w:r>
      <w:r w:rsidR="00FB4B47" w:rsidRPr="00B27BA3">
        <w:rPr>
          <w:sz w:val="28"/>
          <w:szCs w:val="28"/>
        </w:rPr>
        <w:t>.</w:t>
      </w:r>
      <w:r w:rsidR="001028FF" w:rsidRPr="00B27BA3">
        <w:rPr>
          <w:sz w:val="28"/>
          <w:szCs w:val="28"/>
        </w:rPr>
        <w:t>3</w:t>
      </w:r>
      <w:r w:rsidR="00FB4B47" w:rsidRPr="00B27BA3">
        <w:rPr>
          <w:sz w:val="28"/>
          <w:szCs w:val="28"/>
        </w:rPr>
        <w:t>.</w:t>
      </w:r>
      <w:r w:rsidR="001028FF" w:rsidRPr="00B27BA3">
        <w:rPr>
          <w:sz w:val="28"/>
          <w:szCs w:val="28"/>
        </w:rPr>
        <w:t>8.</w:t>
      </w:r>
      <w:r w:rsidR="00FB4B47" w:rsidRPr="00B27BA3">
        <w:rPr>
          <w:sz w:val="28"/>
          <w:szCs w:val="28"/>
        </w:rPr>
        <w:t xml:space="preserve"> Ремонт, техническое обслуживание помещений, оборудования, </w:t>
      </w:r>
      <w:r w:rsidRPr="00B27BA3">
        <w:rPr>
          <w:sz w:val="28"/>
          <w:szCs w:val="28"/>
        </w:rPr>
        <w:t>инструмента</w:t>
      </w:r>
      <w:r w:rsidR="00FB4B47" w:rsidRPr="00B27BA3">
        <w:rPr>
          <w:sz w:val="28"/>
          <w:szCs w:val="28"/>
        </w:rPr>
        <w:t>, инвентаря, осуществляются по мере необходимости специализированными организациями в соответствии с договорами, планами мероприятий и текущими потребностями.</w:t>
      </w:r>
      <w:r w:rsidR="00FB4B47" w:rsidRPr="00B27BA3">
        <w:rPr>
          <w:snapToGrid w:val="0"/>
          <w:sz w:val="28"/>
          <w:szCs w:val="28"/>
        </w:rPr>
        <w:t xml:space="preserve"> </w:t>
      </w:r>
      <w:r w:rsidR="004E713C" w:rsidRPr="00B27BA3">
        <w:rPr>
          <w:sz w:val="28"/>
          <w:szCs w:val="28"/>
        </w:rPr>
        <w:t>При организации этих работ</w:t>
      </w:r>
      <w:r w:rsidR="002F266E">
        <w:rPr>
          <w:sz w:val="28"/>
          <w:szCs w:val="28"/>
        </w:rPr>
        <w:t xml:space="preserve"> </w:t>
      </w:r>
      <w:r w:rsidR="00FB4B47" w:rsidRPr="00B27BA3">
        <w:rPr>
          <w:sz w:val="28"/>
          <w:szCs w:val="28"/>
        </w:rPr>
        <w:t xml:space="preserve">безопасность </w:t>
      </w:r>
      <w:r w:rsidR="00B9134A" w:rsidRPr="00B27BA3">
        <w:rPr>
          <w:sz w:val="28"/>
          <w:szCs w:val="28"/>
        </w:rPr>
        <w:t>работников</w:t>
      </w:r>
      <w:r w:rsidR="00FB4B47" w:rsidRPr="00B27BA3">
        <w:rPr>
          <w:sz w:val="28"/>
          <w:szCs w:val="28"/>
        </w:rPr>
        <w:t xml:space="preserve"> </w:t>
      </w:r>
      <w:r w:rsidR="00B9134A" w:rsidRPr="00B27BA3">
        <w:rPr>
          <w:sz w:val="28"/>
          <w:szCs w:val="28"/>
        </w:rPr>
        <w:t>колледжа</w:t>
      </w:r>
      <w:r w:rsidR="002F266E">
        <w:rPr>
          <w:sz w:val="28"/>
          <w:szCs w:val="28"/>
        </w:rPr>
        <w:t xml:space="preserve"> </w:t>
      </w:r>
      <w:r w:rsidR="00FB4B47" w:rsidRPr="00B27BA3">
        <w:rPr>
          <w:sz w:val="28"/>
          <w:szCs w:val="28"/>
        </w:rPr>
        <w:t>должна быть обеспечена посредством:</w:t>
      </w:r>
    </w:p>
    <w:p w:rsidR="00FB4B47" w:rsidRPr="00B27BA3" w:rsidRDefault="001E4579" w:rsidP="00817D36">
      <w:pPr>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 xml:space="preserve">доведения информации о планируемых работах до </w:t>
      </w:r>
      <w:r w:rsidRPr="00B27BA3">
        <w:rPr>
          <w:sz w:val="28"/>
          <w:szCs w:val="28"/>
        </w:rPr>
        <w:t>работников колледжа</w:t>
      </w:r>
      <w:r w:rsidR="00FD5EC2" w:rsidRPr="00B27BA3">
        <w:rPr>
          <w:sz w:val="28"/>
          <w:szCs w:val="28"/>
        </w:rPr>
        <w:t xml:space="preserve">, </w:t>
      </w:r>
      <w:r w:rsidR="00FB4B47" w:rsidRPr="00B27BA3">
        <w:rPr>
          <w:sz w:val="28"/>
          <w:szCs w:val="28"/>
        </w:rPr>
        <w:t xml:space="preserve">его отдельных подразделений </w:t>
      </w:r>
      <w:r w:rsidR="00FD5EC2" w:rsidRPr="00B27BA3">
        <w:rPr>
          <w:sz w:val="28"/>
          <w:szCs w:val="28"/>
        </w:rPr>
        <w:t>и</w:t>
      </w:r>
      <w:r w:rsidR="00FB4B47" w:rsidRPr="00B27BA3">
        <w:rPr>
          <w:sz w:val="28"/>
          <w:szCs w:val="28"/>
        </w:rPr>
        <w:t xml:space="preserve"> </w:t>
      </w:r>
      <w:r w:rsidR="002A4BCC" w:rsidRPr="00B27BA3">
        <w:rPr>
          <w:sz w:val="28"/>
          <w:szCs w:val="28"/>
        </w:rPr>
        <w:t>специалиста</w:t>
      </w:r>
      <w:r w:rsidR="00FB4B47" w:rsidRPr="00B27BA3">
        <w:rPr>
          <w:sz w:val="28"/>
          <w:szCs w:val="28"/>
        </w:rPr>
        <w:t xml:space="preserve"> по охране труда;</w:t>
      </w:r>
    </w:p>
    <w:p w:rsidR="00FB4B47" w:rsidRPr="00B27BA3" w:rsidRDefault="001E4579" w:rsidP="00817D36">
      <w:pPr>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распределения ответственности за выполнение мероприятий по безопасности, в том числе при подготовке работ и их проведении, а также выполнением этих мероприятий;</w:t>
      </w:r>
    </w:p>
    <w:p w:rsidR="00FB4B47" w:rsidRPr="00B27BA3" w:rsidRDefault="001E4579" w:rsidP="00817D36">
      <w:pPr>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информирования работников сторонней организации об особенностях условий труда, необходимых требованиях безопасности к предстоящей работе путем проведения с ними вводного инструктажа по охране труда;</w:t>
      </w:r>
    </w:p>
    <w:p w:rsidR="00FB4B47" w:rsidRPr="00B27BA3" w:rsidRDefault="001E4579" w:rsidP="00817D36">
      <w:pPr>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 xml:space="preserve">информирования сотрудников </w:t>
      </w:r>
      <w:r w:rsidRPr="00B27BA3">
        <w:rPr>
          <w:sz w:val="28"/>
          <w:szCs w:val="28"/>
        </w:rPr>
        <w:t>колледжа</w:t>
      </w:r>
      <w:r w:rsidR="00FB4B47" w:rsidRPr="00B27BA3">
        <w:rPr>
          <w:sz w:val="28"/>
          <w:szCs w:val="28"/>
        </w:rPr>
        <w:t xml:space="preserve"> об особенностях предстоящих работ и необходимых мерах предосторожности;</w:t>
      </w:r>
    </w:p>
    <w:p w:rsidR="00FB4B47" w:rsidRPr="00B27BA3" w:rsidRDefault="001E4579" w:rsidP="00817D36">
      <w:pPr>
        <w:suppressAutoHyphens w:val="0"/>
        <w:ind w:firstLine="709"/>
        <w:jc w:val="both"/>
        <w:rPr>
          <w:sz w:val="28"/>
          <w:szCs w:val="28"/>
        </w:rPr>
      </w:pPr>
      <w:r w:rsidRPr="00B27BA3">
        <w:rPr>
          <w:rFonts w:cs="Times New Roman"/>
          <w:snapToGrid w:val="0"/>
          <w:sz w:val="28"/>
          <w:szCs w:val="28"/>
        </w:rPr>
        <w:t xml:space="preserve">– </w:t>
      </w:r>
      <w:r w:rsidR="00FB4B47" w:rsidRPr="00B27BA3">
        <w:rPr>
          <w:sz w:val="28"/>
          <w:szCs w:val="28"/>
        </w:rPr>
        <w:t xml:space="preserve">контроля за выполнением условий, обеспечивающих безопасность </w:t>
      </w:r>
      <w:r w:rsidRPr="00B27BA3">
        <w:rPr>
          <w:sz w:val="28"/>
          <w:szCs w:val="28"/>
        </w:rPr>
        <w:t>работников колледжа</w:t>
      </w:r>
      <w:r w:rsidR="00FB4B47" w:rsidRPr="00B27BA3">
        <w:rPr>
          <w:sz w:val="28"/>
          <w:szCs w:val="28"/>
        </w:rPr>
        <w:t xml:space="preserve"> со стороны </w:t>
      </w:r>
      <w:r w:rsidR="001028FF" w:rsidRPr="00B27BA3">
        <w:rPr>
          <w:sz w:val="28"/>
          <w:szCs w:val="28"/>
        </w:rPr>
        <w:t xml:space="preserve">руководителей работ и </w:t>
      </w:r>
      <w:r w:rsidR="002F266E">
        <w:rPr>
          <w:sz w:val="28"/>
          <w:szCs w:val="28"/>
        </w:rPr>
        <w:t>специалиста по охране труда.</w:t>
      </w:r>
    </w:p>
    <w:p w:rsidR="00FB4B47" w:rsidRPr="00B27BA3" w:rsidRDefault="001F645D" w:rsidP="00817D36">
      <w:pPr>
        <w:pStyle w:val="FR1"/>
        <w:widowControl/>
        <w:ind w:firstLine="709"/>
        <w:jc w:val="both"/>
        <w:rPr>
          <w:rFonts w:ascii="Times New Roman" w:hAnsi="Times New Roman" w:cs="Times New Roman"/>
          <w:sz w:val="28"/>
          <w:szCs w:val="28"/>
        </w:rPr>
      </w:pPr>
      <w:r w:rsidRPr="00B27BA3">
        <w:rPr>
          <w:rFonts w:ascii="Times New Roman" w:hAnsi="Times New Roman" w:cs="Times New Roman"/>
          <w:sz w:val="28"/>
          <w:szCs w:val="28"/>
        </w:rPr>
        <w:t>4</w:t>
      </w:r>
      <w:r w:rsidR="001028FF" w:rsidRPr="00B27BA3">
        <w:rPr>
          <w:rFonts w:ascii="Times New Roman" w:hAnsi="Times New Roman" w:cs="Times New Roman"/>
          <w:sz w:val="28"/>
          <w:szCs w:val="28"/>
        </w:rPr>
        <w:t>.3</w:t>
      </w:r>
      <w:r w:rsidR="00FB4B47" w:rsidRPr="00B27BA3">
        <w:rPr>
          <w:rFonts w:ascii="Times New Roman" w:hAnsi="Times New Roman" w:cs="Times New Roman"/>
          <w:sz w:val="28"/>
          <w:szCs w:val="28"/>
        </w:rPr>
        <w:t>.</w:t>
      </w:r>
      <w:r w:rsidR="001028FF" w:rsidRPr="00B27BA3">
        <w:rPr>
          <w:rFonts w:ascii="Times New Roman" w:hAnsi="Times New Roman" w:cs="Times New Roman"/>
          <w:sz w:val="28"/>
          <w:szCs w:val="28"/>
        </w:rPr>
        <w:t>9.</w:t>
      </w:r>
      <w:r w:rsidR="00FB4B47" w:rsidRPr="00B27BA3">
        <w:rPr>
          <w:rFonts w:ascii="Times New Roman" w:hAnsi="Times New Roman" w:cs="Times New Roman"/>
          <w:sz w:val="28"/>
          <w:szCs w:val="28"/>
        </w:rPr>
        <w:t> Подготовленность к ликвидации (локализации) опасных ситуаций должна быть обеспечена:</w:t>
      </w:r>
    </w:p>
    <w:p w:rsidR="00FB4B47" w:rsidRPr="00B27BA3" w:rsidRDefault="001E4579" w:rsidP="00817D36">
      <w:pPr>
        <w:ind w:firstLine="709"/>
        <w:jc w:val="both"/>
        <w:rPr>
          <w:rFonts w:cs="Times New Roman"/>
          <w:sz w:val="28"/>
          <w:szCs w:val="28"/>
        </w:rPr>
      </w:pPr>
      <w:r w:rsidRPr="00B27BA3">
        <w:rPr>
          <w:rFonts w:cs="Times New Roman"/>
          <w:snapToGrid w:val="0"/>
          <w:sz w:val="28"/>
          <w:szCs w:val="28"/>
        </w:rPr>
        <w:t xml:space="preserve">– </w:t>
      </w:r>
      <w:r w:rsidR="00FB4B47" w:rsidRPr="00B27BA3">
        <w:rPr>
          <w:sz w:val="28"/>
          <w:szCs w:val="28"/>
        </w:rPr>
        <w:t>планированием и осуществлением мер в области защиты сотрудников;</w:t>
      </w:r>
    </w:p>
    <w:p w:rsidR="00FB4B47" w:rsidRPr="00B27BA3" w:rsidRDefault="001E4579" w:rsidP="00817D36">
      <w:pPr>
        <w:ind w:firstLine="709"/>
        <w:jc w:val="both"/>
        <w:rPr>
          <w:sz w:val="28"/>
          <w:szCs w:val="28"/>
        </w:rPr>
      </w:pPr>
      <w:r w:rsidRPr="00B27BA3">
        <w:rPr>
          <w:rFonts w:cs="Times New Roman"/>
          <w:snapToGrid w:val="0"/>
          <w:sz w:val="28"/>
          <w:szCs w:val="28"/>
        </w:rPr>
        <w:t>–</w:t>
      </w:r>
      <w:r w:rsidR="00FB4B47" w:rsidRPr="00B27BA3">
        <w:rPr>
          <w:sz w:val="28"/>
          <w:szCs w:val="28"/>
        </w:rPr>
        <w:t>обучением сотрудников способам защиты и действиям в этих ситуациях;</w:t>
      </w:r>
    </w:p>
    <w:p w:rsidR="00FB4B47" w:rsidRPr="00B27BA3" w:rsidRDefault="00817D36" w:rsidP="00817D36">
      <w:pPr>
        <w:ind w:firstLine="709"/>
        <w:jc w:val="both"/>
        <w:rPr>
          <w:sz w:val="28"/>
          <w:szCs w:val="28"/>
        </w:rPr>
      </w:pPr>
      <w:r>
        <w:rPr>
          <w:rFonts w:cs="Times New Roman"/>
          <w:snapToGrid w:val="0"/>
          <w:sz w:val="28"/>
          <w:szCs w:val="28"/>
        </w:rPr>
        <w:t xml:space="preserve">– </w:t>
      </w:r>
      <w:r w:rsidR="00FB4B47" w:rsidRPr="00B27BA3">
        <w:rPr>
          <w:sz w:val="28"/>
          <w:szCs w:val="28"/>
        </w:rPr>
        <w:t>поддержанием в постоянной готовности систем сигнализации</w:t>
      </w:r>
      <w:r w:rsidR="001E4579" w:rsidRPr="00B27BA3">
        <w:rPr>
          <w:sz w:val="28"/>
          <w:szCs w:val="28"/>
        </w:rPr>
        <w:t xml:space="preserve"> и связи</w:t>
      </w:r>
      <w:r w:rsidR="00FB4B47" w:rsidRPr="00B27BA3">
        <w:rPr>
          <w:sz w:val="28"/>
          <w:szCs w:val="28"/>
        </w:rPr>
        <w:t>;</w:t>
      </w:r>
    </w:p>
    <w:p w:rsidR="00FB4B47" w:rsidRPr="00B27BA3" w:rsidRDefault="001E4579" w:rsidP="00817D36">
      <w:pPr>
        <w:ind w:firstLine="709"/>
        <w:jc w:val="both"/>
        <w:rPr>
          <w:sz w:val="28"/>
          <w:szCs w:val="28"/>
        </w:rPr>
      </w:pPr>
      <w:r w:rsidRPr="00B27BA3">
        <w:rPr>
          <w:rFonts w:cs="Times New Roman"/>
          <w:snapToGrid w:val="0"/>
          <w:sz w:val="28"/>
          <w:szCs w:val="28"/>
        </w:rPr>
        <w:t xml:space="preserve">– </w:t>
      </w:r>
      <w:r w:rsidR="00FB4B47" w:rsidRPr="00B27BA3">
        <w:rPr>
          <w:sz w:val="28"/>
          <w:szCs w:val="28"/>
        </w:rPr>
        <w:t>выполнением предусмотренных мероприятий по обеспечению пожарной безопасности, наличием планов эвакуации.</w:t>
      </w:r>
    </w:p>
    <w:p w:rsidR="00817D36" w:rsidRDefault="00817D36">
      <w:pPr>
        <w:suppressAutoHyphens w:val="0"/>
        <w:spacing w:after="200" w:line="276" w:lineRule="auto"/>
        <w:rPr>
          <w:b/>
          <w:sz w:val="28"/>
          <w:szCs w:val="28"/>
        </w:rPr>
      </w:pPr>
      <w:r>
        <w:rPr>
          <w:b/>
          <w:sz w:val="28"/>
          <w:szCs w:val="28"/>
        </w:rPr>
        <w:br w:type="page"/>
      </w:r>
    </w:p>
    <w:p w:rsidR="001028FF" w:rsidRPr="001028FF" w:rsidRDefault="001028FF" w:rsidP="001028FF">
      <w:pPr>
        <w:autoSpaceDE w:val="0"/>
        <w:autoSpaceDN w:val="0"/>
        <w:adjustRightInd w:val="0"/>
        <w:ind w:firstLine="709"/>
        <w:jc w:val="both"/>
        <w:rPr>
          <w:b/>
          <w:snapToGrid w:val="0"/>
          <w:sz w:val="28"/>
          <w:szCs w:val="28"/>
        </w:rPr>
      </w:pPr>
      <w:r w:rsidRPr="001028FF">
        <w:rPr>
          <w:b/>
          <w:sz w:val="28"/>
          <w:szCs w:val="28"/>
        </w:rPr>
        <w:lastRenderedPageBreak/>
        <w:t xml:space="preserve">4.4. </w:t>
      </w:r>
      <w:r w:rsidRPr="001028FF">
        <w:rPr>
          <w:b/>
          <w:snapToGrid w:val="0"/>
          <w:sz w:val="28"/>
          <w:szCs w:val="28"/>
        </w:rPr>
        <w:t>Порядок организации обучения по охране труда и проверки знаний требований охраны труда работников организации</w:t>
      </w:r>
    </w:p>
    <w:p w:rsidR="001028FF" w:rsidRPr="001028FF" w:rsidRDefault="001028FF" w:rsidP="001028FF">
      <w:pPr>
        <w:autoSpaceDE w:val="0"/>
        <w:autoSpaceDN w:val="0"/>
        <w:adjustRightInd w:val="0"/>
        <w:ind w:firstLine="709"/>
        <w:jc w:val="both"/>
        <w:rPr>
          <w:b/>
          <w:snapToGrid w:val="0"/>
          <w:sz w:val="28"/>
          <w:szCs w:val="28"/>
        </w:rPr>
      </w:pPr>
    </w:p>
    <w:p w:rsidR="001028FF" w:rsidRPr="00B27BA3" w:rsidRDefault="001028FF" w:rsidP="00A451FB">
      <w:pPr>
        <w:ind w:firstLine="708"/>
        <w:jc w:val="both"/>
        <w:rPr>
          <w:rFonts w:cs="Times New Roman"/>
          <w:sz w:val="28"/>
          <w:szCs w:val="28"/>
        </w:rPr>
      </w:pPr>
      <w:bookmarkStart w:id="13" w:name="sub_771"/>
      <w:r w:rsidRPr="00B27BA3">
        <w:rPr>
          <w:rFonts w:cs="Times New Roman"/>
          <w:sz w:val="28"/>
          <w:szCs w:val="28"/>
        </w:rPr>
        <w:t>4.4.1.</w:t>
      </w:r>
      <w:bookmarkStart w:id="14" w:name="sub_7711"/>
      <w:bookmarkEnd w:id="13"/>
      <w:r w:rsidRPr="00B27BA3">
        <w:rPr>
          <w:rFonts w:cs="Times New Roman"/>
          <w:sz w:val="28"/>
          <w:szCs w:val="28"/>
        </w:rPr>
        <w:t xml:space="preserve"> 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w:t>
      </w:r>
      <w:r w:rsidR="00FC5B7E" w:rsidRPr="00B27BA3">
        <w:rPr>
          <w:rFonts w:cs="Times New Roman"/>
          <w:sz w:val="28"/>
          <w:szCs w:val="28"/>
        </w:rPr>
        <w:t xml:space="preserve"> в соответствии </w:t>
      </w:r>
      <w:r w:rsidR="00FC5B7E" w:rsidRPr="00B27BA3">
        <w:rPr>
          <w:sz w:val="28"/>
          <w:szCs w:val="28"/>
        </w:rPr>
        <w:t>со статьей 225 Трудового кодекса РФ</w:t>
      </w:r>
      <w:r w:rsidRPr="00B27BA3">
        <w:rPr>
          <w:rFonts w:cs="Times New Roman"/>
          <w:sz w:val="28"/>
          <w:szCs w:val="28"/>
        </w:rPr>
        <w:t xml:space="preserve">. Порядок обучения по охране труда и проверки знаний требований охраны труда всех работников организаций утвержден постановлением </w:t>
      </w:r>
      <w:proofErr w:type="spellStart"/>
      <w:r w:rsidRPr="00B27BA3">
        <w:rPr>
          <w:rFonts w:cs="Times New Roman"/>
          <w:sz w:val="28"/>
          <w:szCs w:val="28"/>
        </w:rPr>
        <w:t>Минтрудсоцразвития</w:t>
      </w:r>
      <w:proofErr w:type="spellEnd"/>
      <w:r w:rsidRPr="00B27BA3">
        <w:rPr>
          <w:rFonts w:cs="Times New Roman"/>
          <w:sz w:val="28"/>
          <w:szCs w:val="28"/>
        </w:rPr>
        <w:t xml:space="preserve"> и Минобразования РФ от 13.01.2003 г. № 1/29, ГОСТом 12.0.004-2015 «Система стандартов безопасности труда. Организация обучения безопасности труда. Общие положения.»</w:t>
      </w:r>
      <w:r w:rsidR="002F266E">
        <w:rPr>
          <w:rFonts w:cs="Times New Roman"/>
          <w:sz w:val="28"/>
          <w:szCs w:val="28"/>
        </w:rPr>
        <w:t>.</w:t>
      </w:r>
    </w:p>
    <w:p w:rsidR="001028FF" w:rsidRPr="00B27BA3" w:rsidRDefault="001028FF" w:rsidP="00A451FB">
      <w:pPr>
        <w:ind w:firstLine="708"/>
        <w:jc w:val="both"/>
        <w:rPr>
          <w:rFonts w:cs="Times New Roman"/>
          <w:sz w:val="28"/>
          <w:szCs w:val="28"/>
        </w:rPr>
      </w:pPr>
      <w:r w:rsidRPr="00B27BA3">
        <w:rPr>
          <w:rFonts w:cs="Times New Roman"/>
          <w:sz w:val="28"/>
          <w:szCs w:val="28"/>
        </w:rPr>
        <w:t>4.4.2.</w:t>
      </w:r>
      <w:r w:rsidR="002F266E">
        <w:rPr>
          <w:rFonts w:cs="Times New Roman"/>
          <w:sz w:val="28"/>
          <w:szCs w:val="28"/>
        </w:rPr>
        <w:t xml:space="preserve"> </w:t>
      </w:r>
      <w:r w:rsidRPr="00B27BA3">
        <w:rPr>
          <w:rFonts w:cs="Times New Roman"/>
          <w:sz w:val="28"/>
          <w:szCs w:val="28"/>
        </w:rPr>
        <w:t>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 установленном законодательством Российской Федерации.</w:t>
      </w:r>
    </w:p>
    <w:p w:rsidR="001028FF" w:rsidRPr="00B27BA3" w:rsidRDefault="00A451FB" w:rsidP="00A451FB">
      <w:pPr>
        <w:ind w:firstLine="708"/>
        <w:jc w:val="both"/>
        <w:rPr>
          <w:rFonts w:cs="Times New Roman"/>
          <w:sz w:val="28"/>
          <w:szCs w:val="28"/>
        </w:rPr>
      </w:pPr>
      <w:bookmarkStart w:id="15" w:name="sub_7712"/>
      <w:bookmarkEnd w:id="14"/>
      <w:r w:rsidRPr="00B27BA3">
        <w:rPr>
          <w:rFonts w:cs="Times New Roman"/>
          <w:sz w:val="28"/>
          <w:szCs w:val="28"/>
        </w:rPr>
        <w:t>4.4.3</w:t>
      </w:r>
      <w:r w:rsidR="001028FF" w:rsidRPr="00B27BA3">
        <w:rPr>
          <w:rFonts w:cs="Times New Roman"/>
          <w:sz w:val="28"/>
          <w:szCs w:val="28"/>
        </w:rPr>
        <w:t>. Обучение по охране труда предусматривает:</w:t>
      </w:r>
    </w:p>
    <w:bookmarkEnd w:id="15"/>
    <w:p w:rsidR="001028FF" w:rsidRPr="00B27BA3" w:rsidRDefault="001028FF" w:rsidP="00A451FB">
      <w:pPr>
        <w:jc w:val="both"/>
        <w:rPr>
          <w:rFonts w:cs="Times New Roman"/>
          <w:sz w:val="28"/>
          <w:szCs w:val="28"/>
        </w:rPr>
      </w:pPr>
      <w:r w:rsidRPr="00B27BA3">
        <w:rPr>
          <w:rFonts w:cs="Times New Roman"/>
          <w:sz w:val="28"/>
          <w:szCs w:val="28"/>
        </w:rPr>
        <w:t>- вводный инструктаж;</w:t>
      </w:r>
    </w:p>
    <w:p w:rsidR="001028FF" w:rsidRPr="00B27BA3" w:rsidRDefault="001028FF" w:rsidP="00A451FB">
      <w:pPr>
        <w:jc w:val="both"/>
        <w:rPr>
          <w:rFonts w:cs="Times New Roman"/>
          <w:sz w:val="28"/>
          <w:szCs w:val="28"/>
        </w:rPr>
      </w:pPr>
      <w:r w:rsidRPr="00B27BA3">
        <w:rPr>
          <w:rFonts w:cs="Times New Roman"/>
          <w:sz w:val="28"/>
          <w:szCs w:val="28"/>
        </w:rPr>
        <w:t>- инструктаж на рабочем месте: первичный, повторный, внеплановый и целевой;</w:t>
      </w:r>
    </w:p>
    <w:p w:rsidR="001028FF" w:rsidRPr="00B27BA3" w:rsidRDefault="001028FF" w:rsidP="00A451FB">
      <w:pPr>
        <w:jc w:val="both"/>
        <w:rPr>
          <w:rFonts w:cs="Times New Roman"/>
          <w:sz w:val="28"/>
          <w:szCs w:val="28"/>
        </w:rPr>
      </w:pPr>
      <w:r w:rsidRPr="00B27BA3">
        <w:rPr>
          <w:rFonts w:cs="Times New Roman"/>
          <w:sz w:val="28"/>
          <w:szCs w:val="28"/>
        </w:rPr>
        <w:t>- обучение работников рабочих профессий;</w:t>
      </w:r>
    </w:p>
    <w:p w:rsidR="001028FF" w:rsidRPr="00B27BA3" w:rsidRDefault="001028FF" w:rsidP="00A451FB">
      <w:pPr>
        <w:jc w:val="both"/>
        <w:rPr>
          <w:rFonts w:cs="Times New Roman"/>
          <w:sz w:val="28"/>
          <w:szCs w:val="28"/>
        </w:rPr>
      </w:pPr>
      <w:r w:rsidRPr="00B27BA3">
        <w:rPr>
          <w:rFonts w:cs="Times New Roman"/>
          <w:sz w:val="28"/>
          <w:szCs w:val="28"/>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1028FF" w:rsidRPr="00B27BA3" w:rsidRDefault="00A451FB" w:rsidP="00A451FB">
      <w:pPr>
        <w:ind w:firstLine="708"/>
        <w:jc w:val="both"/>
        <w:rPr>
          <w:rFonts w:cs="Times New Roman"/>
          <w:sz w:val="28"/>
          <w:szCs w:val="28"/>
        </w:rPr>
      </w:pPr>
      <w:bookmarkStart w:id="16" w:name="sub_7713"/>
      <w:r w:rsidRPr="00B27BA3">
        <w:rPr>
          <w:rFonts w:cs="Times New Roman"/>
          <w:sz w:val="28"/>
          <w:szCs w:val="28"/>
        </w:rPr>
        <w:t>4.4.4</w:t>
      </w:r>
      <w:r w:rsidR="001028FF" w:rsidRPr="00B27BA3">
        <w:rPr>
          <w:rFonts w:cs="Times New Roman"/>
          <w:sz w:val="28"/>
          <w:szCs w:val="28"/>
        </w:rPr>
        <w:t>. Все принимаемые на работу лица, а также командированные в организацию работники и работники сторонних организаций проходят в установленном порядке вводный инструктаж.</w:t>
      </w:r>
    </w:p>
    <w:p w:rsidR="001028FF" w:rsidRPr="00B27BA3" w:rsidRDefault="001028FF" w:rsidP="00A451FB">
      <w:pPr>
        <w:ind w:firstLine="708"/>
        <w:jc w:val="both"/>
        <w:rPr>
          <w:rFonts w:cs="Times New Roman"/>
          <w:sz w:val="28"/>
          <w:szCs w:val="28"/>
        </w:rPr>
      </w:pPr>
      <w:bookmarkStart w:id="17" w:name="sub_7714"/>
      <w:bookmarkEnd w:id="16"/>
      <w:r w:rsidRPr="00B27BA3">
        <w:rPr>
          <w:rFonts w:cs="Times New Roman"/>
          <w:sz w:val="28"/>
          <w:szCs w:val="28"/>
        </w:rPr>
        <w:t>4.</w:t>
      </w:r>
      <w:r w:rsidR="00A451FB" w:rsidRPr="00B27BA3">
        <w:rPr>
          <w:rFonts w:cs="Times New Roman"/>
          <w:sz w:val="28"/>
          <w:szCs w:val="28"/>
        </w:rPr>
        <w:t>4.5.</w:t>
      </w:r>
      <w:r w:rsidRPr="00B27BA3">
        <w:rPr>
          <w:rFonts w:cs="Times New Roman"/>
          <w:sz w:val="28"/>
          <w:szCs w:val="28"/>
        </w:rPr>
        <w:t xml:space="preserve"> Вводный инструктаж по охране труда проводит специалист по охране труда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 Сотрудник, ответственный за проведение вводного инструктажа по охране труда назначается директором учреждения по приказу. В приказе также указывается лицо, ответственное за проведение вводного инструктажа, замещающее специалиста по охране труда во время его отсутствия (больничный лист, отпуск, командировка и т.д.). Как правило, этим лицом назначается инспектор по кадрам. </w:t>
      </w:r>
    </w:p>
    <w:p w:rsidR="001028FF" w:rsidRPr="00B27BA3" w:rsidRDefault="001028FF" w:rsidP="00817D36">
      <w:pPr>
        <w:ind w:firstLine="709"/>
        <w:jc w:val="both"/>
        <w:rPr>
          <w:rFonts w:cs="Times New Roman"/>
          <w:sz w:val="28"/>
          <w:szCs w:val="28"/>
        </w:rPr>
      </w:pPr>
      <w:r w:rsidRPr="00B27BA3">
        <w:rPr>
          <w:rFonts w:cs="Times New Roman"/>
          <w:sz w:val="28"/>
          <w:szCs w:val="28"/>
        </w:rPr>
        <w:t xml:space="preserve">Журнал регистрации вводного инструктажа программа вводного инструктажа по охране </w:t>
      </w:r>
      <w:r w:rsidR="00817D36" w:rsidRPr="00B27BA3">
        <w:rPr>
          <w:rFonts w:cs="Times New Roman"/>
          <w:sz w:val="28"/>
          <w:szCs w:val="28"/>
        </w:rPr>
        <w:t>труда хранится</w:t>
      </w:r>
      <w:r w:rsidRPr="00B27BA3">
        <w:rPr>
          <w:rFonts w:cs="Times New Roman"/>
          <w:sz w:val="28"/>
          <w:szCs w:val="28"/>
        </w:rPr>
        <w:t xml:space="preserve"> </w:t>
      </w:r>
      <w:r w:rsidR="00A451FB" w:rsidRPr="00B27BA3">
        <w:rPr>
          <w:rFonts w:cs="Times New Roman"/>
          <w:sz w:val="28"/>
          <w:szCs w:val="28"/>
        </w:rPr>
        <w:t>у специалиста по охране труда (</w:t>
      </w:r>
      <w:r w:rsidRPr="00B27BA3">
        <w:rPr>
          <w:rFonts w:cs="Times New Roman"/>
          <w:sz w:val="28"/>
          <w:szCs w:val="28"/>
        </w:rPr>
        <w:t>во время его отсутствия - у инспектора по кадрам).</w:t>
      </w:r>
    </w:p>
    <w:p w:rsidR="001028FF" w:rsidRPr="00B27BA3" w:rsidRDefault="00A451FB" w:rsidP="00A451FB">
      <w:pPr>
        <w:ind w:firstLine="708"/>
        <w:jc w:val="both"/>
        <w:rPr>
          <w:rFonts w:cs="Times New Roman"/>
          <w:sz w:val="28"/>
          <w:szCs w:val="28"/>
        </w:rPr>
      </w:pPr>
      <w:bookmarkStart w:id="18" w:name="sub_7715"/>
      <w:bookmarkEnd w:id="17"/>
      <w:r w:rsidRPr="00B27BA3">
        <w:rPr>
          <w:rFonts w:cs="Times New Roman"/>
          <w:sz w:val="28"/>
          <w:szCs w:val="28"/>
        </w:rPr>
        <w:t>4.4.6</w:t>
      </w:r>
      <w:r w:rsidR="001028FF" w:rsidRPr="00B27BA3">
        <w:rPr>
          <w:rFonts w:cs="Times New Roman"/>
          <w:sz w:val="28"/>
          <w:szCs w:val="28"/>
        </w:rPr>
        <w:t>.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обучение по охране труда и проверку знаний требований охраны труда, либо другое лицо</w:t>
      </w:r>
      <w:r w:rsidR="00817D36">
        <w:rPr>
          <w:rFonts w:cs="Times New Roman"/>
          <w:sz w:val="28"/>
          <w:szCs w:val="28"/>
        </w:rPr>
        <w:t>,</w:t>
      </w:r>
      <w:r w:rsidR="001028FF" w:rsidRPr="00B27BA3">
        <w:rPr>
          <w:rFonts w:cs="Times New Roman"/>
          <w:sz w:val="28"/>
          <w:szCs w:val="28"/>
        </w:rPr>
        <w:t xml:space="preserve"> назначенное приказом руководителя. Руководителями структурных подразделений являются </w:t>
      </w:r>
      <w:r w:rsidR="001028FF" w:rsidRPr="00B27BA3">
        <w:rPr>
          <w:rFonts w:cs="Times New Roman"/>
          <w:sz w:val="28"/>
          <w:szCs w:val="28"/>
        </w:rPr>
        <w:lastRenderedPageBreak/>
        <w:t>заместители директора. Таким образом, проведение инструктажей на рабочих местах проводят:</w:t>
      </w:r>
    </w:p>
    <w:p w:rsidR="001028FF" w:rsidRPr="00B27BA3" w:rsidRDefault="00A451FB" w:rsidP="00817D36">
      <w:pPr>
        <w:ind w:firstLine="709"/>
        <w:jc w:val="both"/>
        <w:rPr>
          <w:rFonts w:cs="Times New Roman"/>
          <w:sz w:val="28"/>
          <w:szCs w:val="28"/>
        </w:rPr>
      </w:pPr>
      <w:r w:rsidRPr="00B27BA3">
        <w:rPr>
          <w:rFonts w:cs="Times New Roman"/>
          <w:sz w:val="28"/>
          <w:szCs w:val="28"/>
        </w:rPr>
        <w:t xml:space="preserve">- заместитель </w:t>
      </w:r>
      <w:r w:rsidR="001028FF" w:rsidRPr="00B27BA3">
        <w:rPr>
          <w:rFonts w:cs="Times New Roman"/>
          <w:sz w:val="28"/>
          <w:szCs w:val="28"/>
        </w:rPr>
        <w:t>директора по УМР –</w:t>
      </w:r>
      <w:r w:rsidRPr="00B27BA3">
        <w:rPr>
          <w:rFonts w:cs="Times New Roman"/>
          <w:sz w:val="28"/>
          <w:szCs w:val="28"/>
        </w:rPr>
        <w:t xml:space="preserve"> </w:t>
      </w:r>
      <w:r w:rsidR="001028FF" w:rsidRPr="00B27BA3">
        <w:rPr>
          <w:rFonts w:cs="Times New Roman"/>
          <w:sz w:val="28"/>
          <w:szCs w:val="28"/>
        </w:rPr>
        <w:t>преподавательскому составу;</w:t>
      </w:r>
    </w:p>
    <w:p w:rsidR="001028FF" w:rsidRPr="00B27BA3" w:rsidRDefault="00A451FB" w:rsidP="00817D36">
      <w:pPr>
        <w:ind w:firstLine="709"/>
        <w:jc w:val="both"/>
        <w:rPr>
          <w:rFonts w:cs="Times New Roman"/>
          <w:sz w:val="28"/>
          <w:szCs w:val="28"/>
        </w:rPr>
      </w:pPr>
      <w:r w:rsidRPr="00B27BA3">
        <w:rPr>
          <w:rFonts w:cs="Times New Roman"/>
          <w:sz w:val="28"/>
          <w:szCs w:val="28"/>
        </w:rPr>
        <w:t>- заместитель</w:t>
      </w:r>
      <w:r w:rsidR="001028FF" w:rsidRPr="00B27BA3">
        <w:rPr>
          <w:rFonts w:cs="Times New Roman"/>
          <w:sz w:val="28"/>
          <w:szCs w:val="28"/>
        </w:rPr>
        <w:t xml:space="preserve"> директора по УПР –</w:t>
      </w:r>
      <w:r w:rsidRPr="00B27BA3">
        <w:rPr>
          <w:rFonts w:cs="Times New Roman"/>
          <w:sz w:val="28"/>
          <w:szCs w:val="28"/>
        </w:rPr>
        <w:t xml:space="preserve"> </w:t>
      </w:r>
      <w:r w:rsidR="001028FF" w:rsidRPr="00B27BA3">
        <w:rPr>
          <w:rFonts w:cs="Times New Roman"/>
          <w:sz w:val="28"/>
          <w:szCs w:val="28"/>
        </w:rPr>
        <w:t>мастерам производственного обучения;</w:t>
      </w:r>
    </w:p>
    <w:p w:rsidR="001028FF" w:rsidRPr="00B27BA3" w:rsidRDefault="00A451FB" w:rsidP="00817D36">
      <w:pPr>
        <w:ind w:firstLine="709"/>
        <w:jc w:val="both"/>
        <w:rPr>
          <w:rFonts w:cs="Times New Roman"/>
          <w:sz w:val="28"/>
          <w:szCs w:val="28"/>
        </w:rPr>
      </w:pPr>
      <w:r w:rsidRPr="00B27BA3">
        <w:rPr>
          <w:rFonts w:cs="Times New Roman"/>
          <w:sz w:val="28"/>
          <w:szCs w:val="28"/>
        </w:rPr>
        <w:t xml:space="preserve">- заместитель </w:t>
      </w:r>
      <w:r w:rsidR="001028FF" w:rsidRPr="00B27BA3">
        <w:rPr>
          <w:rFonts w:cs="Times New Roman"/>
          <w:sz w:val="28"/>
          <w:szCs w:val="28"/>
        </w:rPr>
        <w:t>директора по АХР –</w:t>
      </w:r>
      <w:r w:rsidRPr="00B27BA3">
        <w:rPr>
          <w:rFonts w:cs="Times New Roman"/>
          <w:sz w:val="28"/>
          <w:szCs w:val="28"/>
        </w:rPr>
        <w:t xml:space="preserve"> </w:t>
      </w:r>
      <w:r w:rsidR="001028FF" w:rsidRPr="00B27BA3">
        <w:rPr>
          <w:rFonts w:cs="Times New Roman"/>
          <w:sz w:val="28"/>
          <w:szCs w:val="28"/>
        </w:rPr>
        <w:t>административно</w:t>
      </w:r>
      <w:r w:rsidR="00817D36">
        <w:rPr>
          <w:rFonts w:cs="Times New Roman"/>
          <w:sz w:val="28"/>
          <w:szCs w:val="28"/>
        </w:rPr>
        <w:t>-</w:t>
      </w:r>
      <w:r w:rsidR="001028FF" w:rsidRPr="00B27BA3">
        <w:rPr>
          <w:rFonts w:cs="Times New Roman"/>
          <w:sz w:val="28"/>
          <w:szCs w:val="28"/>
        </w:rPr>
        <w:t>управленческому персоналу и младшему обслуживающему персоналу.</w:t>
      </w:r>
    </w:p>
    <w:p w:rsidR="001028FF" w:rsidRPr="00B27BA3" w:rsidRDefault="001028FF" w:rsidP="00817D36">
      <w:pPr>
        <w:ind w:firstLine="709"/>
        <w:jc w:val="both"/>
        <w:rPr>
          <w:rFonts w:cs="Times New Roman"/>
          <w:sz w:val="28"/>
          <w:szCs w:val="28"/>
        </w:rPr>
      </w:pPr>
      <w:r w:rsidRPr="00B27BA3">
        <w:rPr>
          <w:rFonts w:cs="Times New Roman"/>
          <w:sz w:val="28"/>
          <w:szCs w:val="28"/>
        </w:rPr>
        <w:t>- начальник отдела профессионального подготовки (</w:t>
      </w:r>
      <w:proofErr w:type="spellStart"/>
      <w:r w:rsidRPr="00B27BA3">
        <w:rPr>
          <w:rFonts w:cs="Times New Roman"/>
          <w:sz w:val="28"/>
          <w:szCs w:val="28"/>
        </w:rPr>
        <w:t>автослужба</w:t>
      </w:r>
      <w:proofErr w:type="spellEnd"/>
      <w:r w:rsidRPr="00B27BA3">
        <w:rPr>
          <w:rFonts w:cs="Times New Roman"/>
          <w:sz w:val="28"/>
          <w:szCs w:val="28"/>
        </w:rPr>
        <w:t xml:space="preserve">) – механик, мастера </w:t>
      </w:r>
      <w:r w:rsidR="00A451FB" w:rsidRPr="00B27BA3">
        <w:rPr>
          <w:rFonts w:cs="Times New Roman"/>
          <w:sz w:val="28"/>
          <w:szCs w:val="28"/>
        </w:rPr>
        <w:t xml:space="preserve">производственного обучения </w:t>
      </w:r>
      <w:r w:rsidRPr="00B27BA3">
        <w:rPr>
          <w:rFonts w:cs="Times New Roman"/>
          <w:sz w:val="28"/>
          <w:szCs w:val="28"/>
        </w:rPr>
        <w:t>по вождению, водитель, обслуж</w:t>
      </w:r>
      <w:r w:rsidR="00A451FB" w:rsidRPr="00B27BA3">
        <w:rPr>
          <w:rFonts w:cs="Times New Roman"/>
          <w:sz w:val="28"/>
          <w:szCs w:val="28"/>
        </w:rPr>
        <w:t xml:space="preserve">ивающий персонал, лаборант специальных </w:t>
      </w:r>
      <w:r w:rsidRPr="00B27BA3">
        <w:rPr>
          <w:rFonts w:cs="Times New Roman"/>
          <w:sz w:val="28"/>
          <w:szCs w:val="28"/>
        </w:rPr>
        <w:t>дисциплин.</w:t>
      </w:r>
    </w:p>
    <w:p w:rsidR="001028FF" w:rsidRPr="00B27BA3" w:rsidRDefault="001028FF" w:rsidP="00817D36">
      <w:pPr>
        <w:ind w:firstLine="709"/>
        <w:jc w:val="both"/>
        <w:rPr>
          <w:rFonts w:cs="Times New Roman"/>
          <w:sz w:val="28"/>
          <w:szCs w:val="28"/>
        </w:rPr>
      </w:pPr>
      <w:r w:rsidRPr="00B27BA3">
        <w:rPr>
          <w:rFonts w:cs="Times New Roman"/>
          <w:sz w:val="28"/>
          <w:szCs w:val="28"/>
        </w:rPr>
        <w:t>Во время отсутствия одного и (или) нескольких руководителей структурных подразделений, ответственность за проведение инструктажей на рабочих местах возлагается на директора учреждения.</w:t>
      </w:r>
    </w:p>
    <w:p w:rsidR="001028FF" w:rsidRPr="00B27BA3" w:rsidRDefault="00A451FB" w:rsidP="00A451FB">
      <w:pPr>
        <w:ind w:firstLine="708"/>
        <w:jc w:val="both"/>
        <w:rPr>
          <w:rFonts w:cs="Times New Roman"/>
          <w:sz w:val="28"/>
          <w:szCs w:val="28"/>
        </w:rPr>
      </w:pPr>
      <w:bookmarkStart w:id="19" w:name="sub_7716"/>
      <w:bookmarkEnd w:id="18"/>
      <w:r w:rsidRPr="00B27BA3">
        <w:rPr>
          <w:rFonts w:cs="Times New Roman"/>
          <w:sz w:val="28"/>
          <w:szCs w:val="28"/>
        </w:rPr>
        <w:t>4.4.7</w:t>
      </w:r>
      <w:r w:rsidR="001028FF" w:rsidRPr="00B27BA3">
        <w:rPr>
          <w:rFonts w:cs="Times New Roman"/>
          <w:sz w:val="28"/>
          <w:szCs w:val="28"/>
        </w:rPr>
        <w:t>.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1028FF" w:rsidRPr="00B27BA3" w:rsidRDefault="00A451FB" w:rsidP="00A451FB">
      <w:pPr>
        <w:ind w:firstLine="708"/>
        <w:jc w:val="both"/>
        <w:rPr>
          <w:rFonts w:cs="Times New Roman"/>
          <w:sz w:val="28"/>
          <w:szCs w:val="28"/>
        </w:rPr>
      </w:pPr>
      <w:bookmarkStart w:id="20" w:name="sub_7717"/>
      <w:bookmarkEnd w:id="19"/>
      <w:r w:rsidRPr="00B27BA3">
        <w:rPr>
          <w:rFonts w:cs="Times New Roman"/>
          <w:sz w:val="28"/>
          <w:szCs w:val="28"/>
        </w:rPr>
        <w:t>4.4.8</w:t>
      </w:r>
      <w:r w:rsidR="001028FF" w:rsidRPr="00B27BA3">
        <w:rPr>
          <w:rFonts w:cs="Times New Roman"/>
          <w:sz w:val="28"/>
          <w:szCs w:val="28"/>
        </w:rPr>
        <w:t>.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1028FF" w:rsidRPr="00B27BA3" w:rsidRDefault="00A451FB" w:rsidP="00A451FB">
      <w:pPr>
        <w:ind w:firstLine="708"/>
        <w:jc w:val="both"/>
        <w:rPr>
          <w:rFonts w:cs="Times New Roman"/>
          <w:sz w:val="28"/>
          <w:szCs w:val="28"/>
        </w:rPr>
      </w:pPr>
      <w:bookmarkStart w:id="21" w:name="sub_7718"/>
      <w:bookmarkEnd w:id="20"/>
      <w:r w:rsidRPr="00B27BA3">
        <w:rPr>
          <w:rFonts w:cs="Times New Roman"/>
          <w:sz w:val="28"/>
          <w:szCs w:val="28"/>
        </w:rPr>
        <w:t>4.4.9</w:t>
      </w:r>
      <w:r w:rsidR="001028FF" w:rsidRPr="00B27BA3">
        <w:rPr>
          <w:rFonts w:cs="Times New Roman"/>
          <w:sz w:val="28"/>
          <w:szCs w:val="28"/>
        </w:rPr>
        <w:t>. Проведение всех видов инструктажей регистрируют в соответствующих журналах проведения инструктажей, с указанием подписей инструктируемого и инструктирующего, а также даты проведения инструктажа. Эти журналы хранятся у заместителей директора (руководителей структурных подразделений).</w:t>
      </w:r>
    </w:p>
    <w:p w:rsidR="001028FF" w:rsidRPr="00B27BA3" w:rsidRDefault="00A451FB" w:rsidP="00A451FB">
      <w:pPr>
        <w:ind w:firstLine="708"/>
        <w:jc w:val="both"/>
        <w:rPr>
          <w:rFonts w:cs="Times New Roman"/>
          <w:sz w:val="28"/>
          <w:szCs w:val="28"/>
        </w:rPr>
      </w:pPr>
      <w:bookmarkStart w:id="22" w:name="sub_7719"/>
      <w:bookmarkEnd w:id="21"/>
      <w:r w:rsidRPr="00B27BA3">
        <w:rPr>
          <w:rFonts w:cs="Times New Roman"/>
          <w:sz w:val="28"/>
          <w:szCs w:val="28"/>
        </w:rPr>
        <w:t>4.4.10.</w:t>
      </w:r>
      <w:r w:rsidR="001028FF" w:rsidRPr="00B27BA3">
        <w:rPr>
          <w:rFonts w:cs="Times New Roman"/>
          <w:sz w:val="28"/>
          <w:szCs w:val="28"/>
        </w:rPr>
        <w:t xml:space="preserve"> Первичный инструктаж на рабочем месте проводят до начала самостоятельной работы:</w:t>
      </w:r>
    </w:p>
    <w:bookmarkEnd w:id="22"/>
    <w:p w:rsidR="001028FF" w:rsidRPr="00B27BA3" w:rsidRDefault="001028FF" w:rsidP="00817D36">
      <w:pPr>
        <w:ind w:firstLine="709"/>
        <w:jc w:val="both"/>
        <w:rPr>
          <w:rFonts w:cs="Times New Roman"/>
          <w:sz w:val="28"/>
          <w:szCs w:val="28"/>
        </w:rPr>
      </w:pPr>
      <w:r w:rsidRPr="00B27BA3">
        <w:rPr>
          <w:rFonts w:cs="Times New Roman"/>
          <w:sz w:val="28"/>
          <w:szCs w:val="28"/>
        </w:rPr>
        <w:t>- со всеми вновь принятыми в организацию работниками;</w:t>
      </w:r>
    </w:p>
    <w:p w:rsidR="001028FF" w:rsidRPr="00B27BA3" w:rsidRDefault="001028FF" w:rsidP="00817D36">
      <w:pPr>
        <w:ind w:firstLine="709"/>
        <w:jc w:val="both"/>
        <w:rPr>
          <w:rFonts w:cs="Times New Roman"/>
          <w:sz w:val="28"/>
          <w:szCs w:val="28"/>
        </w:rPr>
      </w:pPr>
      <w:r w:rsidRPr="00B27BA3">
        <w:rPr>
          <w:rFonts w:cs="Times New Roman"/>
          <w:sz w:val="28"/>
          <w:szCs w:val="28"/>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1028FF" w:rsidRPr="00B27BA3" w:rsidRDefault="001028FF" w:rsidP="00817D36">
      <w:pPr>
        <w:ind w:firstLine="709"/>
        <w:jc w:val="both"/>
        <w:rPr>
          <w:rFonts w:cs="Times New Roman"/>
          <w:sz w:val="28"/>
          <w:szCs w:val="28"/>
        </w:rPr>
      </w:pPr>
      <w:r w:rsidRPr="00B27BA3">
        <w:rPr>
          <w:rFonts w:cs="Times New Roman"/>
          <w:sz w:val="28"/>
          <w:szCs w:val="28"/>
        </w:rPr>
        <w:t xml:space="preserve">- с командированными работниками сторонних организаций, обучающимися </w:t>
      </w:r>
    </w:p>
    <w:p w:rsidR="001028FF" w:rsidRPr="00B27BA3" w:rsidRDefault="001028FF" w:rsidP="00817D36">
      <w:pPr>
        <w:ind w:firstLine="709"/>
        <w:jc w:val="both"/>
        <w:rPr>
          <w:rFonts w:cs="Times New Roman"/>
          <w:sz w:val="28"/>
          <w:szCs w:val="28"/>
        </w:rPr>
      </w:pPr>
      <w:r w:rsidRPr="00B27BA3">
        <w:rPr>
          <w:rFonts w:cs="Times New Roman"/>
          <w:sz w:val="28"/>
          <w:szCs w:val="28"/>
        </w:rPr>
        <w:t>в образовательных организациях соответствующих уровней, проходящими производственную практику.</w:t>
      </w:r>
    </w:p>
    <w:p w:rsidR="001028FF" w:rsidRPr="00B27BA3" w:rsidRDefault="00A451FB" w:rsidP="00A451FB">
      <w:pPr>
        <w:ind w:firstLine="708"/>
        <w:jc w:val="both"/>
        <w:rPr>
          <w:rFonts w:cs="Times New Roman"/>
          <w:sz w:val="28"/>
          <w:szCs w:val="28"/>
        </w:rPr>
      </w:pPr>
      <w:bookmarkStart w:id="23" w:name="sub_77110"/>
      <w:r w:rsidRPr="00B27BA3">
        <w:rPr>
          <w:rFonts w:cs="Times New Roman"/>
          <w:sz w:val="28"/>
          <w:szCs w:val="28"/>
        </w:rPr>
        <w:t>4.4.11.</w:t>
      </w:r>
      <w:r w:rsidR="001028FF" w:rsidRPr="00B27BA3">
        <w:rPr>
          <w:rFonts w:cs="Times New Roman"/>
          <w:sz w:val="28"/>
          <w:szCs w:val="28"/>
        </w:rPr>
        <w:t xml:space="preserve"> Первичный инструктаж на рабочем месте проводят руководители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1028FF" w:rsidRPr="00B27BA3" w:rsidRDefault="00A451FB" w:rsidP="00A451FB">
      <w:pPr>
        <w:ind w:firstLine="708"/>
        <w:jc w:val="both"/>
        <w:rPr>
          <w:rFonts w:cs="Times New Roman"/>
          <w:sz w:val="28"/>
          <w:szCs w:val="28"/>
        </w:rPr>
      </w:pPr>
      <w:bookmarkStart w:id="24" w:name="sub_77111"/>
      <w:bookmarkEnd w:id="23"/>
      <w:r w:rsidRPr="00B27BA3">
        <w:rPr>
          <w:rFonts w:cs="Times New Roman"/>
          <w:sz w:val="28"/>
          <w:szCs w:val="28"/>
        </w:rPr>
        <w:t>4.4.12.</w:t>
      </w:r>
      <w:r w:rsidR="001028FF" w:rsidRPr="00B27BA3">
        <w:rPr>
          <w:rFonts w:cs="Times New Roman"/>
          <w:sz w:val="28"/>
          <w:szCs w:val="28"/>
        </w:rPr>
        <w:t xml:space="preserve">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w:t>
      </w:r>
      <w:r w:rsidR="001028FF" w:rsidRPr="00B27BA3">
        <w:rPr>
          <w:rFonts w:cs="Times New Roman"/>
          <w:sz w:val="28"/>
          <w:szCs w:val="28"/>
        </w:rPr>
        <w:lastRenderedPageBreak/>
        <w:t>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работодатель.</w:t>
      </w:r>
    </w:p>
    <w:p w:rsidR="001028FF" w:rsidRPr="00B27BA3" w:rsidRDefault="00A451FB" w:rsidP="00A451FB">
      <w:pPr>
        <w:ind w:firstLine="708"/>
        <w:jc w:val="both"/>
        <w:rPr>
          <w:rFonts w:cs="Times New Roman"/>
          <w:sz w:val="28"/>
          <w:szCs w:val="28"/>
        </w:rPr>
      </w:pPr>
      <w:bookmarkStart w:id="25" w:name="sub_77112"/>
      <w:bookmarkEnd w:id="24"/>
      <w:r w:rsidRPr="00B27BA3">
        <w:rPr>
          <w:rFonts w:cs="Times New Roman"/>
          <w:sz w:val="28"/>
          <w:szCs w:val="28"/>
        </w:rPr>
        <w:t>4.4.13</w:t>
      </w:r>
      <w:r w:rsidR="001028FF" w:rsidRPr="00B27BA3">
        <w:rPr>
          <w:rFonts w:cs="Times New Roman"/>
          <w:sz w:val="28"/>
          <w:szCs w:val="28"/>
        </w:rPr>
        <w:t xml:space="preserve"> 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 В учреждении определен плановый период проведения повторных инструктажей на рабочем месте – это октябрь и март текущего года. Перед проведением повторных инструктажей на рабочих местах издаются приказ о проведении повторных инструктажей по охране труда, с содержанием которого ознакомляются заместители директора, лица ответственные за проведение инструктажей в структурных подразделениях.</w:t>
      </w:r>
    </w:p>
    <w:p w:rsidR="001028FF" w:rsidRPr="00B27BA3" w:rsidRDefault="00A451FB" w:rsidP="00A451FB">
      <w:pPr>
        <w:ind w:firstLine="708"/>
        <w:jc w:val="both"/>
        <w:rPr>
          <w:rFonts w:cs="Times New Roman"/>
          <w:sz w:val="28"/>
          <w:szCs w:val="28"/>
        </w:rPr>
      </w:pPr>
      <w:bookmarkStart w:id="26" w:name="sub_77113"/>
      <w:bookmarkEnd w:id="25"/>
      <w:r w:rsidRPr="00B27BA3">
        <w:rPr>
          <w:rFonts w:cs="Times New Roman"/>
          <w:sz w:val="28"/>
          <w:szCs w:val="28"/>
        </w:rPr>
        <w:t>4.4.14.</w:t>
      </w:r>
      <w:r w:rsidR="001028FF" w:rsidRPr="00B27BA3">
        <w:rPr>
          <w:rFonts w:cs="Times New Roman"/>
          <w:sz w:val="28"/>
          <w:szCs w:val="28"/>
        </w:rPr>
        <w:t xml:space="preserve"> Внеплановый инструктаж проводят:</w:t>
      </w:r>
    </w:p>
    <w:bookmarkEnd w:id="26"/>
    <w:p w:rsidR="001028FF" w:rsidRPr="00B27BA3" w:rsidRDefault="001028FF" w:rsidP="00817D36">
      <w:pPr>
        <w:ind w:firstLine="709"/>
        <w:jc w:val="both"/>
        <w:rPr>
          <w:rFonts w:cs="Times New Roman"/>
          <w:sz w:val="28"/>
          <w:szCs w:val="28"/>
        </w:rPr>
      </w:pPr>
      <w:r w:rsidRPr="00B27BA3">
        <w:rPr>
          <w:rFonts w:cs="Times New Roman"/>
          <w:sz w:val="28"/>
          <w:szCs w:val="28"/>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1028FF" w:rsidRPr="00B27BA3" w:rsidRDefault="001028FF" w:rsidP="00817D36">
      <w:pPr>
        <w:ind w:firstLine="709"/>
        <w:jc w:val="both"/>
        <w:rPr>
          <w:rFonts w:cs="Times New Roman"/>
          <w:sz w:val="28"/>
          <w:szCs w:val="28"/>
        </w:rPr>
      </w:pPr>
      <w:r w:rsidRPr="00B27BA3">
        <w:rPr>
          <w:rFonts w:cs="Times New Roman"/>
          <w:sz w:val="28"/>
          <w:szCs w:val="28"/>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1028FF" w:rsidRPr="00B27BA3" w:rsidRDefault="001028FF" w:rsidP="00817D36">
      <w:pPr>
        <w:ind w:firstLine="709"/>
        <w:jc w:val="both"/>
        <w:rPr>
          <w:rFonts w:cs="Times New Roman"/>
          <w:sz w:val="28"/>
          <w:szCs w:val="28"/>
        </w:rPr>
      </w:pPr>
      <w:r w:rsidRPr="00B27BA3">
        <w:rPr>
          <w:rFonts w:cs="Times New Roman"/>
          <w:sz w:val="28"/>
          <w:szCs w:val="28"/>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1028FF" w:rsidRPr="00B27BA3" w:rsidRDefault="001028FF" w:rsidP="00817D36">
      <w:pPr>
        <w:ind w:firstLine="709"/>
        <w:jc w:val="both"/>
        <w:rPr>
          <w:rFonts w:cs="Times New Roman"/>
          <w:sz w:val="28"/>
          <w:szCs w:val="28"/>
        </w:rPr>
      </w:pPr>
      <w:r w:rsidRPr="00B27BA3">
        <w:rPr>
          <w:rFonts w:cs="Times New Roman"/>
          <w:sz w:val="28"/>
          <w:szCs w:val="28"/>
        </w:rPr>
        <w:t>- по требованию должностных лиц органов государственного надзора и контроля;</w:t>
      </w:r>
    </w:p>
    <w:p w:rsidR="001028FF" w:rsidRPr="00B27BA3" w:rsidRDefault="00817D36" w:rsidP="00817D36">
      <w:pPr>
        <w:ind w:firstLine="709"/>
        <w:jc w:val="both"/>
        <w:rPr>
          <w:rFonts w:cs="Times New Roman"/>
          <w:sz w:val="28"/>
          <w:szCs w:val="28"/>
        </w:rPr>
      </w:pPr>
      <w:r>
        <w:rPr>
          <w:rFonts w:cs="Times New Roman"/>
          <w:sz w:val="28"/>
          <w:szCs w:val="28"/>
        </w:rPr>
        <w:t>- при перерывах в работе (</w:t>
      </w:r>
      <w:r w:rsidR="001028FF" w:rsidRPr="00B27BA3">
        <w:rPr>
          <w:rFonts w:cs="Times New Roman"/>
          <w:sz w:val="28"/>
          <w:szCs w:val="28"/>
        </w:rPr>
        <w:t>для работ с вредными и (или) опасными условиями - более 30 календарных дней, а для остальных работ - более 2 мес.</w:t>
      </w:r>
      <w:r>
        <w:rPr>
          <w:rFonts w:cs="Times New Roman"/>
          <w:sz w:val="28"/>
          <w:szCs w:val="28"/>
        </w:rPr>
        <w:t>)</w:t>
      </w:r>
      <w:r w:rsidR="001028FF" w:rsidRPr="00B27BA3">
        <w:rPr>
          <w:rFonts w:cs="Times New Roman"/>
          <w:sz w:val="28"/>
          <w:szCs w:val="28"/>
        </w:rPr>
        <w:t>;</w:t>
      </w:r>
    </w:p>
    <w:p w:rsidR="001028FF" w:rsidRPr="00B27BA3" w:rsidRDefault="001028FF" w:rsidP="00817D36">
      <w:pPr>
        <w:ind w:firstLine="709"/>
        <w:jc w:val="both"/>
        <w:rPr>
          <w:rFonts w:cs="Times New Roman"/>
          <w:sz w:val="28"/>
          <w:szCs w:val="28"/>
        </w:rPr>
      </w:pPr>
      <w:r w:rsidRPr="00B27BA3">
        <w:rPr>
          <w:rFonts w:cs="Times New Roman"/>
          <w:sz w:val="28"/>
          <w:szCs w:val="28"/>
        </w:rPr>
        <w:t>- по решению работодателя.</w:t>
      </w:r>
    </w:p>
    <w:p w:rsidR="001028FF" w:rsidRPr="00B27BA3" w:rsidRDefault="00A451FB" w:rsidP="00A451FB">
      <w:pPr>
        <w:ind w:firstLine="708"/>
        <w:jc w:val="both"/>
        <w:rPr>
          <w:rFonts w:cs="Times New Roman"/>
          <w:sz w:val="28"/>
          <w:szCs w:val="28"/>
        </w:rPr>
      </w:pPr>
      <w:bookmarkStart w:id="27" w:name="sub_77114"/>
      <w:r w:rsidRPr="00B27BA3">
        <w:rPr>
          <w:rFonts w:cs="Times New Roman"/>
          <w:sz w:val="28"/>
          <w:szCs w:val="28"/>
        </w:rPr>
        <w:t>4.4.15.</w:t>
      </w:r>
      <w:r w:rsidR="001028FF" w:rsidRPr="00B27BA3">
        <w:rPr>
          <w:rFonts w:cs="Times New Roman"/>
          <w:sz w:val="28"/>
          <w:szCs w:val="28"/>
        </w:rPr>
        <w:t xml:space="preserve">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организации массовых мероприятий.</w:t>
      </w:r>
    </w:p>
    <w:p w:rsidR="001028FF" w:rsidRPr="00B27BA3" w:rsidRDefault="001028FF" w:rsidP="00A451FB">
      <w:pPr>
        <w:jc w:val="both"/>
        <w:rPr>
          <w:rFonts w:cs="Times New Roman"/>
          <w:sz w:val="28"/>
          <w:szCs w:val="28"/>
        </w:rPr>
      </w:pPr>
    </w:p>
    <w:p w:rsidR="001028FF" w:rsidRPr="00B27BA3" w:rsidRDefault="00A451FB" w:rsidP="00817D36">
      <w:pPr>
        <w:jc w:val="center"/>
        <w:rPr>
          <w:rFonts w:cs="Times New Roman"/>
          <w:b/>
          <w:sz w:val="28"/>
          <w:szCs w:val="28"/>
        </w:rPr>
      </w:pPr>
      <w:bookmarkStart w:id="28" w:name="sub_772"/>
      <w:bookmarkEnd w:id="27"/>
      <w:r w:rsidRPr="00B27BA3">
        <w:rPr>
          <w:rFonts w:cs="Times New Roman"/>
          <w:b/>
          <w:sz w:val="28"/>
          <w:szCs w:val="28"/>
        </w:rPr>
        <w:t>4.4.16.</w:t>
      </w:r>
      <w:r w:rsidR="001028FF" w:rsidRPr="00B27BA3">
        <w:rPr>
          <w:rFonts w:cs="Times New Roman"/>
          <w:b/>
          <w:sz w:val="28"/>
          <w:szCs w:val="28"/>
        </w:rPr>
        <w:t xml:space="preserve"> Обучение работников рабочих профессий</w:t>
      </w:r>
    </w:p>
    <w:p w:rsidR="001028FF" w:rsidRPr="00B27BA3" w:rsidRDefault="00A451FB" w:rsidP="00A451FB">
      <w:pPr>
        <w:ind w:firstLine="708"/>
        <w:jc w:val="both"/>
        <w:rPr>
          <w:rFonts w:cs="Times New Roman"/>
          <w:sz w:val="28"/>
          <w:szCs w:val="28"/>
        </w:rPr>
      </w:pPr>
      <w:bookmarkStart w:id="29" w:name="sub_7721"/>
      <w:bookmarkEnd w:id="28"/>
      <w:r w:rsidRPr="00B27BA3">
        <w:rPr>
          <w:rFonts w:cs="Times New Roman"/>
          <w:sz w:val="28"/>
          <w:szCs w:val="28"/>
        </w:rPr>
        <w:t>- р</w:t>
      </w:r>
      <w:r w:rsidR="001028FF" w:rsidRPr="00B27BA3">
        <w:rPr>
          <w:rFonts w:cs="Times New Roman"/>
          <w:sz w:val="28"/>
          <w:szCs w:val="28"/>
        </w:rPr>
        <w:t>аботодатель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bookmarkEnd w:id="29"/>
    <w:p w:rsidR="001028FF" w:rsidRPr="00B27BA3" w:rsidRDefault="001028FF" w:rsidP="00A451FB">
      <w:pPr>
        <w:jc w:val="both"/>
        <w:rPr>
          <w:rFonts w:cs="Times New Roman"/>
          <w:sz w:val="28"/>
          <w:szCs w:val="28"/>
        </w:rPr>
      </w:pPr>
      <w:r w:rsidRPr="00B27BA3">
        <w:rPr>
          <w:rFonts w:cs="Times New Roman"/>
          <w:sz w:val="28"/>
          <w:szCs w:val="28"/>
        </w:rPr>
        <w:t>Обучение по охране труда проводят при подготовке работников рабочих профессий, переподготовке и обучении их другим рабочим профессиям.</w:t>
      </w:r>
    </w:p>
    <w:p w:rsidR="001028FF" w:rsidRPr="00B27BA3" w:rsidRDefault="00A451FB" w:rsidP="00A451FB">
      <w:pPr>
        <w:ind w:firstLine="708"/>
        <w:jc w:val="both"/>
        <w:rPr>
          <w:rFonts w:cs="Times New Roman"/>
          <w:sz w:val="28"/>
          <w:szCs w:val="28"/>
        </w:rPr>
      </w:pPr>
      <w:bookmarkStart w:id="30" w:name="sub_7722"/>
      <w:r w:rsidRPr="00B27BA3">
        <w:rPr>
          <w:rFonts w:cs="Times New Roman"/>
          <w:sz w:val="28"/>
          <w:szCs w:val="28"/>
        </w:rPr>
        <w:t>- р</w:t>
      </w:r>
      <w:r w:rsidR="001028FF" w:rsidRPr="00B27BA3">
        <w:rPr>
          <w:rFonts w:cs="Times New Roman"/>
          <w:sz w:val="28"/>
          <w:szCs w:val="28"/>
        </w:rPr>
        <w:t xml:space="preserve">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от 2 до 14 смен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w:t>
      </w:r>
      <w:proofErr w:type="gramStart"/>
      <w:r w:rsidR="001028FF" w:rsidRPr="00B27BA3">
        <w:rPr>
          <w:rFonts w:cs="Times New Roman"/>
          <w:sz w:val="28"/>
          <w:szCs w:val="28"/>
        </w:rPr>
        <w:t>впервые поступившие на указанные работы</w:t>
      </w:r>
      <w:proofErr w:type="gramEnd"/>
      <w:r w:rsidR="001028FF" w:rsidRPr="00B27BA3">
        <w:rPr>
          <w:rFonts w:cs="Times New Roman"/>
          <w:sz w:val="28"/>
          <w:szCs w:val="28"/>
        </w:rPr>
        <w:t xml:space="preserve">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1028FF" w:rsidRPr="00B27BA3" w:rsidRDefault="00A451FB" w:rsidP="00A451FB">
      <w:pPr>
        <w:ind w:firstLine="708"/>
        <w:jc w:val="both"/>
        <w:rPr>
          <w:rFonts w:cs="Times New Roman"/>
          <w:sz w:val="28"/>
          <w:szCs w:val="28"/>
        </w:rPr>
      </w:pPr>
      <w:bookmarkStart w:id="31" w:name="sub_7723"/>
      <w:bookmarkEnd w:id="30"/>
      <w:r w:rsidRPr="00B27BA3">
        <w:rPr>
          <w:rFonts w:cs="Times New Roman"/>
          <w:sz w:val="28"/>
          <w:szCs w:val="28"/>
        </w:rPr>
        <w:lastRenderedPageBreak/>
        <w:t>- п</w:t>
      </w:r>
      <w:r w:rsidR="001028FF" w:rsidRPr="00B27BA3">
        <w:rPr>
          <w:rFonts w:cs="Times New Roman"/>
          <w:sz w:val="28"/>
          <w:szCs w:val="28"/>
        </w:rPr>
        <w:t>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устанавливает работодатель в соответствии с нормативными правовыми актами, регулирующими безопасность конкретных видов работ.</w:t>
      </w:r>
    </w:p>
    <w:p w:rsidR="001028FF" w:rsidRPr="00B27BA3" w:rsidRDefault="00817D36" w:rsidP="00A451FB">
      <w:pPr>
        <w:ind w:firstLine="708"/>
        <w:jc w:val="both"/>
        <w:rPr>
          <w:rFonts w:cs="Times New Roman"/>
          <w:sz w:val="28"/>
          <w:szCs w:val="28"/>
        </w:rPr>
      </w:pPr>
      <w:bookmarkStart w:id="32" w:name="sub_7724"/>
      <w:bookmarkEnd w:id="31"/>
      <w:r>
        <w:rPr>
          <w:rFonts w:cs="Times New Roman"/>
          <w:sz w:val="28"/>
          <w:szCs w:val="28"/>
        </w:rPr>
        <w:t xml:space="preserve">- </w:t>
      </w:r>
      <w:r w:rsidR="00A451FB" w:rsidRPr="00B27BA3">
        <w:rPr>
          <w:rFonts w:cs="Times New Roman"/>
          <w:sz w:val="28"/>
          <w:szCs w:val="28"/>
        </w:rPr>
        <w:t>р</w:t>
      </w:r>
      <w:r w:rsidR="001028FF" w:rsidRPr="00B27BA3">
        <w:rPr>
          <w:rFonts w:cs="Times New Roman"/>
          <w:sz w:val="28"/>
          <w:szCs w:val="28"/>
        </w:rPr>
        <w:t>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bookmarkStart w:id="33" w:name="sub_773"/>
      <w:bookmarkEnd w:id="32"/>
    </w:p>
    <w:p w:rsidR="001028FF" w:rsidRPr="00B27BA3" w:rsidRDefault="001028FF" w:rsidP="00A451FB">
      <w:pPr>
        <w:jc w:val="both"/>
        <w:rPr>
          <w:rFonts w:cs="Times New Roman"/>
          <w:sz w:val="28"/>
          <w:szCs w:val="28"/>
        </w:rPr>
      </w:pPr>
    </w:p>
    <w:p w:rsidR="001028FF" w:rsidRPr="00B27BA3" w:rsidRDefault="00A451FB" w:rsidP="00817D36">
      <w:pPr>
        <w:jc w:val="center"/>
        <w:rPr>
          <w:rFonts w:cs="Times New Roman"/>
          <w:b/>
          <w:sz w:val="28"/>
          <w:szCs w:val="28"/>
        </w:rPr>
      </w:pPr>
      <w:r w:rsidRPr="00B27BA3">
        <w:rPr>
          <w:rFonts w:cs="Times New Roman"/>
          <w:b/>
          <w:sz w:val="28"/>
          <w:szCs w:val="28"/>
        </w:rPr>
        <w:t>4.4.17</w:t>
      </w:r>
      <w:r w:rsidR="001028FF" w:rsidRPr="00B27BA3">
        <w:rPr>
          <w:rFonts w:cs="Times New Roman"/>
          <w:b/>
          <w:sz w:val="28"/>
          <w:szCs w:val="28"/>
        </w:rPr>
        <w:t>. Обучение руководителей и специалистов</w:t>
      </w:r>
    </w:p>
    <w:p w:rsidR="001028FF" w:rsidRPr="00B27BA3" w:rsidRDefault="00A451FB" w:rsidP="00817D36">
      <w:pPr>
        <w:ind w:firstLine="708"/>
        <w:jc w:val="both"/>
        <w:rPr>
          <w:rFonts w:cs="Times New Roman"/>
          <w:sz w:val="28"/>
          <w:szCs w:val="28"/>
        </w:rPr>
      </w:pPr>
      <w:bookmarkStart w:id="34" w:name="sub_7731"/>
      <w:bookmarkEnd w:id="33"/>
      <w:r w:rsidRPr="00B27BA3">
        <w:rPr>
          <w:rFonts w:cs="Times New Roman"/>
          <w:sz w:val="28"/>
          <w:szCs w:val="28"/>
        </w:rPr>
        <w:t>- р</w:t>
      </w:r>
      <w:r w:rsidR="001028FF" w:rsidRPr="00B27BA3">
        <w:rPr>
          <w:rFonts w:cs="Times New Roman"/>
          <w:sz w:val="28"/>
          <w:szCs w:val="28"/>
        </w:rPr>
        <w:t>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bookmarkEnd w:id="34"/>
    <w:p w:rsidR="001028FF" w:rsidRPr="00B27BA3" w:rsidRDefault="001028FF" w:rsidP="00817D36">
      <w:pPr>
        <w:ind w:firstLine="708"/>
        <w:jc w:val="both"/>
        <w:rPr>
          <w:rFonts w:cs="Times New Roman"/>
          <w:sz w:val="28"/>
          <w:szCs w:val="28"/>
        </w:rPr>
      </w:pPr>
      <w:r w:rsidRPr="00B27BA3">
        <w:rPr>
          <w:rFonts w:cs="Times New Roman"/>
          <w:sz w:val="28"/>
          <w:szCs w:val="28"/>
        </w:rPr>
        <w:t>Вновь назначенных на должность руководителей и специалистов организации допускают к самостоятельной деятельности после их ознакомления работодателем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1028FF" w:rsidRPr="00B27BA3" w:rsidRDefault="00A451FB" w:rsidP="00817D36">
      <w:pPr>
        <w:ind w:firstLine="708"/>
        <w:jc w:val="both"/>
        <w:rPr>
          <w:rFonts w:cs="Times New Roman"/>
          <w:sz w:val="28"/>
          <w:szCs w:val="28"/>
        </w:rPr>
      </w:pPr>
      <w:bookmarkStart w:id="35" w:name="sub_7732"/>
      <w:r w:rsidRPr="00B27BA3">
        <w:rPr>
          <w:rFonts w:cs="Times New Roman"/>
          <w:sz w:val="28"/>
          <w:szCs w:val="28"/>
        </w:rPr>
        <w:t>- о</w:t>
      </w:r>
      <w:r w:rsidR="001028FF" w:rsidRPr="00B27BA3">
        <w:rPr>
          <w:rFonts w:cs="Times New Roman"/>
          <w:sz w:val="28"/>
          <w:szCs w:val="28"/>
        </w:rPr>
        <w:t>бучение по охране труда руководителей и специалистов проводят по соответствующим программам по охране труда образовательные организации профессионального образования при наличии у них лицензии и на право ведения образовательной деятельности и аккредитации.</w:t>
      </w:r>
    </w:p>
    <w:bookmarkEnd w:id="35"/>
    <w:p w:rsidR="001028FF" w:rsidRPr="00B27BA3" w:rsidRDefault="001028FF" w:rsidP="00817D36">
      <w:pPr>
        <w:ind w:firstLine="708"/>
        <w:jc w:val="both"/>
        <w:rPr>
          <w:rFonts w:cs="Times New Roman"/>
          <w:sz w:val="28"/>
          <w:szCs w:val="28"/>
        </w:rPr>
      </w:pPr>
      <w:r w:rsidRPr="00B27BA3">
        <w:rPr>
          <w:rFonts w:cs="Times New Roman"/>
          <w:sz w:val="28"/>
          <w:szCs w:val="28"/>
        </w:rPr>
        <w:t>Обучение по охране труда проходят в аккредитованных организациях</w:t>
      </w:r>
      <w:r w:rsidR="00FC4AD8">
        <w:rPr>
          <w:rFonts w:cs="Times New Roman"/>
          <w:sz w:val="28"/>
          <w:szCs w:val="28"/>
        </w:rPr>
        <w:t>,</w:t>
      </w:r>
      <w:r w:rsidRPr="00B27BA3">
        <w:rPr>
          <w:rFonts w:cs="Times New Roman"/>
          <w:sz w:val="28"/>
          <w:szCs w:val="28"/>
        </w:rPr>
        <w:t xml:space="preserve"> имеющих лицензию на обучение по охране труда:</w:t>
      </w:r>
    </w:p>
    <w:p w:rsidR="001028FF" w:rsidRPr="00B27BA3" w:rsidRDefault="001028FF" w:rsidP="00817D36">
      <w:pPr>
        <w:ind w:firstLine="708"/>
        <w:jc w:val="both"/>
        <w:rPr>
          <w:rFonts w:cs="Times New Roman"/>
          <w:sz w:val="28"/>
          <w:szCs w:val="28"/>
        </w:rPr>
      </w:pPr>
      <w:r w:rsidRPr="00B27BA3">
        <w:rPr>
          <w:rFonts w:cs="Times New Roman"/>
          <w:sz w:val="28"/>
          <w:szCs w:val="28"/>
        </w:rPr>
        <w:t>- руководитель образовательной организации, заместители руководителя, курирующие вопросы охраны труда, специалист  по охране труда,  специалисты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лица по охране труда профессиональных союзов</w:t>
      </w:r>
      <w:r w:rsidR="00A451FB" w:rsidRPr="00B27BA3">
        <w:rPr>
          <w:rFonts w:cs="Times New Roman"/>
          <w:sz w:val="28"/>
          <w:szCs w:val="28"/>
        </w:rPr>
        <w:t xml:space="preserve">, </w:t>
      </w:r>
      <w:r w:rsidR="00A451FB" w:rsidRPr="00B27BA3">
        <w:rPr>
          <w:sz w:val="28"/>
          <w:szCs w:val="28"/>
          <w:shd w:val="clear" w:color="auto" w:fill="FFFFFF"/>
        </w:rPr>
        <w:t>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w:t>
      </w:r>
      <w:r w:rsidRPr="00B27BA3">
        <w:rPr>
          <w:rFonts w:cs="Times New Roman"/>
          <w:sz w:val="28"/>
          <w:szCs w:val="28"/>
        </w:rPr>
        <w:t>.</w:t>
      </w:r>
    </w:p>
    <w:p w:rsidR="001028FF" w:rsidRPr="00B27BA3" w:rsidRDefault="001028FF" w:rsidP="00A451FB">
      <w:pPr>
        <w:jc w:val="both"/>
        <w:rPr>
          <w:rFonts w:cs="Times New Roman"/>
          <w:sz w:val="28"/>
          <w:szCs w:val="28"/>
        </w:rPr>
      </w:pPr>
      <w:bookmarkStart w:id="36" w:name="sub_774"/>
    </w:p>
    <w:p w:rsidR="001028FF" w:rsidRPr="00B27BA3" w:rsidRDefault="001028FF" w:rsidP="00817D36">
      <w:pPr>
        <w:jc w:val="center"/>
        <w:rPr>
          <w:rFonts w:cs="Times New Roman"/>
          <w:b/>
          <w:sz w:val="28"/>
          <w:szCs w:val="28"/>
        </w:rPr>
      </w:pPr>
      <w:r w:rsidRPr="00B27BA3">
        <w:rPr>
          <w:rFonts w:cs="Times New Roman"/>
          <w:b/>
          <w:sz w:val="28"/>
          <w:szCs w:val="28"/>
        </w:rPr>
        <w:t>4.</w:t>
      </w:r>
      <w:r w:rsidR="00A451FB" w:rsidRPr="00B27BA3">
        <w:rPr>
          <w:rFonts w:cs="Times New Roman"/>
          <w:b/>
          <w:sz w:val="28"/>
          <w:szCs w:val="28"/>
        </w:rPr>
        <w:t>4.18.</w:t>
      </w:r>
      <w:r w:rsidR="00817D36">
        <w:rPr>
          <w:rFonts w:cs="Times New Roman"/>
          <w:b/>
          <w:sz w:val="28"/>
          <w:szCs w:val="28"/>
        </w:rPr>
        <w:t xml:space="preserve"> </w:t>
      </w:r>
      <w:r w:rsidRPr="00B27BA3">
        <w:rPr>
          <w:rFonts w:cs="Times New Roman"/>
          <w:b/>
          <w:sz w:val="28"/>
          <w:szCs w:val="28"/>
        </w:rPr>
        <w:t>Проверка знаний требований охраны труда</w:t>
      </w:r>
    </w:p>
    <w:p w:rsidR="001028FF" w:rsidRPr="00B27BA3" w:rsidRDefault="001028FF" w:rsidP="00A451FB">
      <w:pPr>
        <w:jc w:val="both"/>
        <w:rPr>
          <w:rFonts w:cs="Times New Roman"/>
          <w:b/>
          <w:sz w:val="28"/>
          <w:szCs w:val="28"/>
        </w:rPr>
      </w:pPr>
    </w:p>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bookmarkStart w:id="37" w:name="sub_7741"/>
      <w:bookmarkEnd w:id="36"/>
      <w:r w:rsidRPr="00B27BA3">
        <w:rPr>
          <w:rFonts w:ascii="Times New Roman" w:hAnsi="Times New Roman" w:cs="Times New Roman"/>
          <w:sz w:val="28"/>
          <w:szCs w:val="28"/>
        </w:rPr>
        <w:t xml:space="preserve">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w:t>
      </w:r>
      <w:r w:rsidRPr="00B27BA3">
        <w:rPr>
          <w:rFonts w:ascii="Times New Roman" w:hAnsi="Times New Roman" w:cs="Times New Roman"/>
          <w:sz w:val="28"/>
          <w:szCs w:val="28"/>
        </w:rPr>
        <w:lastRenderedPageBreak/>
        <w:t>правил и инструкций по охране труда, а при необходимости - в объеме знаний дополнительных специальных требований безопасности и охраны труда.</w:t>
      </w:r>
    </w:p>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bookmarkStart w:id="38" w:name="sub_7742"/>
      <w:bookmarkEnd w:id="37"/>
      <w:r w:rsidRPr="00B27BA3">
        <w:rPr>
          <w:rFonts w:ascii="Times New Roman" w:hAnsi="Times New Roman" w:cs="Times New Roman"/>
          <w:sz w:val="28"/>
          <w:szCs w:val="28"/>
        </w:rPr>
        <w:t>Руководители и специалисты организаций проходят очередную проверку знаний требований охраны труда не реже одного раза в три года.</w:t>
      </w:r>
    </w:p>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bookmarkStart w:id="39" w:name="sub_7743"/>
      <w:bookmarkEnd w:id="38"/>
      <w:r w:rsidRPr="00B27BA3">
        <w:rPr>
          <w:rFonts w:ascii="Times New Roman" w:hAnsi="Times New Roman" w:cs="Times New Roman"/>
          <w:sz w:val="28"/>
          <w:szCs w:val="28"/>
        </w:rPr>
        <w:t>Внеочередную проверку знаний требований охраны труда работников организаций независимо от срока проведения предыдущей проверки проводят:</w:t>
      </w:r>
    </w:p>
    <w:bookmarkEnd w:id="39"/>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 при перерыве в работе в данной должности более одного года.</w:t>
      </w:r>
    </w:p>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Объем и порядок процедуры внеочередной проверки знаний требований охраны труда определяет сторона, инициирующая ее проведение.</w:t>
      </w:r>
    </w:p>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bookmarkStart w:id="40" w:name="sub_7744"/>
      <w:r w:rsidRPr="00B27BA3">
        <w:rPr>
          <w:rFonts w:ascii="Times New Roman" w:hAnsi="Times New Roman" w:cs="Times New Roman"/>
          <w:sz w:val="28"/>
          <w:szCs w:val="28"/>
        </w:rPr>
        <w:t xml:space="preserve">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 </w:t>
      </w:r>
    </w:p>
    <w:bookmarkEnd w:id="40"/>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В состав комиссии по проверке знаний требований охраны труда организаций включают:</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директора – председатель комиссии;</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инспектор по кадрам – секретарь комиссии;</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заместители директора по УПР, УМР</w:t>
      </w:r>
      <w:r w:rsidR="00A451FB" w:rsidRPr="00B27BA3">
        <w:rPr>
          <w:rFonts w:ascii="Times New Roman" w:hAnsi="Times New Roman" w:cs="Times New Roman"/>
          <w:sz w:val="28"/>
          <w:szCs w:val="28"/>
        </w:rPr>
        <w:t>, АХР</w:t>
      </w:r>
      <w:r w:rsidR="00FC5B7E" w:rsidRPr="00B27BA3">
        <w:rPr>
          <w:rFonts w:ascii="Times New Roman" w:hAnsi="Times New Roman" w:cs="Times New Roman"/>
          <w:sz w:val="28"/>
          <w:szCs w:val="28"/>
        </w:rPr>
        <w:t xml:space="preserve"> (АХЧ)</w:t>
      </w:r>
      <w:r w:rsidRPr="00B27BA3">
        <w:rPr>
          <w:rFonts w:ascii="Times New Roman" w:hAnsi="Times New Roman" w:cs="Times New Roman"/>
          <w:sz w:val="28"/>
          <w:szCs w:val="28"/>
        </w:rPr>
        <w:t xml:space="preserve"> – члены комиссии;</w:t>
      </w:r>
    </w:p>
    <w:p w:rsidR="001028FF" w:rsidRPr="00B27BA3" w:rsidRDefault="001028FF" w:rsidP="00E6731E">
      <w:pPr>
        <w:pStyle w:val="ae"/>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председатель ППО – член комиссии;</w:t>
      </w:r>
    </w:p>
    <w:p w:rsidR="001028FF" w:rsidRPr="00B27BA3" w:rsidRDefault="001028FF" w:rsidP="00E6731E">
      <w:pPr>
        <w:ind w:firstLine="709"/>
        <w:jc w:val="both"/>
        <w:rPr>
          <w:rFonts w:cs="Times New Roman"/>
          <w:sz w:val="28"/>
          <w:szCs w:val="28"/>
        </w:rPr>
      </w:pPr>
      <w:r w:rsidRPr="00B27BA3">
        <w:rPr>
          <w:rFonts w:cs="Times New Roman"/>
          <w:sz w:val="28"/>
          <w:szCs w:val="28"/>
        </w:rPr>
        <w:t>специалист по охране труда – член комиссии</w:t>
      </w:r>
      <w:r w:rsidR="00E6731E">
        <w:rPr>
          <w:rFonts w:cs="Times New Roman"/>
          <w:sz w:val="28"/>
          <w:szCs w:val="28"/>
        </w:rPr>
        <w:t>.</w:t>
      </w:r>
    </w:p>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 xml:space="preserve"> </w:t>
      </w:r>
      <w:bookmarkStart w:id="41" w:name="sub_7745"/>
      <w:r w:rsidRPr="00B27BA3">
        <w:rPr>
          <w:rFonts w:ascii="Times New Roman" w:hAnsi="Times New Roman" w:cs="Times New Roman"/>
          <w:sz w:val="28"/>
          <w:szCs w:val="28"/>
        </w:rPr>
        <w:t xml:space="preserve">Перед проведением проверки знаний организуется обучение сотрудников по соответствующим программам по охране труда, которые разрабатывает руководитель соответствующего структурного подразделения, </w:t>
      </w:r>
      <w:r w:rsidRPr="00B27BA3">
        <w:rPr>
          <w:rFonts w:ascii="Times New Roman" w:hAnsi="Times New Roman" w:cs="Times New Roman"/>
          <w:sz w:val="28"/>
          <w:szCs w:val="28"/>
        </w:rPr>
        <w:lastRenderedPageBreak/>
        <w:t>согласует специалист по охране труда, председатель ППО и утверждает директор учреждения.</w:t>
      </w:r>
    </w:p>
    <w:p w:rsidR="001028FF" w:rsidRPr="00B27BA3" w:rsidRDefault="001028FF" w:rsidP="00E6731E">
      <w:pPr>
        <w:pStyle w:val="ae"/>
        <w:numPr>
          <w:ilvl w:val="0"/>
          <w:numId w:val="16"/>
        </w:numPr>
        <w:spacing w:after="0" w:line="240" w:lineRule="auto"/>
        <w:ind w:left="0" w:firstLine="709"/>
        <w:jc w:val="both"/>
        <w:rPr>
          <w:rFonts w:ascii="Times New Roman" w:hAnsi="Times New Roman" w:cs="Times New Roman"/>
          <w:sz w:val="28"/>
          <w:szCs w:val="28"/>
        </w:rPr>
      </w:pPr>
      <w:r w:rsidRPr="00B27BA3">
        <w:rPr>
          <w:rFonts w:ascii="Times New Roman" w:hAnsi="Times New Roman" w:cs="Times New Roman"/>
          <w:sz w:val="28"/>
          <w:szCs w:val="28"/>
        </w:rPr>
        <w:t>Организация обучения и проверки знаний требований охраны труда осуществляется в соответствии с планом-графиком обучения сотрудников, утвержденным приказом руководителя учреждения. Данный план-график разрабатывается специалистом по охране труда совместно с инспектором по кадрам. Форма плана-графика приведена ниже.</w:t>
      </w:r>
    </w:p>
    <w:p w:rsidR="001028FF" w:rsidRPr="00B27BA3" w:rsidRDefault="001028FF" w:rsidP="00817D36">
      <w:pPr>
        <w:ind w:left="284" w:firstLine="425"/>
        <w:jc w:val="both"/>
        <w:rPr>
          <w:rFonts w:cs="Times New Roman"/>
          <w:sz w:val="28"/>
          <w:szCs w:val="28"/>
        </w:rPr>
      </w:pPr>
    </w:p>
    <w:p w:rsidR="001028FF" w:rsidRPr="00B27BA3" w:rsidRDefault="00FC5B7E" w:rsidP="00FC5B7E">
      <w:pPr>
        <w:jc w:val="right"/>
        <w:rPr>
          <w:rFonts w:cs="Times New Roman"/>
          <w:sz w:val="28"/>
        </w:rPr>
      </w:pPr>
      <w:r w:rsidRPr="00B27BA3">
        <w:rPr>
          <w:rFonts w:cs="Times New Roman"/>
          <w:sz w:val="28"/>
        </w:rPr>
        <w:t>Таблица 1</w:t>
      </w:r>
    </w:p>
    <w:p w:rsidR="001028FF" w:rsidRPr="00B27BA3" w:rsidRDefault="001028FF" w:rsidP="001028FF">
      <w:pPr>
        <w:jc w:val="center"/>
        <w:rPr>
          <w:rFonts w:cs="Times New Roman"/>
          <w:b/>
          <w:sz w:val="28"/>
        </w:rPr>
      </w:pPr>
      <w:r w:rsidRPr="00B27BA3">
        <w:rPr>
          <w:rFonts w:cs="Times New Roman"/>
          <w:b/>
          <w:sz w:val="28"/>
        </w:rPr>
        <w:t>План-график обучения и проверки знаний требований охраны труда</w:t>
      </w:r>
    </w:p>
    <w:p w:rsidR="001028FF" w:rsidRPr="00B27BA3" w:rsidRDefault="001028FF" w:rsidP="001028FF">
      <w:pPr>
        <w:rPr>
          <w:rFonts w:cs="Times New Roman"/>
          <w:b/>
          <w:sz w:val="28"/>
        </w:rPr>
      </w:pPr>
    </w:p>
    <w:tbl>
      <w:tblPr>
        <w:tblStyle w:val="aff3"/>
        <w:tblW w:w="0" w:type="auto"/>
        <w:tblLook w:val="04A0" w:firstRow="1" w:lastRow="0" w:firstColumn="1" w:lastColumn="0" w:noHBand="0" w:noVBand="1"/>
      </w:tblPr>
      <w:tblGrid>
        <w:gridCol w:w="657"/>
        <w:gridCol w:w="3117"/>
        <w:gridCol w:w="841"/>
        <w:gridCol w:w="743"/>
        <w:gridCol w:w="783"/>
        <w:gridCol w:w="783"/>
        <w:gridCol w:w="842"/>
        <w:gridCol w:w="1722"/>
      </w:tblGrid>
      <w:tr w:rsidR="001028FF" w:rsidRPr="00B27BA3" w:rsidTr="00131D8E">
        <w:trPr>
          <w:trHeight w:val="278"/>
        </w:trPr>
        <w:tc>
          <w:tcPr>
            <w:tcW w:w="662" w:type="dxa"/>
            <w:vMerge w:val="restart"/>
          </w:tcPr>
          <w:p w:rsidR="001028FF" w:rsidRPr="00B27BA3" w:rsidRDefault="001028FF" w:rsidP="00131D8E">
            <w:pPr>
              <w:jc w:val="center"/>
              <w:rPr>
                <w:rFonts w:cs="Times New Roman"/>
              </w:rPr>
            </w:pPr>
            <w:r w:rsidRPr="00B27BA3">
              <w:rPr>
                <w:rFonts w:cs="Times New Roman"/>
              </w:rPr>
              <w:t>№ п/п</w:t>
            </w:r>
          </w:p>
        </w:tc>
        <w:tc>
          <w:tcPr>
            <w:tcW w:w="3162" w:type="dxa"/>
            <w:vMerge w:val="restart"/>
          </w:tcPr>
          <w:p w:rsidR="001028FF" w:rsidRPr="00B27BA3" w:rsidRDefault="001028FF" w:rsidP="00131D8E">
            <w:pPr>
              <w:jc w:val="center"/>
              <w:rPr>
                <w:rFonts w:cs="Times New Roman"/>
              </w:rPr>
            </w:pPr>
            <w:r w:rsidRPr="00B27BA3">
              <w:rPr>
                <w:rFonts w:cs="Times New Roman"/>
              </w:rPr>
              <w:t>Категория сотрудников</w:t>
            </w:r>
          </w:p>
        </w:tc>
        <w:tc>
          <w:tcPr>
            <w:tcW w:w="3998" w:type="dxa"/>
            <w:gridSpan w:val="5"/>
          </w:tcPr>
          <w:p w:rsidR="001028FF" w:rsidRPr="00B27BA3" w:rsidRDefault="001028FF" w:rsidP="00131D8E">
            <w:pPr>
              <w:jc w:val="center"/>
              <w:rPr>
                <w:rFonts w:cs="Times New Roman"/>
              </w:rPr>
            </w:pPr>
            <w:r w:rsidRPr="00B27BA3">
              <w:rPr>
                <w:rFonts w:cs="Times New Roman"/>
              </w:rPr>
              <w:t>Период обучения</w:t>
            </w:r>
          </w:p>
          <w:p w:rsidR="001028FF" w:rsidRPr="00B27BA3" w:rsidRDefault="001028FF" w:rsidP="00131D8E">
            <w:pPr>
              <w:jc w:val="center"/>
              <w:rPr>
                <w:rFonts w:cs="Times New Roman"/>
              </w:rPr>
            </w:pPr>
          </w:p>
        </w:tc>
        <w:tc>
          <w:tcPr>
            <w:tcW w:w="1749" w:type="dxa"/>
            <w:vMerge w:val="restart"/>
          </w:tcPr>
          <w:p w:rsidR="001028FF" w:rsidRPr="00B27BA3" w:rsidRDefault="001028FF" w:rsidP="00131D8E">
            <w:pPr>
              <w:jc w:val="center"/>
              <w:rPr>
                <w:rFonts w:cs="Times New Roman"/>
              </w:rPr>
            </w:pPr>
            <w:r w:rsidRPr="00B27BA3">
              <w:rPr>
                <w:rFonts w:cs="Times New Roman"/>
              </w:rPr>
              <w:t>Дата проверки знаний</w:t>
            </w:r>
          </w:p>
        </w:tc>
      </w:tr>
      <w:tr w:rsidR="001028FF" w:rsidRPr="00B27BA3" w:rsidTr="00131D8E">
        <w:trPr>
          <w:trHeight w:val="277"/>
        </w:trPr>
        <w:tc>
          <w:tcPr>
            <w:tcW w:w="662" w:type="dxa"/>
            <w:vMerge/>
          </w:tcPr>
          <w:p w:rsidR="001028FF" w:rsidRPr="00B27BA3" w:rsidRDefault="001028FF" w:rsidP="00131D8E">
            <w:pPr>
              <w:jc w:val="center"/>
              <w:rPr>
                <w:rFonts w:cs="Times New Roman"/>
              </w:rPr>
            </w:pPr>
          </w:p>
        </w:tc>
        <w:tc>
          <w:tcPr>
            <w:tcW w:w="3162" w:type="dxa"/>
            <w:vMerge/>
          </w:tcPr>
          <w:p w:rsidR="001028FF" w:rsidRPr="00B27BA3" w:rsidRDefault="001028FF" w:rsidP="00131D8E">
            <w:pPr>
              <w:jc w:val="center"/>
              <w:rPr>
                <w:rFonts w:cs="Times New Roman"/>
              </w:rPr>
            </w:pPr>
          </w:p>
        </w:tc>
        <w:tc>
          <w:tcPr>
            <w:tcW w:w="844" w:type="dxa"/>
          </w:tcPr>
          <w:p w:rsidR="001028FF" w:rsidRPr="00B27BA3" w:rsidRDefault="001028FF" w:rsidP="00131D8E">
            <w:pPr>
              <w:jc w:val="center"/>
              <w:rPr>
                <w:rFonts w:cs="Times New Roman"/>
                <w:sz w:val="16"/>
                <w:szCs w:val="16"/>
              </w:rPr>
            </w:pPr>
            <w:r w:rsidRPr="00B27BA3">
              <w:rPr>
                <w:rFonts w:cs="Times New Roman"/>
                <w:sz w:val="16"/>
                <w:szCs w:val="16"/>
              </w:rPr>
              <w:t>Дата/4ч.</w:t>
            </w:r>
          </w:p>
        </w:tc>
        <w:tc>
          <w:tcPr>
            <w:tcW w:w="743" w:type="dxa"/>
          </w:tcPr>
          <w:p w:rsidR="001028FF" w:rsidRPr="00B27BA3" w:rsidRDefault="001028FF" w:rsidP="00131D8E">
            <w:pPr>
              <w:jc w:val="center"/>
              <w:rPr>
                <w:rFonts w:cs="Times New Roman"/>
                <w:sz w:val="16"/>
                <w:szCs w:val="16"/>
              </w:rPr>
            </w:pPr>
            <w:r w:rsidRPr="00B27BA3">
              <w:rPr>
                <w:rFonts w:cs="Times New Roman"/>
                <w:sz w:val="16"/>
                <w:szCs w:val="16"/>
              </w:rPr>
              <w:t>Дата/4ч</w:t>
            </w:r>
          </w:p>
        </w:tc>
        <w:tc>
          <w:tcPr>
            <w:tcW w:w="783" w:type="dxa"/>
          </w:tcPr>
          <w:p w:rsidR="001028FF" w:rsidRPr="00B27BA3" w:rsidRDefault="001028FF" w:rsidP="00131D8E">
            <w:pPr>
              <w:jc w:val="center"/>
              <w:rPr>
                <w:rFonts w:cs="Times New Roman"/>
                <w:sz w:val="16"/>
                <w:szCs w:val="16"/>
              </w:rPr>
            </w:pPr>
            <w:r w:rsidRPr="00B27BA3">
              <w:rPr>
                <w:rFonts w:cs="Times New Roman"/>
                <w:sz w:val="16"/>
                <w:szCs w:val="16"/>
              </w:rPr>
              <w:t>Дата/4ч.</w:t>
            </w:r>
          </w:p>
        </w:tc>
        <w:tc>
          <w:tcPr>
            <w:tcW w:w="783" w:type="dxa"/>
          </w:tcPr>
          <w:p w:rsidR="001028FF" w:rsidRPr="00B27BA3" w:rsidRDefault="001028FF" w:rsidP="00131D8E">
            <w:pPr>
              <w:jc w:val="center"/>
              <w:rPr>
                <w:rFonts w:cs="Times New Roman"/>
                <w:sz w:val="16"/>
                <w:szCs w:val="16"/>
              </w:rPr>
            </w:pPr>
            <w:r w:rsidRPr="00B27BA3">
              <w:rPr>
                <w:rFonts w:cs="Times New Roman"/>
                <w:sz w:val="16"/>
                <w:szCs w:val="16"/>
              </w:rPr>
              <w:t>Дата/4ч.</w:t>
            </w:r>
          </w:p>
        </w:tc>
        <w:tc>
          <w:tcPr>
            <w:tcW w:w="845" w:type="dxa"/>
          </w:tcPr>
          <w:p w:rsidR="001028FF" w:rsidRPr="00B27BA3" w:rsidRDefault="001028FF" w:rsidP="00131D8E">
            <w:pPr>
              <w:jc w:val="center"/>
              <w:rPr>
                <w:rFonts w:cs="Times New Roman"/>
                <w:sz w:val="16"/>
                <w:szCs w:val="16"/>
              </w:rPr>
            </w:pPr>
            <w:r w:rsidRPr="00B27BA3">
              <w:rPr>
                <w:rFonts w:cs="Times New Roman"/>
                <w:sz w:val="16"/>
                <w:szCs w:val="16"/>
              </w:rPr>
              <w:t>Дата/4ч.</w:t>
            </w:r>
          </w:p>
        </w:tc>
        <w:tc>
          <w:tcPr>
            <w:tcW w:w="1749" w:type="dxa"/>
            <w:vMerge/>
          </w:tcPr>
          <w:p w:rsidR="001028FF" w:rsidRPr="00B27BA3" w:rsidRDefault="001028FF" w:rsidP="00131D8E">
            <w:pPr>
              <w:jc w:val="center"/>
              <w:rPr>
                <w:rFonts w:cs="Times New Roman"/>
              </w:rPr>
            </w:pPr>
          </w:p>
        </w:tc>
      </w:tr>
      <w:tr w:rsidR="001028FF" w:rsidRPr="00B27BA3" w:rsidTr="00131D8E">
        <w:tc>
          <w:tcPr>
            <w:tcW w:w="662" w:type="dxa"/>
          </w:tcPr>
          <w:p w:rsidR="001028FF" w:rsidRPr="00B27BA3" w:rsidRDefault="001028FF" w:rsidP="00131D8E">
            <w:pPr>
              <w:jc w:val="center"/>
              <w:rPr>
                <w:rFonts w:cs="Times New Roman"/>
              </w:rPr>
            </w:pPr>
            <w:r w:rsidRPr="00B27BA3">
              <w:rPr>
                <w:rFonts w:cs="Times New Roman"/>
              </w:rPr>
              <w:t>1.</w:t>
            </w:r>
          </w:p>
        </w:tc>
        <w:tc>
          <w:tcPr>
            <w:tcW w:w="3162" w:type="dxa"/>
          </w:tcPr>
          <w:p w:rsidR="001028FF" w:rsidRPr="00B27BA3" w:rsidRDefault="001028FF" w:rsidP="00131D8E">
            <w:pPr>
              <w:jc w:val="center"/>
              <w:rPr>
                <w:rFonts w:cs="Times New Roman"/>
              </w:rPr>
            </w:pPr>
            <w:r w:rsidRPr="00B27BA3">
              <w:rPr>
                <w:rFonts w:cs="Times New Roman"/>
              </w:rPr>
              <w:t>Педагогические работники</w:t>
            </w:r>
          </w:p>
        </w:tc>
        <w:tc>
          <w:tcPr>
            <w:tcW w:w="844" w:type="dxa"/>
          </w:tcPr>
          <w:p w:rsidR="001028FF" w:rsidRPr="00B27BA3" w:rsidRDefault="001028FF" w:rsidP="00131D8E">
            <w:pPr>
              <w:jc w:val="center"/>
              <w:rPr>
                <w:rFonts w:cs="Times New Roman"/>
              </w:rPr>
            </w:pPr>
          </w:p>
          <w:p w:rsidR="001028FF" w:rsidRPr="00B27BA3" w:rsidRDefault="001028FF" w:rsidP="00131D8E">
            <w:pPr>
              <w:jc w:val="center"/>
              <w:rPr>
                <w:rFonts w:cs="Times New Roman"/>
              </w:rPr>
            </w:pPr>
          </w:p>
        </w:tc>
        <w:tc>
          <w:tcPr>
            <w:tcW w:w="74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845" w:type="dxa"/>
          </w:tcPr>
          <w:p w:rsidR="001028FF" w:rsidRPr="00B27BA3" w:rsidRDefault="001028FF" w:rsidP="00131D8E">
            <w:pPr>
              <w:jc w:val="center"/>
              <w:rPr>
                <w:rFonts w:cs="Times New Roman"/>
              </w:rPr>
            </w:pPr>
          </w:p>
        </w:tc>
        <w:tc>
          <w:tcPr>
            <w:tcW w:w="1749" w:type="dxa"/>
          </w:tcPr>
          <w:p w:rsidR="001028FF" w:rsidRPr="00B27BA3" w:rsidRDefault="001028FF" w:rsidP="00131D8E">
            <w:pPr>
              <w:jc w:val="center"/>
              <w:rPr>
                <w:rFonts w:cs="Times New Roman"/>
              </w:rPr>
            </w:pPr>
          </w:p>
        </w:tc>
      </w:tr>
      <w:tr w:rsidR="001028FF" w:rsidRPr="00B27BA3" w:rsidTr="00131D8E">
        <w:tc>
          <w:tcPr>
            <w:tcW w:w="662" w:type="dxa"/>
          </w:tcPr>
          <w:p w:rsidR="001028FF" w:rsidRPr="00B27BA3" w:rsidRDefault="001028FF" w:rsidP="00131D8E">
            <w:pPr>
              <w:jc w:val="center"/>
              <w:rPr>
                <w:rFonts w:cs="Times New Roman"/>
              </w:rPr>
            </w:pPr>
            <w:r w:rsidRPr="00B27BA3">
              <w:rPr>
                <w:rFonts w:cs="Times New Roman"/>
              </w:rPr>
              <w:t>2.</w:t>
            </w:r>
          </w:p>
        </w:tc>
        <w:tc>
          <w:tcPr>
            <w:tcW w:w="3162" w:type="dxa"/>
          </w:tcPr>
          <w:p w:rsidR="001028FF" w:rsidRPr="00B27BA3" w:rsidRDefault="001028FF" w:rsidP="00131D8E">
            <w:pPr>
              <w:jc w:val="center"/>
              <w:rPr>
                <w:rFonts w:cs="Times New Roman"/>
              </w:rPr>
            </w:pPr>
            <w:r w:rsidRPr="00B27BA3">
              <w:rPr>
                <w:rFonts w:cs="Times New Roman"/>
              </w:rPr>
              <w:t>Мастера производственного обучения</w:t>
            </w:r>
          </w:p>
        </w:tc>
        <w:tc>
          <w:tcPr>
            <w:tcW w:w="844" w:type="dxa"/>
          </w:tcPr>
          <w:p w:rsidR="001028FF" w:rsidRPr="00B27BA3" w:rsidRDefault="001028FF" w:rsidP="00131D8E">
            <w:pPr>
              <w:jc w:val="center"/>
              <w:rPr>
                <w:rFonts w:cs="Times New Roman"/>
              </w:rPr>
            </w:pPr>
          </w:p>
        </w:tc>
        <w:tc>
          <w:tcPr>
            <w:tcW w:w="74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845" w:type="dxa"/>
          </w:tcPr>
          <w:p w:rsidR="001028FF" w:rsidRPr="00B27BA3" w:rsidRDefault="001028FF" w:rsidP="00131D8E">
            <w:pPr>
              <w:jc w:val="center"/>
              <w:rPr>
                <w:rFonts w:cs="Times New Roman"/>
              </w:rPr>
            </w:pPr>
          </w:p>
        </w:tc>
        <w:tc>
          <w:tcPr>
            <w:tcW w:w="1749" w:type="dxa"/>
          </w:tcPr>
          <w:p w:rsidR="001028FF" w:rsidRPr="00B27BA3" w:rsidRDefault="001028FF" w:rsidP="00131D8E">
            <w:pPr>
              <w:jc w:val="center"/>
              <w:rPr>
                <w:rFonts w:cs="Times New Roman"/>
              </w:rPr>
            </w:pPr>
          </w:p>
        </w:tc>
      </w:tr>
      <w:tr w:rsidR="001028FF" w:rsidRPr="00B27BA3" w:rsidTr="00131D8E">
        <w:tc>
          <w:tcPr>
            <w:tcW w:w="662" w:type="dxa"/>
          </w:tcPr>
          <w:p w:rsidR="001028FF" w:rsidRPr="00B27BA3" w:rsidRDefault="001028FF" w:rsidP="00131D8E">
            <w:pPr>
              <w:jc w:val="center"/>
              <w:rPr>
                <w:rFonts w:cs="Times New Roman"/>
              </w:rPr>
            </w:pPr>
            <w:r w:rsidRPr="00B27BA3">
              <w:rPr>
                <w:rFonts w:cs="Times New Roman"/>
              </w:rPr>
              <w:t>3.</w:t>
            </w:r>
          </w:p>
        </w:tc>
        <w:tc>
          <w:tcPr>
            <w:tcW w:w="3162" w:type="dxa"/>
          </w:tcPr>
          <w:p w:rsidR="001028FF" w:rsidRPr="00B27BA3" w:rsidRDefault="001028FF" w:rsidP="00131D8E">
            <w:pPr>
              <w:jc w:val="center"/>
              <w:rPr>
                <w:rFonts w:cs="Times New Roman"/>
              </w:rPr>
            </w:pPr>
            <w:r w:rsidRPr="00B27BA3">
              <w:rPr>
                <w:rFonts w:cs="Times New Roman"/>
              </w:rPr>
              <w:t>Младший обслуживающий персонал</w:t>
            </w:r>
          </w:p>
        </w:tc>
        <w:tc>
          <w:tcPr>
            <w:tcW w:w="844" w:type="dxa"/>
          </w:tcPr>
          <w:p w:rsidR="001028FF" w:rsidRPr="00B27BA3" w:rsidRDefault="001028FF" w:rsidP="00131D8E">
            <w:pPr>
              <w:jc w:val="center"/>
              <w:rPr>
                <w:rFonts w:cs="Times New Roman"/>
              </w:rPr>
            </w:pPr>
          </w:p>
        </w:tc>
        <w:tc>
          <w:tcPr>
            <w:tcW w:w="74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845" w:type="dxa"/>
          </w:tcPr>
          <w:p w:rsidR="001028FF" w:rsidRPr="00B27BA3" w:rsidRDefault="001028FF" w:rsidP="00131D8E">
            <w:pPr>
              <w:jc w:val="center"/>
              <w:rPr>
                <w:rFonts w:cs="Times New Roman"/>
              </w:rPr>
            </w:pPr>
          </w:p>
        </w:tc>
        <w:tc>
          <w:tcPr>
            <w:tcW w:w="1749" w:type="dxa"/>
          </w:tcPr>
          <w:p w:rsidR="001028FF" w:rsidRPr="00B27BA3" w:rsidRDefault="001028FF" w:rsidP="00131D8E">
            <w:pPr>
              <w:jc w:val="center"/>
              <w:rPr>
                <w:rFonts w:cs="Times New Roman"/>
              </w:rPr>
            </w:pPr>
          </w:p>
        </w:tc>
      </w:tr>
      <w:tr w:rsidR="001028FF" w:rsidRPr="00B27BA3" w:rsidTr="00131D8E">
        <w:tc>
          <w:tcPr>
            <w:tcW w:w="662" w:type="dxa"/>
          </w:tcPr>
          <w:p w:rsidR="001028FF" w:rsidRPr="00B27BA3" w:rsidRDefault="001028FF" w:rsidP="00131D8E">
            <w:pPr>
              <w:jc w:val="center"/>
              <w:rPr>
                <w:rFonts w:cs="Times New Roman"/>
              </w:rPr>
            </w:pPr>
            <w:r w:rsidRPr="00B27BA3">
              <w:rPr>
                <w:rFonts w:cs="Times New Roman"/>
              </w:rPr>
              <w:t>4.</w:t>
            </w:r>
          </w:p>
        </w:tc>
        <w:tc>
          <w:tcPr>
            <w:tcW w:w="3162" w:type="dxa"/>
          </w:tcPr>
          <w:p w:rsidR="001028FF" w:rsidRPr="00B27BA3" w:rsidRDefault="001028FF" w:rsidP="00131D8E">
            <w:pPr>
              <w:jc w:val="center"/>
              <w:rPr>
                <w:rFonts w:cs="Times New Roman"/>
              </w:rPr>
            </w:pPr>
            <w:r w:rsidRPr="00B27BA3">
              <w:rPr>
                <w:rFonts w:cs="Times New Roman"/>
              </w:rPr>
              <w:t>Административно-управленческий персонал</w:t>
            </w:r>
          </w:p>
        </w:tc>
        <w:tc>
          <w:tcPr>
            <w:tcW w:w="844" w:type="dxa"/>
          </w:tcPr>
          <w:p w:rsidR="001028FF" w:rsidRPr="00B27BA3" w:rsidRDefault="001028FF" w:rsidP="00131D8E">
            <w:pPr>
              <w:jc w:val="center"/>
              <w:rPr>
                <w:rFonts w:cs="Times New Roman"/>
              </w:rPr>
            </w:pPr>
          </w:p>
        </w:tc>
        <w:tc>
          <w:tcPr>
            <w:tcW w:w="74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783" w:type="dxa"/>
          </w:tcPr>
          <w:p w:rsidR="001028FF" w:rsidRPr="00B27BA3" w:rsidRDefault="001028FF" w:rsidP="00131D8E">
            <w:pPr>
              <w:jc w:val="center"/>
              <w:rPr>
                <w:rFonts w:cs="Times New Roman"/>
              </w:rPr>
            </w:pPr>
          </w:p>
        </w:tc>
        <w:tc>
          <w:tcPr>
            <w:tcW w:w="845" w:type="dxa"/>
          </w:tcPr>
          <w:p w:rsidR="001028FF" w:rsidRPr="00B27BA3" w:rsidRDefault="001028FF" w:rsidP="00131D8E">
            <w:pPr>
              <w:jc w:val="center"/>
              <w:rPr>
                <w:rFonts w:cs="Times New Roman"/>
              </w:rPr>
            </w:pPr>
          </w:p>
        </w:tc>
        <w:tc>
          <w:tcPr>
            <w:tcW w:w="1749" w:type="dxa"/>
          </w:tcPr>
          <w:p w:rsidR="001028FF" w:rsidRPr="00B27BA3" w:rsidRDefault="001028FF" w:rsidP="00131D8E">
            <w:pPr>
              <w:jc w:val="center"/>
              <w:rPr>
                <w:rFonts w:cs="Times New Roman"/>
              </w:rPr>
            </w:pPr>
          </w:p>
        </w:tc>
      </w:tr>
    </w:tbl>
    <w:p w:rsidR="001028FF" w:rsidRPr="00B27BA3" w:rsidRDefault="001028FF" w:rsidP="001028FF">
      <w:pPr>
        <w:rPr>
          <w:rFonts w:cs="Times New Roman"/>
        </w:rPr>
      </w:pPr>
    </w:p>
    <w:p w:rsidR="001028FF" w:rsidRPr="00B27BA3" w:rsidRDefault="001028FF" w:rsidP="00E6731E">
      <w:pPr>
        <w:pStyle w:val="ae"/>
        <w:numPr>
          <w:ilvl w:val="0"/>
          <w:numId w:val="16"/>
        </w:numPr>
        <w:spacing w:after="0"/>
        <w:ind w:left="0" w:firstLine="709"/>
        <w:jc w:val="both"/>
        <w:rPr>
          <w:rFonts w:ascii="Times New Roman" w:hAnsi="Times New Roman" w:cs="Times New Roman"/>
          <w:sz w:val="28"/>
        </w:rPr>
      </w:pPr>
      <w:r w:rsidRPr="00B27BA3">
        <w:rPr>
          <w:rFonts w:ascii="Times New Roman" w:hAnsi="Times New Roman" w:cs="Times New Roman"/>
          <w:sz w:val="28"/>
        </w:rPr>
        <w:t xml:space="preserve">Проверку знаний требований охраны труда работников организации проводят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 в соответствии с программой обучения, разработанной и утвержденной в организации. Куда включены общие вопросы по охране труда, вопросы по знанию требований безопасных методов и приемов охраны труда непосредственного каждого вида профессии и вида выполняемых работ, вопросы по пожарной безопасности и оказанию первой помощи пострадавшим при несчастных случаях. </w:t>
      </w:r>
    </w:p>
    <w:p w:rsidR="001028FF" w:rsidRPr="00B27BA3" w:rsidRDefault="001028FF" w:rsidP="00E6731E">
      <w:pPr>
        <w:pStyle w:val="ae"/>
        <w:numPr>
          <w:ilvl w:val="0"/>
          <w:numId w:val="16"/>
        </w:numPr>
        <w:spacing w:after="0"/>
        <w:ind w:left="0" w:firstLine="709"/>
        <w:jc w:val="both"/>
        <w:rPr>
          <w:rFonts w:ascii="Times New Roman" w:hAnsi="Times New Roman" w:cs="Times New Roman"/>
          <w:sz w:val="28"/>
        </w:rPr>
      </w:pPr>
      <w:r w:rsidRPr="00B27BA3">
        <w:rPr>
          <w:rFonts w:ascii="Times New Roman" w:hAnsi="Times New Roman" w:cs="Times New Roman"/>
          <w:sz w:val="28"/>
        </w:rPr>
        <w:t>Руководители и специалисты учреждения проходят обучение и проверку знаний оказания первой помощи пострадавшим при несчастных случаях один раз в три года по специальным программам в специализированных учреждениях, имеющих лицензию или аттестат аккредитации на данный вид деятельности.</w:t>
      </w:r>
      <w:r w:rsidR="00FC5B7E" w:rsidRPr="00B27BA3">
        <w:rPr>
          <w:rFonts w:ascii="Times New Roman" w:hAnsi="Times New Roman" w:cs="Times New Roman"/>
          <w:sz w:val="28"/>
        </w:rPr>
        <w:t xml:space="preserve"> </w:t>
      </w:r>
      <w:r w:rsidRPr="00B27BA3">
        <w:rPr>
          <w:rFonts w:ascii="Times New Roman" w:hAnsi="Times New Roman" w:cs="Times New Roman"/>
          <w:sz w:val="28"/>
        </w:rPr>
        <w:t>В учреждении должна быть разработана программа обучения и инструкция по оказанию первой помощи пострадавшим при несчастных случаях с подробным описанием техники наложения повязок, шин, транспортировки пострадавших и т.д.</w:t>
      </w:r>
      <w:r w:rsidR="00FC5B7E" w:rsidRPr="00B27BA3">
        <w:rPr>
          <w:rFonts w:ascii="Times New Roman" w:hAnsi="Times New Roman" w:cs="Times New Roman"/>
          <w:sz w:val="28"/>
        </w:rPr>
        <w:t xml:space="preserve"> </w:t>
      </w:r>
      <w:r w:rsidRPr="00B27BA3">
        <w:rPr>
          <w:rFonts w:ascii="Times New Roman" w:hAnsi="Times New Roman" w:cs="Times New Roman"/>
          <w:sz w:val="28"/>
        </w:rPr>
        <w:t>Сотрудники рабочих профессий проходят ежегодную проверку знаний в объеме учебной программы по оказанию первой помощи пострадавшим при несчастных случаях.</w:t>
      </w:r>
    </w:p>
    <w:p w:rsidR="001028FF" w:rsidRPr="00B27BA3" w:rsidRDefault="00FC5B7E" w:rsidP="00FC5B7E">
      <w:pPr>
        <w:ind w:left="284" w:firstLine="425"/>
        <w:jc w:val="both"/>
        <w:rPr>
          <w:rFonts w:cs="Times New Roman"/>
          <w:sz w:val="28"/>
        </w:rPr>
      </w:pPr>
      <w:bookmarkStart w:id="42" w:name="sub_7746"/>
      <w:bookmarkEnd w:id="41"/>
      <w:r w:rsidRPr="00B27BA3">
        <w:rPr>
          <w:rFonts w:cs="Times New Roman"/>
          <w:sz w:val="28"/>
        </w:rPr>
        <w:lastRenderedPageBreak/>
        <w:t>11)</w:t>
      </w:r>
      <w:r w:rsidR="001028FF" w:rsidRPr="00B27BA3">
        <w:rPr>
          <w:rFonts w:cs="Times New Roman"/>
          <w:sz w:val="28"/>
        </w:rPr>
        <w:t xml:space="preserve"> Результаты проверки знаний требований охраны труда работников организации оформляют протоколом по форме установленного образца.</w:t>
      </w:r>
    </w:p>
    <w:p w:rsidR="001028FF" w:rsidRPr="00B27BA3" w:rsidRDefault="00FC5B7E" w:rsidP="00FC5B7E">
      <w:pPr>
        <w:ind w:left="284" w:firstLine="425"/>
        <w:jc w:val="both"/>
        <w:rPr>
          <w:rFonts w:cs="Times New Roman"/>
          <w:sz w:val="28"/>
        </w:rPr>
      </w:pPr>
      <w:bookmarkStart w:id="43" w:name="sub_7747"/>
      <w:bookmarkEnd w:id="42"/>
      <w:r w:rsidRPr="00B27BA3">
        <w:rPr>
          <w:rFonts w:cs="Times New Roman"/>
          <w:sz w:val="28"/>
        </w:rPr>
        <w:t>12)</w:t>
      </w:r>
      <w:r w:rsidR="001028FF" w:rsidRPr="00B27BA3">
        <w:rPr>
          <w:rFonts w:cs="Times New Roman"/>
          <w:sz w:val="28"/>
        </w:rPr>
        <w:t xml:space="preserve"> Работнику, успешно прошедшему проверку знаний требований охраны труда, выдают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по форме установленного образца.</w:t>
      </w:r>
    </w:p>
    <w:p w:rsidR="001028FF" w:rsidRPr="00B27BA3" w:rsidRDefault="00FC5B7E" w:rsidP="00FC5B7E">
      <w:pPr>
        <w:ind w:left="284" w:firstLine="425"/>
        <w:jc w:val="both"/>
        <w:rPr>
          <w:rFonts w:cs="Times New Roman"/>
          <w:sz w:val="28"/>
        </w:rPr>
      </w:pPr>
      <w:bookmarkStart w:id="44" w:name="sub_7748"/>
      <w:bookmarkEnd w:id="43"/>
      <w:r w:rsidRPr="00B27BA3">
        <w:rPr>
          <w:rFonts w:cs="Times New Roman"/>
          <w:sz w:val="28"/>
        </w:rPr>
        <w:t>13)</w:t>
      </w:r>
      <w:r w:rsidR="001028FF" w:rsidRPr="00B27BA3">
        <w:rPr>
          <w:rFonts w:cs="Times New Roman"/>
          <w:sz w:val="28"/>
        </w:rPr>
        <w:t xml:space="preserve">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1028FF" w:rsidRPr="00B27BA3" w:rsidRDefault="00FC5B7E" w:rsidP="00FC5B7E">
      <w:pPr>
        <w:ind w:left="284" w:firstLine="425"/>
        <w:jc w:val="both"/>
        <w:rPr>
          <w:rFonts w:cs="Times New Roman"/>
          <w:sz w:val="28"/>
        </w:rPr>
      </w:pPr>
      <w:r w:rsidRPr="00B27BA3">
        <w:rPr>
          <w:rFonts w:cs="Times New Roman"/>
          <w:sz w:val="28"/>
        </w:rPr>
        <w:t>14)</w:t>
      </w:r>
      <w:r w:rsidR="001028FF" w:rsidRPr="00B27BA3">
        <w:rPr>
          <w:rFonts w:cs="Times New Roman"/>
          <w:sz w:val="28"/>
        </w:rPr>
        <w:t xml:space="preserve"> Ответственность за оформление протоколов и удостоверений по проверке знаний требований охраны труда возлагается на специалиста по охране труда.</w:t>
      </w:r>
    </w:p>
    <w:p w:rsidR="001028FF" w:rsidRPr="00B27BA3" w:rsidRDefault="001028FF" w:rsidP="00A451FB">
      <w:pPr>
        <w:jc w:val="both"/>
        <w:rPr>
          <w:rFonts w:cs="Times New Roman"/>
          <w:sz w:val="28"/>
        </w:rPr>
      </w:pPr>
    </w:p>
    <w:p w:rsidR="001028FF" w:rsidRPr="00B27BA3" w:rsidRDefault="00FC5B7E" w:rsidP="00FC5B7E">
      <w:pPr>
        <w:jc w:val="right"/>
        <w:rPr>
          <w:rFonts w:cs="Times New Roman"/>
          <w:sz w:val="28"/>
        </w:rPr>
      </w:pPr>
      <w:r w:rsidRPr="00B27BA3">
        <w:rPr>
          <w:rFonts w:cs="Times New Roman"/>
          <w:sz w:val="28"/>
        </w:rPr>
        <w:t>Таблица 2</w:t>
      </w:r>
    </w:p>
    <w:bookmarkEnd w:id="44"/>
    <w:p w:rsidR="001028FF" w:rsidRPr="00B27BA3" w:rsidRDefault="001028FF" w:rsidP="001028FF">
      <w:pPr>
        <w:jc w:val="center"/>
        <w:rPr>
          <w:rFonts w:cs="Times New Roman"/>
          <w:b/>
          <w:sz w:val="28"/>
        </w:rPr>
      </w:pPr>
      <w:r w:rsidRPr="00B27BA3">
        <w:rPr>
          <w:rFonts w:cs="Times New Roman"/>
          <w:b/>
          <w:sz w:val="28"/>
        </w:rPr>
        <w:t>П</w:t>
      </w:r>
      <w:r w:rsidR="00451896" w:rsidRPr="00B27BA3">
        <w:rPr>
          <w:rFonts w:cs="Times New Roman"/>
          <w:b/>
          <w:sz w:val="28"/>
        </w:rPr>
        <w:t xml:space="preserve">еречень документов по обучению </w:t>
      </w:r>
      <w:r w:rsidRPr="00B27BA3">
        <w:rPr>
          <w:rFonts w:cs="Times New Roman"/>
          <w:b/>
          <w:sz w:val="28"/>
        </w:rPr>
        <w:t>и проверке знаний по охране труда образовательных организаций.</w:t>
      </w:r>
    </w:p>
    <w:p w:rsidR="001028FF" w:rsidRPr="00B27BA3" w:rsidRDefault="001028FF" w:rsidP="001028FF">
      <w:pPr>
        <w:jc w:val="center"/>
        <w:rPr>
          <w:rFonts w:cs="Times New Roman"/>
          <w:b/>
          <w:sz w:val="28"/>
        </w:rPr>
      </w:pPr>
    </w:p>
    <w:tbl>
      <w:tblPr>
        <w:tblStyle w:val="aff3"/>
        <w:tblW w:w="0" w:type="auto"/>
        <w:tblLook w:val="04A0" w:firstRow="1" w:lastRow="0" w:firstColumn="1" w:lastColumn="0" w:noHBand="0" w:noVBand="1"/>
      </w:tblPr>
      <w:tblGrid>
        <w:gridCol w:w="716"/>
        <w:gridCol w:w="3158"/>
        <w:gridCol w:w="1938"/>
        <w:gridCol w:w="1938"/>
        <w:gridCol w:w="1738"/>
      </w:tblGrid>
      <w:tr w:rsidR="001028FF" w:rsidRPr="00B27BA3" w:rsidTr="00D93985">
        <w:trPr>
          <w:tblHeader/>
        </w:trPr>
        <w:tc>
          <w:tcPr>
            <w:tcW w:w="730" w:type="dxa"/>
          </w:tcPr>
          <w:p w:rsidR="001028FF" w:rsidRPr="00B27BA3" w:rsidRDefault="001028FF" w:rsidP="00131D8E">
            <w:pPr>
              <w:jc w:val="center"/>
              <w:rPr>
                <w:rFonts w:cs="Times New Roman"/>
                <w:b/>
              </w:rPr>
            </w:pPr>
            <w:r w:rsidRPr="00B27BA3">
              <w:rPr>
                <w:rFonts w:cs="Times New Roman"/>
                <w:b/>
              </w:rPr>
              <w:t>№ п/п</w:t>
            </w:r>
          </w:p>
        </w:tc>
        <w:tc>
          <w:tcPr>
            <w:tcW w:w="3203" w:type="dxa"/>
          </w:tcPr>
          <w:p w:rsidR="001028FF" w:rsidRPr="00B27BA3" w:rsidRDefault="001028FF" w:rsidP="00131D8E">
            <w:pPr>
              <w:jc w:val="center"/>
              <w:rPr>
                <w:rFonts w:cs="Times New Roman"/>
                <w:b/>
              </w:rPr>
            </w:pPr>
            <w:r w:rsidRPr="00B27BA3">
              <w:rPr>
                <w:rFonts w:cs="Times New Roman"/>
                <w:b/>
              </w:rPr>
              <w:t>Наименование документа</w:t>
            </w:r>
          </w:p>
        </w:tc>
        <w:tc>
          <w:tcPr>
            <w:tcW w:w="1938" w:type="dxa"/>
          </w:tcPr>
          <w:p w:rsidR="001028FF" w:rsidRPr="00B27BA3" w:rsidRDefault="001028FF" w:rsidP="00131D8E">
            <w:pPr>
              <w:jc w:val="center"/>
              <w:rPr>
                <w:rFonts w:cs="Times New Roman"/>
                <w:b/>
              </w:rPr>
            </w:pPr>
            <w:r w:rsidRPr="00B27BA3">
              <w:rPr>
                <w:rFonts w:cs="Times New Roman"/>
                <w:b/>
              </w:rPr>
              <w:t>Ответственный за разработку, оформление</w:t>
            </w:r>
          </w:p>
        </w:tc>
        <w:tc>
          <w:tcPr>
            <w:tcW w:w="1938" w:type="dxa"/>
          </w:tcPr>
          <w:p w:rsidR="001028FF" w:rsidRPr="00B27BA3" w:rsidRDefault="001028FF" w:rsidP="00131D8E">
            <w:pPr>
              <w:jc w:val="center"/>
              <w:rPr>
                <w:rFonts w:cs="Times New Roman"/>
                <w:b/>
              </w:rPr>
            </w:pPr>
            <w:r w:rsidRPr="00B27BA3">
              <w:rPr>
                <w:rFonts w:cs="Times New Roman"/>
                <w:b/>
              </w:rPr>
              <w:t>Ответственный за хранений</w:t>
            </w:r>
          </w:p>
        </w:tc>
        <w:tc>
          <w:tcPr>
            <w:tcW w:w="1762" w:type="dxa"/>
          </w:tcPr>
          <w:p w:rsidR="001028FF" w:rsidRPr="00B27BA3" w:rsidRDefault="001028FF" w:rsidP="00131D8E">
            <w:pPr>
              <w:jc w:val="center"/>
              <w:rPr>
                <w:rFonts w:cs="Times New Roman"/>
                <w:b/>
              </w:rPr>
            </w:pPr>
            <w:r w:rsidRPr="00B27BA3">
              <w:rPr>
                <w:rFonts w:cs="Times New Roman"/>
                <w:b/>
              </w:rPr>
              <w:t>Срок пересмотра</w:t>
            </w:r>
          </w:p>
          <w:p w:rsidR="001028FF" w:rsidRPr="00B27BA3" w:rsidRDefault="001028FF" w:rsidP="00131D8E">
            <w:pPr>
              <w:jc w:val="center"/>
              <w:rPr>
                <w:rFonts w:cs="Times New Roman"/>
                <w:b/>
              </w:rPr>
            </w:pPr>
            <w:r w:rsidRPr="00B27BA3">
              <w:rPr>
                <w:rFonts w:cs="Times New Roman"/>
                <w:b/>
              </w:rPr>
              <w:t>(хранения)</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1</w:t>
            </w:r>
          </w:p>
        </w:tc>
        <w:tc>
          <w:tcPr>
            <w:tcW w:w="3203" w:type="dxa"/>
          </w:tcPr>
          <w:p w:rsidR="001028FF" w:rsidRPr="00B27BA3" w:rsidRDefault="001028FF" w:rsidP="00131D8E">
            <w:pPr>
              <w:jc w:val="center"/>
              <w:rPr>
                <w:rFonts w:cs="Times New Roman"/>
              </w:rPr>
            </w:pPr>
            <w:r w:rsidRPr="00B27BA3">
              <w:rPr>
                <w:rFonts w:cs="Times New Roman"/>
              </w:rPr>
              <w:t>Программа вводного инструктажа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762" w:type="dxa"/>
          </w:tcPr>
          <w:p w:rsidR="001028FF" w:rsidRPr="00B27BA3" w:rsidRDefault="001028FF" w:rsidP="00131D8E">
            <w:pPr>
              <w:jc w:val="center"/>
              <w:rPr>
                <w:rFonts w:cs="Times New Roman"/>
              </w:rPr>
            </w:pPr>
            <w:r w:rsidRPr="00B27BA3">
              <w:rPr>
                <w:rFonts w:cs="Times New Roman"/>
              </w:rPr>
              <w:t>1 раз в 5 лет</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2</w:t>
            </w:r>
          </w:p>
        </w:tc>
        <w:tc>
          <w:tcPr>
            <w:tcW w:w="3203" w:type="dxa"/>
          </w:tcPr>
          <w:p w:rsidR="001028FF" w:rsidRPr="00B27BA3" w:rsidRDefault="001028FF" w:rsidP="00131D8E">
            <w:pPr>
              <w:jc w:val="center"/>
              <w:rPr>
                <w:rFonts w:cs="Times New Roman"/>
              </w:rPr>
            </w:pPr>
            <w:r w:rsidRPr="00B27BA3">
              <w:rPr>
                <w:rFonts w:cs="Times New Roman"/>
              </w:rPr>
              <w:t>Программа первичного(повторного инструктажа) на рабочем месте</w:t>
            </w:r>
          </w:p>
        </w:tc>
        <w:tc>
          <w:tcPr>
            <w:tcW w:w="1938" w:type="dxa"/>
          </w:tcPr>
          <w:p w:rsidR="001028FF" w:rsidRPr="00B27BA3" w:rsidRDefault="001028FF" w:rsidP="00131D8E">
            <w:pPr>
              <w:jc w:val="center"/>
              <w:rPr>
                <w:rFonts w:cs="Times New Roman"/>
              </w:rPr>
            </w:pPr>
            <w:r w:rsidRPr="00B27BA3">
              <w:rPr>
                <w:rFonts w:cs="Times New Roman"/>
              </w:rPr>
              <w:t>Руководитель структурного подразделения</w:t>
            </w:r>
          </w:p>
        </w:tc>
        <w:tc>
          <w:tcPr>
            <w:tcW w:w="1938" w:type="dxa"/>
          </w:tcPr>
          <w:p w:rsidR="001028FF" w:rsidRPr="00B27BA3" w:rsidRDefault="001028FF" w:rsidP="00131D8E">
            <w:pPr>
              <w:jc w:val="center"/>
              <w:rPr>
                <w:rFonts w:cs="Times New Roman"/>
              </w:rPr>
            </w:pPr>
            <w:r w:rsidRPr="00B27BA3">
              <w:rPr>
                <w:rFonts w:cs="Times New Roman"/>
              </w:rPr>
              <w:t>Руководитель структурного подразделения</w:t>
            </w:r>
          </w:p>
        </w:tc>
        <w:tc>
          <w:tcPr>
            <w:tcW w:w="1762" w:type="dxa"/>
          </w:tcPr>
          <w:p w:rsidR="001028FF" w:rsidRPr="00B27BA3" w:rsidRDefault="001028FF" w:rsidP="00131D8E">
            <w:pPr>
              <w:jc w:val="center"/>
              <w:rPr>
                <w:rFonts w:cs="Times New Roman"/>
              </w:rPr>
            </w:pPr>
            <w:r w:rsidRPr="00B27BA3">
              <w:rPr>
                <w:rFonts w:cs="Times New Roman"/>
              </w:rPr>
              <w:t>1 раз в 5 лет</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3</w:t>
            </w:r>
          </w:p>
        </w:tc>
        <w:tc>
          <w:tcPr>
            <w:tcW w:w="3203" w:type="dxa"/>
          </w:tcPr>
          <w:p w:rsidR="001028FF" w:rsidRPr="00B27BA3" w:rsidRDefault="001028FF" w:rsidP="00131D8E">
            <w:pPr>
              <w:jc w:val="center"/>
              <w:rPr>
                <w:rFonts w:cs="Times New Roman"/>
              </w:rPr>
            </w:pPr>
            <w:r w:rsidRPr="00B27BA3">
              <w:rPr>
                <w:rFonts w:cs="Times New Roman"/>
              </w:rPr>
              <w:t>Инструкции по охране труда по видам работ и профессий</w:t>
            </w:r>
          </w:p>
        </w:tc>
        <w:tc>
          <w:tcPr>
            <w:tcW w:w="1938" w:type="dxa"/>
          </w:tcPr>
          <w:p w:rsidR="001028FF" w:rsidRPr="00B27BA3" w:rsidRDefault="001028FF" w:rsidP="00131D8E">
            <w:pPr>
              <w:jc w:val="center"/>
              <w:rPr>
                <w:rFonts w:cs="Times New Roman"/>
              </w:rPr>
            </w:pPr>
            <w:r w:rsidRPr="00B27BA3">
              <w:rPr>
                <w:rFonts w:cs="Times New Roman"/>
              </w:rPr>
              <w:t>Руководитель структурного подразделения</w:t>
            </w:r>
          </w:p>
        </w:tc>
        <w:tc>
          <w:tcPr>
            <w:tcW w:w="1938" w:type="dxa"/>
          </w:tcPr>
          <w:p w:rsidR="001028FF" w:rsidRPr="00B27BA3" w:rsidRDefault="001028FF" w:rsidP="00131D8E">
            <w:pPr>
              <w:jc w:val="center"/>
              <w:rPr>
                <w:rFonts w:cs="Times New Roman"/>
              </w:rPr>
            </w:pPr>
            <w:r w:rsidRPr="00B27BA3">
              <w:rPr>
                <w:rFonts w:cs="Times New Roman"/>
              </w:rPr>
              <w:t>Руководитель структурного подразделения</w:t>
            </w:r>
          </w:p>
        </w:tc>
        <w:tc>
          <w:tcPr>
            <w:tcW w:w="1762" w:type="dxa"/>
          </w:tcPr>
          <w:p w:rsidR="001028FF" w:rsidRPr="00B27BA3" w:rsidRDefault="001028FF" w:rsidP="00131D8E">
            <w:pPr>
              <w:jc w:val="center"/>
              <w:rPr>
                <w:rFonts w:cs="Times New Roman"/>
              </w:rPr>
            </w:pPr>
            <w:r w:rsidRPr="00B27BA3">
              <w:rPr>
                <w:rFonts w:cs="Times New Roman"/>
              </w:rPr>
              <w:t>1 раз в 5 лет</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4</w:t>
            </w:r>
          </w:p>
        </w:tc>
        <w:tc>
          <w:tcPr>
            <w:tcW w:w="3203" w:type="dxa"/>
          </w:tcPr>
          <w:p w:rsidR="001028FF" w:rsidRPr="00B27BA3" w:rsidRDefault="001028FF" w:rsidP="00131D8E">
            <w:pPr>
              <w:jc w:val="center"/>
              <w:rPr>
                <w:rFonts w:cs="Times New Roman"/>
              </w:rPr>
            </w:pPr>
            <w:r w:rsidRPr="00B27BA3">
              <w:rPr>
                <w:rFonts w:cs="Times New Roman"/>
              </w:rPr>
              <w:t>Программы обучения по охране труда по видам работ и профессий</w:t>
            </w:r>
          </w:p>
        </w:tc>
        <w:tc>
          <w:tcPr>
            <w:tcW w:w="1938" w:type="dxa"/>
          </w:tcPr>
          <w:p w:rsidR="001028FF" w:rsidRPr="00B27BA3" w:rsidRDefault="001028FF" w:rsidP="00131D8E">
            <w:pPr>
              <w:jc w:val="center"/>
              <w:rPr>
                <w:rFonts w:cs="Times New Roman"/>
              </w:rPr>
            </w:pPr>
            <w:r w:rsidRPr="00B27BA3">
              <w:rPr>
                <w:rFonts w:cs="Times New Roman"/>
              </w:rPr>
              <w:t>Руководитель структурного подразделения</w:t>
            </w:r>
          </w:p>
        </w:tc>
        <w:tc>
          <w:tcPr>
            <w:tcW w:w="1938" w:type="dxa"/>
          </w:tcPr>
          <w:p w:rsidR="001028FF" w:rsidRPr="00B27BA3" w:rsidRDefault="001028FF" w:rsidP="00131D8E">
            <w:pPr>
              <w:jc w:val="center"/>
              <w:rPr>
                <w:rFonts w:cs="Times New Roman"/>
              </w:rPr>
            </w:pPr>
            <w:r w:rsidRPr="00B27BA3">
              <w:rPr>
                <w:rFonts w:cs="Times New Roman"/>
              </w:rPr>
              <w:t>Руководитель структурного подразделения</w:t>
            </w:r>
          </w:p>
        </w:tc>
        <w:tc>
          <w:tcPr>
            <w:tcW w:w="1762" w:type="dxa"/>
          </w:tcPr>
          <w:p w:rsidR="001028FF" w:rsidRPr="00B27BA3" w:rsidRDefault="001028FF" w:rsidP="00131D8E">
            <w:pPr>
              <w:jc w:val="center"/>
              <w:rPr>
                <w:rFonts w:cs="Times New Roman"/>
              </w:rPr>
            </w:pPr>
            <w:r w:rsidRPr="00B27BA3">
              <w:rPr>
                <w:rFonts w:cs="Times New Roman"/>
              </w:rPr>
              <w:t>1 раз в 5 лет</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5</w:t>
            </w:r>
          </w:p>
        </w:tc>
        <w:tc>
          <w:tcPr>
            <w:tcW w:w="3203" w:type="dxa"/>
          </w:tcPr>
          <w:p w:rsidR="001028FF" w:rsidRPr="00B27BA3" w:rsidRDefault="001028FF" w:rsidP="00131D8E">
            <w:pPr>
              <w:jc w:val="center"/>
              <w:rPr>
                <w:rFonts w:cs="Times New Roman"/>
              </w:rPr>
            </w:pPr>
            <w:r w:rsidRPr="00B27BA3">
              <w:rPr>
                <w:rFonts w:cs="Times New Roman"/>
              </w:rPr>
              <w:t>Протоколы проверки знаний требований охраны труда работников и специалистов</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762" w:type="dxa"/>
          </w:tcPr>
          <w:p w:rsidR="001028FF" w:rsidRPr="00B27BA3" w:rsidRDefault="001028FF" w:rsidP="00131D8E">
            <w:pPr>
              <w:jc w:val="center"/>
              <w:rPr>
                <w:rFonts w:cs="Times New Roman"/>
              </w:rPr>
            </w:pPr>
            <w:r w:rsidRPr="00B27BA3">
              <w:rPr>
                <w:rFonts w:cs="Times New Roman"/>
              </w:rPr>
              <w:t>3 года</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6</w:t>
            </w:r>
          </w:p>
        </w:tc>
        <w:tc>
          <w:tcPr>
            <w:tcW w:w="3203" w:type="dxa"/>
          </w:tcPr>
          <w:p w:rsidR="001028FF" w:rsidRPr="00B27BA3" w:rsidRDefault="001028FF" w:rsidP="00131D8E">
            <w:pPr>
              <w:jc w:val="center"/>
              <w:rPr>
                <w:rFonts w:cs="Times New Roman"/>
              </w:rPr>
            </w:pPr>
            <w:r w:rsidRPr="00B27BA3">
              <w:rPr>
                <w:rFonts w:cs="Times New Roman"/>
              </w:rPr>
              <w:t>Приказы, распоряжения о проведении инструктажей, обучению и проверке знаний требований охраны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762" w:type="dxa"/>
          </w:tcPr>
          <w:p w:rsidR="001028FF" w:rsidRPr="00B27BA3" w:rsidRDefault="001028FF" w:rsidP="00131D8E">
            <w:pPr>
              <w:jc w:val="center"/>
              <w:rPr>
                <w:rFonts w:cs="Times New Roman"/>
              </w:rPr>
            </w:pPr>
            <w:r w:rsidRPr="00B27BA3">
              <w:rPr>
                <w:rFonts w:cs="Times New Roman"/>
              </w:rPr>
              <w:t>До изданию нового</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7</w:t>
            </w:r>
          </w:p>
        </w:tc>
        <w:tc>
          <w:tcPr>
            <w:tcW w:w="3203" w:type="dxa"/>
          </w:tcPr>
          <w:p w:rsidR="001028FF" w:rsidRPr="00B27BA3" w:rsidRDefault="001028FF" w:rsidP="00131D8E">
            <w:pPr>
              <w:jc w:val="center"/>
              <w:rPr>
                <w:rFonts w:cs="Times New Roman"/>
              </w:rPr>
            </w:pPr>
            <w:r w:rsidRPr="00B27BA3">
              <w:rPr>
                <w:rFonts w:cs="Times New Roman"/>
              </w:rPr>
              <w:t>Приказ об утверждении комиссии (комитета) по проверке знаний требований охраны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762" w:type="dxa"/>
          </w:tcPr>
          <w:p w:rsidR="001028FF" w:rsidRPr="00B27BA3" w:rsidRDefault="001028FF" w:rsidP="00131D8E">
            <w:pPr>
              <w:jc w:val="center"/>
              <w:rPr>
                <w:rFonts w:cs="Times New Roman"/>
              </w:rPr>
            </w:pPr>
            <w:r w:rsidRPr="00B27BA3">
              <w:rPr>
                <w:rFonts w:cs="Times New Roman"/>
              </w:rPr>
              <w:t>До внесения изменений</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8</w:t>
            </w:r>
          </w:p>
        </w:tc>
        <w:tc>
          <w:tcPr>
            <w:tcW w:w="3203" w:type="dxa"/>
          </w:tcPr>
          <w:p w:rsidR="001028FF" w:rsidRPr="00B27BA3" w:rsidRDefault="001028FF" w:rsidP="00131D8E">
            <w:pPr>
              <w:jc w:val="center"/>
              <w:rPr>
                <w:rFonts w:cs="Times New Roman"/>
              </w:rPr>
            </w:pPr>
            <w:r w:rsidRPr="00B27BA3">
              <w:rPr>
                <w:rFonts w:cs="Times New Roman"/>
              </w:rPr>
              <w:t>План</w:t>
            </w:r>
            <w:r w:rsidR="00E6731E">
              <w:rPr>
                <w:rFonts w:cs="Times New Roman"/>
              </w:rPr>
              <w:t>-</w:t>
            </w:r>
            <w:r w:rsidRPr="00B27BA3">
              <w:rPr>
                <w:rFonts w:cs="Times New Roman"/>
              </w:rPr>
              <w:t>график обучения и проверки знаний требований охраны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762" w:type="dxa"/>
          </w:tcPr>
          <w:p w:rsidR="001028FF" w:rsidRPr="00B27BA3" w:rsidRDefault="001028FF" w:rsidP="00131D8E">
            <w:pPr>
              <w:jc w:val="center"/>
              <w:rPr>
                <w:rFonts w:cs="Times New Roman"/>
              </w:rPr>
            </w:pPr>
            <w:r w:rsidRPr="00B27BA3">
              <w:rPr>
                <w:rFonts w:cs="Times New Roman"/>
              </w:rPr>
              <w:t>1 год</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lastRenderedPageBreak/>
              <w:t>9</w:t>
            </w:r>
          </w:p>
        </w:tc>
        <w:tc>
          <w:tcPr>
            <w:tcW w:w="3203" w:type="dxa"/>
          </w:tcPr>
          <w:p w:rsidR="001028FF" w:rsidRPr="00B27BA3" w:rsidRDefault="001028FF" w:rsidP="00131D8E">
            <w:pPr>
              <w:jc w:val="center"/>
              <w:rPr>
                <w:rFonts w:cs="Times New Roman"/>
              </w:rPr>
            </w:pPr>
            <w:r w:rsidRPr="00B27BA3">
              <w:rPr>
                <w:rFonts w:cs="Times New Roman"/>
              </w:rPr>
              <w:t>Журнал регистрации вводного инструктажа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938" w:type="dxa"/>
          </w:tcPr>
          <w:p w:rsidR="001028FF" w:rsidRPr="00B27BA3" w:rsidRDefault="001028FF" w:rsidP="00131D8E">
            <w:pPr>
              <w:jc w:val="center"/>
              <w:rPr>
                <w:rFonts w:cs="Times New Roman"/>
              </w:rPr>
            </w:pPr>
            <w:r w:rsidRPr="00B27BA3">
              <w:rPr>
                <w:rFonts w:cs="Times New Roman"/>
              </w:rPr>
              <w:t>Специалист по охране труда</w:t>
            </w:r>
          </w:p>
        </w:tc>
        <w:tc>
          <w:tcPr>
            <w:tcW w:w="1762" w:type="dxa"/>
          </w:tcPr>
          <w:p w:rsidR="001028FF" w:rsidRPr="00B27BA3" w:rsidRDefault="001028FF" w:rsidP="00131D8E">
            <w:pPr>
              <w:jc w:val="center"/>
              <w:rPr>
                <w:rFonts w:cs="Times New Roman"/>
              </w:rPr>
            </w:pPr>
            <w:r w:rsidRPr="00B27BA3">
              <w:rPr>
                <w:rFonts w:cs="Times New Roman"/>
              </w:rPr>
              <w:t>45 лет</w:t>
            </w:r>
          </w:p>
        </w:tc>
      </w:tr>
      <w:tr w:rsidR="001028FF" w:rsidRPr="00B27BA3" w:rsidTr="00131D8E">
        <w:tc>
          <w:tcPr>
            <w:tcW w:w="730" w:type="dxa"/>
          </w:tcPr>
          <w:p w:rsidR="001028FF" w:rsidRPr="00B27BA3" w:rsidRDefault="001028FF" w:rsidP="00131D8E">
            <w:pPr>
              <w:jc w:val="center"/>
              <w:rPr>
                <w:rFonts w:cs="Times New Roman"/>
              </w:rPr>
            </w:pPr>
            <w:r w:rsidRPr="00B27BA3">
              <w:rPr>
                <w:rFonts w:cs="Times New Roman"/>
              </w:rPr>
              <w:t>10</w:t>
            </w:r>
          </w:p>
        </w:tc>
        <w:tc>
          <w:tcPr>
            <w:tcW w:w="3203" w:type="dxa"/>
          </w:tcPr>
          <w:p w:rsidR="001028FF" w:rsidRPr="00B27BA3" w:rsidRDefault="001028FF" w:rsidP="00131D8E">
            <w:pPr>
              <w:jc w:val="center"/>
              <w:rPr>
                <w:rFonts w:cs="Times New Roman"/>
              </w:rPr>
            </w:pPr>
            <w:r w:rsidRPr="00B27BA3">
              <w:rPr>
                <w:rFonts w:cs="Times New Roman"/>
              </w:rPr>
              <w:t>Журнал регистрации инструктажа на рабочем месте</w:t>
            </w:r>
          </w:p>
        </w:tc>
        <w:tc>
          <w:tcPr>
            <w:tcW w:w="1938" w:type="dxa"/>
          </w:tcPr>
          <w:p w:rsidR="001028FF" w:rsidRPr="00B27BA3" w:rsidRDefault="001028FF" w:rsidP="00131D8E">
            <w:pPr>
              <w:jc w:val="center"/>
              <w:rPr>
                <w:rFonts w:cs="Times New Roman"/>
              </w:rPr>
            </w:pPr>
            <w:r w:rsidRPr="00B27BA3">
              <w:rPr>
                <w:rFonts w:cs="Times New Roman"/>
              </w:rPr>
              <w:t>Руководители структурных подразделений</w:t>
            </w:r>
          </w:p>
        </w:tc>
        <w:tc>
          <w:tcPr>
            <w:tcW w:w="1938" w:type="dxa"/>
          </w:tcPr>
          <w:p w:rsidR="001028FF" w:rsidRPr="00B27BA3" w:rsidRDefault="001028FF" w:rsidP="00131D8E">
            <w:pPr>
              <w:jc w:val="center"/>
              <w:rPr>
                <w:rFonts w:cs="Times New Roman"/>
              </w:rPr>
            </w:pPr>
            <w:r w:rsidRPr="00B27BA3">
              <w:rPr>
                <w:rFonts w:cs="Times New Roman"/>
              </w:rPr>
              <w:t>Руководители структурного подразделения</w:t>
            </w:r>
          </w:p>
        </w:tc>
        <w:tc>
          <w:tcPr>
            <w:tcW w:w="1762" w:type="dxa"/>
          </w:tcPr>
          <w:p w:rsidR="001028FF" w:rsidRPr="00B27BA3" w:rsidRDefault="001028FF" w:rsidP="00131D8E">
            <w:pPr>
              <w:jc w:val="center"/>
              <w:rPr>
                <w:rFonts w:cs="Times New Roman"/>
              </w:rPr>
            </w:pPr>
            <w:r w:rsidRPr="00B27BA3">
              <w:rPr>
                <w:rFonts w:cs="Times New Roman"/>
              </w:rPr>
              <w:t>10 лет</w:t>
            </w:r>
          </w:p>
        </w:tc>
      </w:tr>
    </w:tbl>
    <w:p w:rsidR="001028FF" w:rsidRDefault="001028FF" w:rsidP="001028FF">
      <w:pPr>
        <w:jc w:val="center"/>
        <w:rPr>
          <w:rFonts w:cs="Times New Roman"/>
          <w:b/>
        </w:rPr>
      </w:pPr>
    </w:p>
    <w:p w:rsidR="00FC5B7E" w:rsidRPr="00CA7A54" w:rsidRDefault="00FC5B7E" w:rsidP="00E6731E">
      <w:pPr>
        <w:jc w:val="center"/>
        <w:rPr>
          <w:rFonts w:cs="Times New Roman"/>
          <w:b/>
          <w:sz w:val="28"/>
          <w:szCs w:val="28"/>
        </w:rPr>
      </w:pPr>
      <w:r w:rsidRPr="00CA7A54">
        <w:rPr>
          <w:b/>
          <w:snapToGrid w:val="0"/>
          <w:sz w:val="28"/>
          <w:szCs w:val="28"/>
        </w:rPr>
        <w:t xml:space="preserve">4.5. Организация </w:t>
      </w:r>
      <w:r w:rsidRPr="00CA7A54">
        <w:rPr>
          <w:rFonts w:cs="Times New Roman"/>
          <w:b/>
          <w:sz w:val="28"/>
          <w:szCs w:val="28"/>
        </w:rPr>
        <w:t xml:space="preserve">проведения специальной оценки </w:t>
      </w:r>
      <w:r w:rsidR="00E6731E">
        <w:rPr>
          <w:rFonts w:cs="Times New Roman"/>
          <w:b/>
          <w:sz w:val="28"/>
          <w:szCs w:val="28"/>
        </w:rPr>
        <w:br/>
      </w:r>
      <w:r w:rsidRPr="00CA7A54">
        <w:rPr>
          <w:rFonts w:cs="Times New Roman"/>
          <w:b/>
          <w:sz w:val="28"/>
          <w:szCs w:val="28"/>
        </w:rPr>
        <w:t>условий труда и мероприятий по ее результатам</w:t>
      </w:r>
    </w:p>
    <w:p w:rsidR="00131D8E" w:rsidRPr="00CA7A54" w:rsidRDefault="00131D8E" w:rsidP="00E6731E">
      <w:pPr>
        <w:ind w:firstLine="708"/>
        <w:jc w:val="both"/>
        <w:rPr>
          <w:rFonts w:cs="Times New Roman"/>
          <w:sz w:val="28"/>
          <w:szCs w:val="28"/>
        </w:rPr>
      </w:pPr>
      <w:r w:rsidRPr="00CA7A54">
        <w:rPr>
          <w:rFonts w:cs="Times New Roman"/>
          <w:sz w:val="28"/>
          <w:szCs w:val="28"/>
        </w:rPr>
        <w:t>4.5.1.</w:t>
      </w:r>
      <w:r w:rsidR="00263B6F" w:rsidRPr="00CA7A54">
        <w:rPr>
          <w:rFonts w:cs="Times New Roman"/>
          <w:sz w:val="28"/>
          <w:szCs w:val="28"/>
        </w:rPr>
        <w:t xml:space="preserve"> Специальная оценка условий труда, проводиться в соответствии с Федеральным законом от 28.12.2013 N 426-ФЗ «О специальной оценке условий труда»</w:t>
      </w:r>
      <w:r w:rsidR="00E6731E">
        <w:rPr>
          <w:rFonts w:cs="Times New Roman"/>
          <w:sz w:val="28"/>
          <w:szCs w:val="28"/>
        </w:rPr>
        <w:t xml:space="preserve"> (далее - </w:t>
      </w:r>
      <w:r w:rsidR="00E6731E" w:rsidRPr="00CA7A54">
        <w:rPr>
          <w:rFonts w:cs="Times New Roman"/>
          <w:sz w:val="28"/>
          <w:szCs w:val="28"/>
        </w:rPr>
        <w:t>Федеральны</w:t>
      </w:r>
      <w:r w:rsidR="00E6731E">
        <w:rPr>
          <w:rFonts w:cs="Times New Roman"/>
          <w:sz w:val="28"/>
          <w:szCs w:val="28"/>
        </w:rPr>
        <w:t>й закон</w:t>
      </w:r>
      <w:r w:rsidR="00E6731E" w:rsidRPr="00CA7A54">
        <w:rPr>
          <w:rFonts w:cs="Times New Roman"/>
          <w:sz w:val="28"/>
          <w:szCs w:val="28"/>
        </w:rPr>
        <w:t xml:space="preserve"> от 28.12.2013 N 426-ФЗ</w:t>
      </w:r>
      <w:r w:rsidR="00E6731E">
        <w:rPr>
          <w:rFonts w:cs="Times New Roman"/>
          <w:sz w:val="28"/>
          <w:szCs w:val="28"/>
        </w:rPr>
        <w:t>)</w:t>
      </w:r>
      <w:r w:rsidR="00263B6F" w:rsidRPr="00CA7A54">
        <w:rPr>
          <w:rFonts w:cs="Times New Roman"/>
          <w:sz w:val="28"/>
          <w:szCs w:val="28"/>
        </w:rPr>
        <w:t>.</w:t>
      </w:r>
      <w:r w:rsidR="00E6731E">
        <w:rPr>
          <w:rFonts w:cs="Times New Roman"/>
          <w:sz w:val="28"/>
          <w:szCs w:val="28"/>
        </w:rPr>
        <w:t xml:space="preserve"> </w:t>
      </w:r>
      <w:r w:rsidRPr="00CA7A54">
        <w:rPr>
          <w:rFonts w:cs="Times New Roman"/>
          <w:sz w:val="28"/>
          <w:szCs w:val="28"/>
        </w:rPr>
        <w:t xml:space="preserve">Работодатель колледжа обязан обеспечить проведение специальной оценки условий труда (СОУТ) на всех рабочих местах колледжа. </w:t>
      </w:r>
    </w:p>
    <w:p w:rsidR="00131D8E" w:rsidRPr="00CA7A54" w:rsidRDefault="00131D8E" w:rsidP="00E6731E">
      <w:pPr>
        <w:ind w:firstLine="708"/>
        <w:jc w:val="both"/>
        <w:rPr>
          <w:rFonts w:cs="Times New Roman"/>
          <w:sz w:val="28"/>
          <w:szCs w:val="28"/>
        </w:rPr>
      </w:pPr>
      <w:r w:rsidRPr="00CA7A54">
        <w:rPr>
          <w:rFonts w:cs="Times New Roman"/>
          <w:sz w:val="28"/>
          <w:szCs w:val="28"/>
        </w:rPr>
        <w:t>4.5.2. На рабочих местах СОУТ может проводиться поэтапно и должна быть завершена не позднее, чем 31 декабря 2018 года, кроме:</w:t>
      </w:r>
    </w:p>
    <w:p w:rsidR="00131D8E" w:rsidRPr="00CA7A54" w:rsidRDefault="00131D8E" w:rsidP="00E6731E">
      <w:pPr>
        <w:ind w:firstLine="708"/>
        <w:jc w:val="both"/>
        <w:rPr>
          <w:rFonts w:cs="Times New Roman"/>
          <w:sz w:val="28"/>
          <w:szCs w:val="28"/>
        </w:rPr>
      </w:pPr>
      <w:r w:rsidRPr="00CA7A54">
        <w:rPr>
          <w:rFonts w:cs="Times New Roman"/>
          <w:sz w:val="28"/>
          <w:szCs w:val="28"/>
        </w:rPr>
        <w:t>- рабочих мест работников, профессии, должности, специальности которых включены в списки с учетом которых осуществляется досрочное назначение трудовой пенсии по старости;</w:t>
      </w:r>
    </w:p>
    <w:p w:rsidR="00451896" w:rsidRPr="00CA7A54" w:rsidRDefault="00131D8E" w:rsidP="00E6731E">
      <w:pPr>
        <w:ind w:firstLine="708"/>
        <w:jc w:val="both"/>
        <w:rPr>
          <w:rFonts w:cs="Times New Roman"/>
          <w:b/>
          <w:sz w:val="28"/>
          <w:szCs w:val="28"/>
        </w:rPr>
      </w:pPr>
      <w:r w:rsidRPr="00CA7A54">
        <w:rPr>
          <w:rFonts w:cs="Times New Roman"/>
          <w:sz w:val="28"/>
          <w:szCs w:val="28"/>
        </w:rPr>
        <w:t>- рабочих мест, в связи с работой на которых работникам предоставляются гарантии и компенсации за работу с вредными и (или) опасными условиями труда.</w:t>
      </w:r>
    </w:p>
    <w:p w:rsidR="00131D8E" w:rsidRPr="00CA7A54" w:rsidRDefault="00131D8E" w:rsidP="00E6731E">
      <w:pPr>
        <w:ind w:firstLine="708"/>
        <w:jc w:val="both"/>
        <w:rPr>
          <w:rFonts w:cs="Times New Roman"/>
          <w:sz w:val="28"/>
          <w:szCs w:val="28"/>
        </w:rPr>
      </w:pPr>
      <w:r w:rsidRPr="00CA7A54">
        <w:rPr>
          <w:rFonts w:cs="Times New Roman"/>
          <w:sz w:val="28"/>
          <w:szCs w:val="28"/>
        </w:rPr>
        <w:t>4.5.3.</w:t>
      </w:r>
      <w:r w:rsidR="002F266E">
        <w:rPr>
          <w:rFonts w:cs="Times New Roman"/>
          <w:sz w:val="28"/>
          <w:szCs w:val="28"/>
        </w:rPr>
        <w:t xml:space="preserve"> </w:t>
      </w:r>
      <w:r w:rsidRPr="00CA7A54">
        <w:rPr>
          <w:rFonts w:cs="Times New Roman"/>
          <w:sz w:val="28"/>
          <w:szCs w:val="28"/>
        </w:rPr>
        <w:t xml:space="preserve">На подготовительном этапе директор колледжа совместно с профсоюзной организацией формирует необходимый пакет документов: </w:t>
      </w:r>
    </w:p>
    <w:p w:rsidR="00131D8E" w:rsidRPr="00CA7A54" w:rsidRDefault="00131D8E" w:rsidP="00E6731E">
      <w:pPr>
        <w:suppressAutoHyphens w:val="0"/>
        <w:spacing w:line="276" w:lineRule="auto"/>
        <w:ind w:firstLine="708"/>
        <w:jc w:val="both"/>
        <w:rPr>
          <w:rFonts w:cs="Times New Roman"/>
          <w:sz w:val="28"/>
          <w:szCs w:val="28"/>
        </w:rPr>
      </w:pPr>
      <w:r w:rsidRPr="00CA7A54">
        <w:rPr>
          <w:rFonts w:cs="Times New Roman"/>
          <w:sz w:val="28"/>
          <w:szCs w:val="28"/>
        </w:rPr>
        <w:t>-приказ о проведении специальной оценки условий труда.</w:t>
      </w:r>
    </w:p>
    <w:p w:rsidR="00131D8E" w:rsidRPr="00CA7A54" w:rsidRDefault="00131D8E" w:rsidP="00E6731E">
      <w:pPr>
        <w:ind w:firstLine="708"/>
        <w:jc w:val="both"/>
        <w:rPr>
          <w:rFonts w:cs="Times New Roman"/>
          <w:sz w:val="28"/>
          <w:szCs w:val="28"/>
        </w:rPr>
      </w:pPr>
      <w:r w:rsidRPr="00CA7A54">
        <w:rPr>
          <w:rFonts w:cs="Times New Roman"/>
          <w:sz w:val="28"/>
          <w:szCs w:val="28"/>
        </w:rPr>
        <w:t>-приказ о создании комиссии по проведению СОУТ, в котором должен быть указан состав и порядок деятельности комиссии. Число членов комиссии должно быть нечетным). Возглавляет комиссию работодатель или его представитель. В комиссию включаются:</w:t>
      </w:r>
    </w:p>
    <w:p w:rsidR="00131D8E" w:rsidRPr="00CA7A54" w:rsidRDefault="00131D8E" w:rsidP="00E6731E">
      <w:pPr>
        <w:ind w:firstLine="708"/>
        <w:jc w:val="both"/>
        <w:rPr>
          <w:rFonts w:cs="Times New Roman"/>
          <w:sz w:val="28"/>
          <w:szCs w:val="28"/>
        </w:rPr>
      </w:pPr>
      <w:r w:rsidRPr="00CA7A54">
        <w:rPr>
          <w:rFonts w:cs="Times New Roman"/>
          <w:sz w:val="28"/>
          <w:szCs w:val="28"/>
        </w:rPr>
        <w:t>- представители работодателя;</w:t>
      </w:r>
    </w:p>
    <w:p w:rsidR="00131D8E" w:rsidRPr="00CA7A54" w:rsidRDefault="00131D8E" w:rsidP="00E6731E">
      <w:pPr>
        <w:ind w:firstLine="708"/>
        <w:jc w:val="both"/>
        <w:rPr>
          <w:rFonts w:cs="Times New Roman"/>
          <w:sz w:val="28"/>
          <w:szCs w:val="28"/>
        </w:rPr>
      </w:pPr>
      <w:r w:rsidRPr="00CA7A54">
        <w:rPr>
          <w:rFonts w:cs="Times New Roman"/>
          <w:sz w:val="28"/>
          <w:szCs w:val="28"/>
        </w:rPr>
        <w:t>- специалист по охране труда;</w:t>
      </w:r>
    </w:p>
    <w:p w:rsidR="00131D8E" w:rsidRPr="00CA7A54" w:rsidRDefault="00131D8E" w:rsidP="00E6731E">
      <w:pPr>
        <w:ind w:firstLine="708"/>
        <w:jc w:val="both"/>
        <w:rPr>
          <w:rFonts w:cs="Times New Roman"/>
          <w:sz w:val="28"/>
          <w:szCs w:val="28"/>
        </w:rPr>
      </w:pPr>
      <w:r w:rsidRPr="00CA7A54">
        <w:rPr>
          <w:rFonts w:cs="Times New Roman"/>
          <w:sz w:val="28"/>
          <w:szCs w:val="28"/>
        </w:rPr>
        <w:t>- представители выборного органа первичной профсоюзной организации или иного представительного органа работников.</w:t>
      </w:r>
    </w:p>
    <w:p w:rsidR="00451896" w:rsidRPr="00CA7A54" w:rsidRDefault="00131D8E" w:rsidP="00E6731E">
      <w:pPr>
        <w:ind w:firstLine="708"/>
        <w:jc w:val="both"/>
        <w:rPr>
          <w:rFonts w:cs="Times New Roman"/>
          <w:sz w:val="28"/>
          <w:szCs w:val="28"/>
        </w:rPr>
      </w:pPr>
      <w:r w:rsidRPr="00CA7A54">
        <w:rPr>
          <w:rFonts w:cs="Times New Roman"/>
          <w:sz w:val="28"/>
          <w:szCs w:val="28"/>
        </w:rPr>
        <w:t>4.5.4. Председатель профсоюзной организации организует собрание работников колледжа и информирует о предстоящей специальной оценке условий труда. Председатель профсоюзной организации собирает предложения по рабочим местам и оформляет протоколом общего собрания.</w:t>
      </w:r>
    </w:p>
    <w:p w:rsidR="00131D8E" w:rsidRPr="00CA7A54" w:rsidRDefault="00131D8E" w:rsidP="00E6731E">
      <w:pPr>
        <w:ind w:firstLine="708"/>
        <w:jc w:val="both"/>
        <w:rPr>
          <w:rFonts w:cs="Times New Roman"/>
          <w:sz w:val="28"/>
          <w:szCs w:val="28"/>
        </w:rPr>
      </w:pPr>
      <w:r w:rsidRPr="00CA7A54">
        <w:rPr>
          <w:rFonts w:cs="Times New Roman"/>
          <w:sz w:val="28"/>
          <w:szCs w:val="28"/>
        </w:rPr>
        <w:t>Председатель комиссии осуществляет:</w:t>
      </w:r>
    </w:p>
    <w:p w:rsidR="00131D8E" w:rsidRPr="00CA7A54" w:rsidRDefault="00131D8E" w:rsidP="00E6731E">
      <w:pPr>
        <w:ind w:firstLine="708"/>
        <w:jc w:val="both"/>
        <w:rPr>
          <w:rFonts w:cs="Times New Roman"/>
          <w:sz w:val="28"/>
          <w:szCs w:val="28"/>
        </w:rPr>
      </w:pPr>
      <w:r w:rsidRPr="00CA7A54">
        <w:rPr>
          <w:rFonts w:cs="Times New Roman"/>
          <w:sz w:val="28"/>
          <w:szCs w:val="28"/>
        </w:rPr>
        <w:t xml:space="preserve">- организацию работы по проведению СОУТ (планирование работ, подготовка колледжа или структурного подразделения к проведению СОУТ); </w:t>
      </w:r>
    </w:p>
    <w:p w:rsidR="00131D8E" w:rsidRPr="00CA7A54" w:rsidRDefault="00131D8E" w:rsidP="00E6731E">
      <w:pPr>
        <w:ind w:firstLine="708"/>
        <w:jc w:val="both"/>
        <w:rPr>
          <w:rFonts w:cs="Times New Roman"/>
          <w:sz w:val="28"/>
          <w:szCs w:val="28"/>
        </w:rPr>
      </w:pPr>
      <w:r w:rsidRPr="00CA7A54">
        <w:rPr>
          <w:rFonts w:cs="Times New Roman"/>
          <w:sz w:val="28"/>
          <w:szCs w:val="28"/>
        </w:rPr>
        <w:t>- руководство и контроль за проведением работ по СОУТ на всех ее этапах;</w:t>
      </w:r>
    </w:p>
    <w:p w:rsidR="00E6731E" w:rsidRDefault="00131D8E" w:rsidP="00D93985">
      <w:pPr>
        <w:ind w:firstLine="708"/>
        <w:rPr>
          <w:rFonts w:cs="Times New Roman"/>
        </w:rPr>
      </w:pPr>
      <w:r w:rsidRPr="00CA7A54">
        <w:rPr>
          <w:rFonts w:cs="Times New Roman"/>
          <w:sz w:val="28"/>
          <w:szCs w:val="28"/>
        </w:rPr>
        <w:t>- согласование результатов СОУТ и плана мероприятий по улучшению и оздоровлению условий труда работников.</w:t>
      </w:r>
      <w:r w:rsidRPr="00CA7A54">
        <w:rPr>
          <w:rFonts w:cs="Times New Roman"/>
        </w:rPr>
        <w:t xml:space="preserve"> </w:t>
      </w:r>
      <w:r w:rsidR="00E6731E">
        <w:rPr>
          <w:rFonts w:cs="Times New Roman"/>
        </w:rPr>
        <w:br w:type="page"/>
      </w:r>
    </w:p>
    <w:p w:rsidR="00131D8E" w:rsidRPr="00CA7A54" w:rsidRDefault="00131D8E" w:rsidP="00E6731E">
      <w:pPr>
        <w:ind w:firstLine="708"/>
        <w:jc w:val="both"/>
        <w:rPr>
          <w:rFonts w:cs="Times New Roman"/>
          <w:sz w:val="28"/>
        </w:rPr>
      </w:pPr>
      <w:r w:rsidRPr="00CA7A54">
        <w:rPr>
          <w:rFonts w:cs="Times New Roman"/>
          <w:sz w:val="28"/>
        </w:rPr>
        <w:lastRenderedPageBreak/>
        <w:t>4.5.5. Специалист по охране труда участвует в:</w:t>
      </w:r>
    </w:p>
    <w:p w:rsidR="00131D8E" w:rsidRPr="00CA7A54" w:rsidRDefault="00E6731E" w:rsidP="00E6731E">
      <w:pPr>
        <w:ind w:firstLine="708"/>
        <w:jc w:val="both"/>
        <w:rPr>
          <w:rFonts w:cs="Times New Roman"/>
          <w:sz w:val="28"/>
        </w:rPr>
      </w:pPr>
      <w:r>
        <w:rPr>
          <w:rFonts w:cs="Times New Roman"/>
          <w:sz w:val="28"/>
        </w:rPr>
        <w:t xml:space="preserve">- формировании базы нормативных </w:t>
      </w:r>
      <w:r w:rsidR="00131D8E" w:rsidRPr="00CA7A54">
        <w:rPr>
          <w:rFonts w:cs="Times New Roman"/>
          <w:sz w:val="28"/>
        </w:rPr>
        <w:t>правовых актов, необходимых для проведения СОУТ;</w:t>
      </w:r>
    </w:p>
    <w:p w:rsidR="00131D8E" w:rsidRPr="00CA7A54" w:rsidRDefault="00131D8E" w:rsidP="00E6731E">
      <w:pPr>
        <w:ind w:firstLine="708"/>
        <w:jc w:val="both"/>
        <w:rPr>
          <w:rFonts w:cs="Times New Roman"/>
          <w:sz w:val="28"/>
        </w:rPr>
      </w:pPr>
      <w:r w:rsidRPr="00CA7A54">
        <w:rPr>
          <w:rFonts w:cs="Times New Roman"/>
          <w:sz w:val="28"/>
        </w:rPr>
        <w:t>- осуществляет общий контроль за подготовкой рабочих мест к проведению СОУТ, а также за качеством и полнотой комплекта документов, представляемого Исполнителем работ;</w:t>
      </w:r>
    </w:p>
    <w:p w:rsidR="00131D8E" w:rsidRPr="00CA7A54" w:rsidRDefault="00131D8E" w:rsidP="00E6731E">
      <w:pPr>
        <w:ind w:firstLine="708"/>
        <w:jc w:val="both"/>
        <w:rPr>
          <w:rFonts w:cs="Times New Roman"/>
          <w:sz w:val="28"/>
        </w:rPr>
      </w:pPr>
      <w:r w:rsidRPr="00CA7A54">
        <w:rPr>
          <w:rFonts w:cs="Times New Roman"/>
          <w:sz w:val="28"/>
        </w:rPr>
        <w:t xml:space="preserve">- составлении перечня рабочих мест, подлежащих СОУТ; </w:t>
      </w:r>
    </w:p>
    <w:p w:rsidR="00131D8E" w:rsidRPr="00CA7A54" w:rsidRDefault="00131D8E" w:rsidP="00E6731E">
      <w:pPr>
        <w:ind w:firstLine="708"/>
        <w:jc w:val="both"/>
        <w:rPr>
          <w:rFonts w:cs="Times New Roman"/>
          <w:sz w:val="28"/>
        </w:rPr>
      </w:pPr>
      <w:r w:rsidRPr="00CA7A54">
        <w:rPr>
          <w:rFonts w:cs="Times New Roman"/>
          <w:sz w:val="28"/>
        </w:rPr>
        <w:t>- координации деятельности Исполнителя работ на всех этапах;</w:t>
      </w:r>
    </w:p>
    <w:p w:rsidR="00131D8E" w:rsidRPr="00CA7A54" w:rsidRDefault="00131D8E" w:rsidP="00E6731E">
      <w:pPr>
        <w:ind w:firstLine="708"/>
        <w:jc w:val="both"/>
        <w:rPr>
          <w:rFonts w:cs="Times New Roman"/>
          <w:sz w:val="28"/>
        </w:rPr>
      </w:pPr>
      <w:r w:rsidRPr="00CA7A54">
        <w:rPr>
          <w:rFonts w:cs="Times New Roman"/>
          <w:sz w:val="28"/>
        </w:rPr>
        <w:t>- разработке плана мероприятий по улучшению и оздоровлению условий труда работников.</w:t>
      </w:r>
    </w:p>
    <w:p w:rsidR="00131D8E" w:rsidRPr="00CA7A54" w:rsidRDefault="00131D8E" w:rsidP="00E6731E">
      <w:pPr>
        <w:ind w:firstLine="708"/>
        <w:jc w:val="both"/>
        <w:rPr>
          <w:rFonts w:cs="Times New Roman"/>
          <w:sz w:val="28"/>
        </w:rPr>
      </w:pPr>
      <w:r w:rsidRPr="00CA7A54">
        <w:rPr>
          <w:rFonts w:cs="Times New Roman"/>
          <w:sz w:val="28"/>
        </w:rPr>
        <w:t>4.5.6.</w:t>
      </w:r>
      <w:r w:rsidR="002F266E">
        <w:rPr>
          <w:rFonts w:cs="Times New Roman"/>
          <w:sz w:val="28"/>
        </w:rPr>
        <w:t xml:space="preserve"> </w:t>
      </w:r>
      <w:r w:rsidRPr="00CA7A54">
        <w:rPr>
          <w:rFonts w:cs="Times New Roman"/>
          <w:sz w:val="28"/>
        </w:rPr>
        <w:t>Представители выборного органа первичной профсоюзной организации или иного представительного органа работников принимают участие в:</w:t>
      </w:r>
    </w:p>
    <w:p w:rsidR="00131D8E" w:rsidRPr="00CA7A54" w:rsidRDefault="00131D8E" w:rsidP="00E6731E">
      <w:pPr>
        <w:ind w:firstLine="708"/>
        <w:jc w:val="both"/>
        <w:rPr>
          <w:rFonts w:cs="Times New Roman"/>
          <w:sz w:val="28"/>
        </w:rPr>
      </w:pPr>
      <w:r w:rsidRPr="00CA7A54">
        <w:rPr>
          <w:rFonts w:cs="Times New Roman"/>
          <w:sz w:val="28"/>
        </w:rPr>
        <w:t>- решении вопросов по предоставлению работникам льгот и компенсаций за работу во вредных и (или) опасных условиях труда;</w:t>
      </w:r>
    </w:p>
    <w:p w:rsidR="00131D8E" w:rsidRPr="00CA7A54" w:rsidRDefault="00131D8E" w:rsidP="00E6731E">
      <w:pPr>
        <w:ind w:firstLine="708"/>
        <w:jc w:val="both"/>
        <w:rPr>
          <w:rFonts w:cs="Times New Roman"/>
          <w:sz w:val="28"/>
        </w:rPr>
      </w:pPr>
      <w:r w:rsidRPr="00CA7A54">
        <w:rPr>
          <w:rFonts w:cs="Times New Roman"/>
          <w:sz w:val="28"/>
        </w:rPr>
        <w:t xml:space="preserve">- разработке плана мероприятий по улучшению и оздоровлению условий труда работников. </w:t>
      </w:r>
    </w:p>
    <w:p w:rsidR="00131D8E" w:rsidRPr="00CA7A54" w:rsidRDefault="00131D8E" w:rsidP="00E6731E">
      <w:pPr>
        <w:ind w:firstLine="708"/>
        <w:jc w:val="both"/>
        <w:rPr>
          <w:rFonts w:cs="Times New Roman"/>
          <w:sz w:val="28"/>
        </w:rPr>
      </w:pPr>
      <w:r w:rsidRPr="00CA7A54">
        <w:rPr>
          <w:rFonts w:cs="Times New Roman"/>
          <w:sz w:val="28"/>
        </w:rPr>
        <w:t>4.5.7.</w:t>
      </w:r>
      <w:r w:rsidR="002F266E">
        <w:rPr>
          <w:rFonts w:cs="Times New Roman"/>
          <w:sz w:val="28"/>
        </w:rPr>
        <w:t xml:space="preserve"> </w:t>
      </w:r>
      <w:r w:rsidRPr="00CA7A54">
        <w:rPr>
          <w:rFonts w:cs="Times New Roman"/>
          <w:sz w:val="28"/>
        </w:rPr>
        <w:t>Комиссией утверждается перечень рабочих мест с указанием аналогичных рабочих мест, а также определяется график проведения соответствующих работ.</w:t>
      </w:r>
      <w:r w:rsidR="003E639D" w:rsidRPr="00CA7A54">
        <w:rPr>
          <w:rFonts w:cs="Times New Roman"/>
          <w:sz w:val="28"/>
        </w:rPr>
        <w:t xml:space="preserve"> В перечень рабочих мест, подлежащих </w:t>
      </w:r>
      <w:proofErr w:type="spellStart"/>
      <w:r w:rsidR="003E639D" w:rsidRPr="00CA7A54">
        <w:rPr>
          <w:rFonts w:cs="Times New Roman"/>
          <w:sz w:val="28"/>
        </w:rPr>
        <w:t>спецоценке</w:t>
      </w:r>
      <w:proofErr w:type="spellEnd"/>
      <w:r w:rsidR="003E639D" w:rsidRPr="00CA7A54">
        <w:rPr>
          <w:rFonts w:cs="Times New Roman"/>
          <w:sz w:val="28"/>
        </w:rPr>
        <w:t xml:space="preserve"> инспектор отдела кадров заносит ФИО, должность, время работы и СНИЛС работника, а также сведения о предоставлении работникам гарантий и компенсаций за тяжелую работу, работу с вредными и (или) опасными условиями труда (доплаты, выдача бесплатно молока или других равноценных продуктов, организация лечебно</w:t>
      </w:r>
      <w:r w:rsidR="00E6731E">
        <w:rPr>
          <w:rFonts w:cs="Times New Roman"/>
          <w:sz w:val="28"/>
        </w:rPr>
        <w:t>-</w:t>
      </w:r>
      <w:r w:rsidR="003E639D" w:rsidRPr="00CA7A54">
        <w:rPr>
          <w:rFonts w:cs="Times New Roman"/>
          <w:sz w:val="28"/>
        </w:rPr>
        <w:t>профилактического питания, предоставление дополнительных отпусков, льготное пенсионное обеспечение, проведение медицинских осмотров); заместитель директора по УПР заносит сведения о применяемом в работе оборудовании, сырье и материалов.</w:t>
      </w:r>
    </w:p>
    <w:p w:rsidR="00131D8E" w:rsidRPr="00CA7A54" w:rsidRDefault="00131D8E" w:rsidP="00E6731E">
      <w:pPr>
        <w:ind w:firstLine="708"/>
        <w:jc w:val="both"/>
        <w:rPr>
          <w:rFonts w:cs="Times New Roman"/>
          <w:sz w:val="28"/>
        </w:rPr>
      </w:pPr>
      <w:r w:rsidRPr="00CA7A54">
        <w:rPr>
          <w:rFonts w:cs="Times New Roman"/>
          <w:sz w:val="28"/>
        </w:rPr>
        <w:t>4.5.8. Специалист по охране труда выбирает организацию, проводящую специальную оценку условий труда. Данная организация должна соответствовать следующим требованиям:</w:t>
      </w:r>
    </w:p>
    <w:p w:rsidR="00131D8E" w:rsidRPr="00CA7A54" w:rsidRDefault="00131D8E" w:rsidP="00E6731E">
      <w:pPr>
        <w:pStyle w:val="ae"/>
        <w:numPr>
          <w:ilvl w:val="0"/>
          <w:numId w:val="22"/>
        </w:numPr>
        <w:spacing w:after="0" w:line="240" w:lineRule="auto"/>
        <w:ind w:left="0" w:firstLine="709"/>
        <w:jc w:val="both"/>
        <w:rPr>
          <w:rFonts w:ascii="Times New Roman" w:hAnsi="Times New Roman" w:cs="Times New Roman"/>
          <w:sz w:val="28"/>
        </w:rPr>
      </w:pPr>
      <w:r w:rsidRPr="00CA7A54">
        <w:rPr>
          <w:rFonts w:ascii="Times New Roman" w:hAnsi="Times New Roman" w:cs="Times New Roman"/>
          <w:sz w:val="28"/>
        </w:rPr>
        <w:t>указание в уставных документах организации в качестве основного вида деятельности проведение специальной оценки условий труда;</w:t>
      </w:r>
    </w:p>
    <w:p w:rsidR="00131D8E" w:rsidRPr="00CA7A54" w:rsidRDefault="00131D8E" w:rsidP="00E6731E">
      <w:pPr>
        <w:pStyle w:val="ae"/>
        <w:numPr>
          <w:ilvl w:val="0"/>
          <w:numId w:val="22"/>
        </w:numPr>
        <w:spacing w:after="0" w:line="240" w:lineRule="auto"/>
        <w:ind w:left="0" w:firstLine="709"/>
        <w:jc w:val="both"/>
        <w:rPr>
          <w:rFonts w:ascii="Times New Roman" w:hAnsi="Times New Roman" w:cs="Times New Roman"/>
          <w:sz w:val="28"/>
        </w:rPr>
      </w:pPr>
      <w:r w:rsidRPr="00CA7A54">
        <w:rPr>
          <w:rFonts w:ascii="Times New Roman" w:hAnsi="Times New Roman" w:cs="Times New Roman"/>
          <w:sz w:val="28"/>
        </w:rPr>
        <w:t>наличие в организации не менее пяти экспертов, работающих по трудовому договору,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w:t>
      </w:r>
      <w:r w:rsidR="00E6731E">
        <w:rPr>
          <w:rFonts w:ascii="Times New Roman" w:hAnsi="Times New Roman" w:cs="Times New Roman"/>
          <w:sz w:val="28"/>
        </w:rPr>
        <w:t>ким лабораторным исследованиям;</w:t>
      </w:r>
    </w:p>
    <w:p w:rsidR="00131D8E" w:rsidRPr="00CA7A54" w:rsidRDefault="00131D8E" w:rsidP="00E6731E">
      <w:pPr>
        <w:pStyle w:val="ae"/>
        <w:numPr>
          <w:ilvl w:val="0"/>
          <w:numId w:val="22"/>
        </w:numPr>
        <w:spacing w:after="0" w:line="240" w:lineRule="auto"/>
        <w:ind w:left="0" w:firstLine="709"/>
        <w:jc w:val="both"/>
        <w:rPr>
          <w:rFonts w:ascii="Times New Roman" w:hAnsi="Times New Roman" w:cs="Times New Roman"/>
          <w:sz w:val="28"/>
        </w:rPr>
      </w:pPr>
      <w:r w:rsidRPr="00CA7A54">
        <w:rPr>
          <w:rFonts w:ascii="Times New Roman" w:hAnsi="Times New Roman" w:cs="Times New Roman"/>
          <w:sz w:val="28"/>
        </w:rPr>
        <w:t>наличие в качестве структурного подразделения аккредитов</w:t>
      </w:r>
      <w:r w:rsidR="00E6731E">
        <w:rPr>
          <w:rFonts w:ascii="Times New Roman" w:hAnsi="Times New Roman" w:cs="Times New Roman"/>
          <w:sz w:val="28"/>
        </w:rPr>
        <w:t>анной испытательной лаборатории;</w:t>
      </w:r>
    </w:p>
    <w:p w:rsidR="00131D8E" w:rsidRPr="00CA7A54" w:rsidRDefault="00131D8E" w:rsidP="00E6731E">
      <w:pPr>
        <w:pStyle w:val="ae"/>
        <w:numPr>
          <w:ilvl w:val="0"/>
          <w:numId w:val="22"/>
        </w:numPr>
        <w:spacing w:after="0" w:line="240" w:lineRule="auto"/>
        <w:ind w:left="0" w:firstLine="709"/>
        <w:jc w:val="both"/>
        <w:rPr>
          <w:rFonts w:ascii="Times New Roman" w:hAnsi="Times New Roman" w:cs="Times New Roman"/>
          <w:bCs/>
          <w:sz w:val="28"/>
        </w:rPr>
      </w:pPr>
      <w:r w:rsidRPr="00CA7A54">
        <w:rPr>
          <w:rFonts w:ascii="Times New Roman" w:hAnsi="Times New Roman" w:cs="Times New Roman"/>
          <w:bCs/>
          <w:sz w:val="28"/>
        </w:rPr>
        <w:t>должна быть внесена в реестр организаций, проводящих с</w:t>
      </w:r>
      <w:r w:rsidR="00E6731E">
        <w:rPr>
          <w:rFonts w:ascii="Times New Roman" w:hAnsi="Times New Roman" w:cs="Times New Roman"/>
          <w:bCs/>
          <w:sz w:val="28"/>
        </w:rPr>
        <w:t>пециальную оценку условий труда;</w:t>
      </w:r>
    </w:p>
    <w:p w:rsidR="00131D8E" w:rsidRPr="00CA7A54" w:rsidRDefault="00131D8E" w:rsidP="00E6731E">
      <w:pPr>
        <w:pStyle w:val="ae"/>
        <w:numPr>
          <w:ilvl w:val="0"/>
          <w:numId w:val="22"/>
        </w:numPr>
        <w:spacing w:after="0" w:line="240" w:lineRule="auto"/>
        <w:ind w:left="0" w:firstLine="709"/>
        <w:jc w:val="both"/>
        <w:rPr>
          <w:rFonts w:ascii="Times New Roman" w:hAnsi="Times New Roman" w:cs="Times New Roman"/>
          <w:bCs/>
          <w:sz w:val="28"/>
        </w:rPr>
      </w:pPr>
      <w:r w:rsidRPr="00CA7A54">
        <w:rPr>
          <w:rFonts w:ascii="Times New Roman" w:hAnsi="Times New Roman" w:cs="Times New Roman"/>
          <w:bCs/>
          <w:sz w:val="28"/>
        </w:rPr>
        <w:t xml:space="preserve">иным требованиям, указанным в </w:t>
      </w:r>
      <w:r w:rsidR="00E6731E">
        <w:rPr>
          <w:rFonts w:ascii="Times New Roman" w:hAnsi="Times New Roman" w:cs="Times New Roman"/>
          <w:bCs/>
          <w:sz w:val="28"/>
        </w:rPr>
        <w:t xml:space="preserve">ст. 22 </w:t>
      </w:r>
      <w:r w:rsidR="00E6731E">
        <w:rPr>
          <w:rFonts w:ascii="Times New Roman" w:hAnsi="Times New Roman" w:cs="Times New Roman"/>
          <w:sz w:val="28"/>
          <w:szCs w:val="28"/>
        </w:rPr>
        <w:t>Федерального</w:t>
      </w:r>
      <w:r w:rsidR="00E6731E" w:rsidRPr="00E6731E">
        <w:rPr>
          <w:rFonts w:ascii="Times New Roman" w:hAnsi="Times New Roman" w:cs="Times New Roman"/>
          <w:sz w:val="28"/>
          <w:szCs w:val="28"/>
        </w:rPr>
        <w:t xml:space="preserve"> закон</w:t>
      </w:r>
      <w:r w:rsidR="00E6731E">
        <w:rPr>
          <w:rFonts w:ascii="Times New Roman" w:hAnsi="Times New Roman" w:cs="Times New Roman"/>
          <w:sz w:val="28"/>
          <w:szCs w:val="28"/>
        </w:rPr>
        <w:t>а</w:t>
      </w:r>
      <w:r w:rsidR="00E6731E">
        <w:rPr>
          <w:rFonts w:ascii="Times New Roman" w:hAnsi="Times New Roman" w:cs="Times New Roman"/>
          <w:sz w:val="28"/>
          <w:szCs w:val="28"/>
        </w:rPr>
        <w:br/>
      </w:r>
      <w:r w:rsidR="00E6731E" w:rsidRPr="00E6731E">
        <w:rPr>
          <w:rFonts w:ascii="Times New Roman" w:hAnsi="Times New Roman" w:cs="Times New Roman"/>
          <w:sz w:val="28"/>
          <w:szCs w:val="28"/>
        </w:rPr>
        <w:t>от 28.12.2013 N 426-ФЗ</w:t>
      </w:r>
      <w:r w:rsidR="00E6731E">
        <w:rPr>
          <w:rFonts w:ascii="Times New Roman" w:hAnsi="Times New Roman" w:cs="Times New Roman"/>
          <w:bCs/>
          <w:sz w:val="28"/>
        </w:rPr>
        <w:t xml:space="preserve"> (родство, учредитель и </w:t>
      </w:r>
      <w:r w:rsidRPr="00CA7A54">
        <w:rPr>
          <w:rFonts w:ascii="Times New Roman" w:hAnsi="Times New Roman" w:cs="Times New Roman"/>
          <w:bCs/>
          <w:sz w:val="28"/>
        </w:rPr>
        <w:t>т.д.)</w:t>
      </w:r>
      <w:r w:rsidR="00E6731E">
        <w:rPr>
          <w:rFonts w:ascii="Times New Roman" w:hAnsi="Times New Roman" w:cs="Times New Roman"/>
          <w:bCs/>
          <w:sz w:val="28"/>
        </w:rPr>
        <w:t>.</w:t>
      </w:r>
    </w:p>
    <w:p w:rsidR="00131D8E" w:rsidRPr="00CA7A54" w:rsidRDefault="00131D8E" w:rsidP="003E639D">
      <w:pPr>
        <w:ind w:firstLine="708"/>
        <w:jc w:val="both"/>
        <w:rPr>
          <w:rFonts w:cs="Times New Roman"/>
          <w:sz w:val="28"/>
        </w:rPr>
      </w:pPr>
      <w:r w:rsidRPr="00CA7A54">
        <w:rPr>
          <w:rFonts w:cs="Times New Roman"/>
          <w:sz w:val="28"/>
        </w:rPr>
        <w:t>4.5.9. Директор колледжа подписывает договор с организацией, проводящей специальную оценку условий труда.</w:t>
      </w:r>
    </w:p>
    <w:p w:rsidR="00131D8E" w:rsidRPr="00CA7A54" w:rsidRDefault="00131D8E" w:rsidP="00131D8E">
      <w:pPr>
        <w:ind w:firstLine="708"/>
        <w:jc w:val="both"/>
        <w:rPr>
          <w:rFonts w:cs="Times New Roman"/>
          <w:sz w:val="28"/>
        </w:rPr>
      </w:pPr>
      <w:r w:rsidRPr="00CA7A54">
        <w:rPr>
          <w:rFonts w:cs="Times New Roman"/>
          <w:sz w:val="28"/>
        </w:rPr>
        <w:lastRenderedPageBreak/>
        <w:t>4.5.10. Специалист по охране труда передает организации, проводящей специальную оценку условий труда необходимые сведения, документы и информацию, характеризующие условия труда на рабочих местах.</w:t>
      </w:r>
    </w:p>
    <w:p w:rsidR="003E639D" w:rsidRPr="00CA7A54" w:rsidRDefault="003E639D" w:rsidP="003E639D">
      <w:pPr>
        <w:ind w:firstLine="708"/>
        <w:jc w:val="both"/>
        <w:rPr>
          <w:rFonts w:cs="Times New Roman"/>
          <w:sz w:val="28"/>
          <w:szCs w:val="28"/>
        </w:rPr>
      </w:pPr>
      <w:r w:rsidRPr="00CA7A54">
        <w:rPr>
          <w:rFonts w:cs="Times New Roman"/>
          <w:sz w:val="28"/>
        </w:rPr>
        <w:t>4.5.11.</w:t>
      </w:r>
      <w:r w:rsidR="002F266E">
        <w:rPr>
          <w:rFonts w:cs="Times New Roman"/>
          <w:sz w:val="28"/>
        </w:rPr>
        <w:t xml:space="preserve"> </w:t>
      </w:r>
      <w:r w:rsidRPr="00CA7A54">
        <w:rPr>
          <w:rFonts w:cs="Times New Roman"/>
          <w:sz w:val="28"/>
        </w:rPr>
        <w:t>Эксперт</w:t>
      </w:r>
      <w:r w:rsidR="00131D8E" w:rsidRPr="00CA7A54">
        <w:rPr>
          <w:rFonts w:cs="Times New Roman"/>
          <w:sz w:val="28"/>
        </w:rPr>
        <w:t xml:space="preserve"> организаци</w:t>
      </w:r>
      <w:r w:rsidRPr="00CA7A54">
        <w:rPr>
          <w:rFonts w:cs="Times New Roman"/>
          <w:sz w:val="28"/>
        </w:rPr>
        <w:t xml:space="preserve">и, </w:t>
      </w:r>
      <w:r w:rsidR="00131D8E" w:rsidRPr="00CA7A54">
        <w:rPr>
          <w:rFonts w:cs="Times New Roman"/>
          <w:sz w:val="28"/>
        </w:rPr>
        <w:t>провод</w:t>
      </w:r>
      <w:r w:rsidRPr="00CA7A54">
        <w:rPr>
          <w:rFonts w:cs="Times New Roman"/>
          <w:sz w:val="28"/>
        </w:rPr>
        <w:t>ящей специальную оценку, проводит</w:t>
      </w:r>
      <w:r w:rsidR="00131D8E" w:rsidRPr="00CA7A54">
        <w:rPr>
          <w:rFonts w:cs="Times New Roman"/>
          <w:sz w:val="28"/>
        </w:rPr>
        <w:t xml:space="preserve"> идентификацию потенциально вредных и опасных производственных факторов.</w:t>
      </w:r>
      <w:r w:rsidRPr="00CA7A54">
        <w:rPr>
          <w:rFonts w:cs="Times New Roman"/>
          <w:sz w:val="28"/>
        </w:rPr>
        <w:t xml:space="preserve"> </w:t>
      </w:r>
      <w:r w:rsidR="00131D8E" w:rsidRPr="00CA7A54">
        <w:rPr>
          <w:rFonts w:cs="Times New Roman"/>
          <w:sz w:val="28"/>
        </w:rPr>
        <w:t>Перечень рабочих мест с указанием источников вредных и опасных факторов утверждается комиссией.</w:t>
      </w:r>
      <w:r w:rsidRPr="00CA7A54">
        <w:rPr>
          <w:rFonts w:cs="Times New Roman"/>
        </w:rPr>
        <w:t xml:space="preserve"> </w:t>
      </w:r>
      <w:r w:rsidRPr="00CA7A54">
        <w:rPr>
          <w:rFonts w:cs="Times New Roman"/>
          <w:sz w:val="28"/>
          <w:szCs w:val="28"/>
        </w:rPr>
        <w:t xml:space="preserve">Перечень вредных и (или) опасных производственных факторов, подлежащих исследованиям (испытаниям) и измерениям, формируется комиссией исходя из: </w:t>
      </w:r>
    </w:p>
    <w:p w:rsidR="003E639D" w:rsidRPr="00CA7A54" w:rsidRDefault="003E639D" w:rsidP="00E6731E">
      <w:pPr>
        <w:suppressAutoHyphens w:val="0"/>
        <w:ind w:firstLine="709"/>
        <w:jc w:val="both"/>
        <w:rPr>
          <w:rFonts w:cs="Times New Roman"/>
          <w:sz w:val="28"/>
          <w:szCs w:val="28"/>
        </w:rPr>
      </w:pPr>
      <w:r w:rsidRPr="00CA7A54">
        <w:rPr>
          <w:rFonts w:cs="Times New Roman"/>
          <w:sz w:val="28"/>
          <w:szCs w:val="28"/>
        </w:rPr>
        <w:t>- государственных нормативных требований охраны труда.</w:t>
      </w:r>
    </w:p>
    <w:p w:rsidR="003E639D" w:rsidRPr="00CA7A54" w:rsidRDefault="003E639D" w:rsidP="00E6731E">
      <w:pPr>
        <w:suppressAutoHyphens w:val="0"/>
        <w:ind w:firstLine="709"/>
        <w:jc w:val="both"/>
        <w:rPr>
          <w:rFonts w:cs="Times New Roman"/>
          <w:sz w:val="28"/>
          <w:szCs w:val="28"/>
        </w:rPr>
      </w:pPr>
      <w:r w:rsidRPr="00CA7A54">
        <w:rPr>
          <w:rFonts w:cs="Times New Roman"/>
          <w:sz w:val="28"/>
          <w:szCs w:val="28"/>
        </w:rPr>
        <w:t>- характеристик технологического процесса и производственного оборудования, применяемых материалов и сырья.</w:t>
      </w:r>
    </w:p>
    <w:p w:rsidR="003E639D" w:rsidRPr="00CA7A54" w:rsidRDefault="003E639D" w:rsidP="00E6731E">
      <w:pPr>
        <w:suppressAutoHyphens w:val="0"/>
        <w:ind w:firstLine="709"/>
        <w:jc w:val="both"/>
        <w:rPr>
          <w:rFonts w:cs="Times New Roman"/>
          <w:sz w:val="28"/>
          <w:szCs w:val="28"/>
        </w:rPr>
      </w:pPr>
      <w:r w:rsidRPr="00CA7A54">
        <w:rPr>
          <w:rFonts w:cs="Times New Roman"/>
          <w:sz w:val="28"/>
          <w:szCs w:val="28"/>
        </w:rPr>
        <w:t>- результатов ранее проводившихся исследований (испытаний) и измерений вредных и (или) опасных производственных факторов, проведенных аккредитованной в установленном законодательством порядке испытательной лабораторией (центром) при осуществлении организованного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принимается комиссией по представлению эксперта.</w:t>
      </w:r>
    </w:p>
    <w:p w:rsidR="003E639D" w:rsidRPr="00CA7A54" w:rsidRDefault="003E639D" w:rsidP="00E6731E">
      <w:pPr>
        <w:suppressAutoHyphens w:val="0"/>
        <w:ind w:firstLine="709"/>
        <w:jc w:val="both"/>
        <w:rPr>
          <w:rFonts w:cs="Times New Roman"/>
          <w:sz w:val="28"/>
          <w:szCs w:val="28"/>
        </w:rPr>
      </w:pPr>
      <w:r w:rsidRPr="00CA7A54">
        <w:rPr>
          <w:rFonts w:cs="Times New Roman"/>
          <w:sz w:val="28"/>
          <w:szCs w:val="28"/>
        </w:rPr>
        <w:t>- предложений работников.</w:t>
      </w:r>
    </w:p>
    <w:p w:rsidR="00131D8E" w:rsidRPr="00CA7A54" w:rsidRDefault="003E639D" w:rsidP="003E639D">
      <w:pPr>
        <w:ind w:firstLine="708"/>
        <w:jc w:val="both"/>
        <w:rPr>
          <w:rFonts w:cs="Times New Roman"/>
          <w:sz w:val="28"/>
        </w:rPr>
      </w:pPr>
      <w:r w:rsidRPr="00CA7A54">
        <w:rPr>
          <w:rFonts w:cs="Times New Roman"/>
          <w:sz w:val="28"/>
        </w:rPr>
        <w:t>П</w:t>
      </w:r>
      <w:r w:rsidR="00131D8E" w:rsidRPr="00CA7A54">
        <w:rPr>
          <w:rFonts w:cs="Times New Roman"/>
          <w:sz w:val="28"/>
        </w:rPr>
        <w:t>роцедура проведения специальной оценки условий труда будет зависеть от результатов идентификации</w:t>
      </w:r>
      <w:r w:rsidR="00D93985">
        <w:rPr>
          <w:rFonts w:cs="Times New Roman"/>
          <w:sz w:val="28"/>
        </w:rPr>
        <w:t>, указанным в таблице 3.</w:t>
      </w:r>
    </w:p>
    <w:p w:rsidR="003E639D" w:rsidRPr="00CA7A54" w:rsidRDefault="003E639D" w:rsidP="003E639D">
      <w:pPr>
        <w:ind w:firstLine="708"/>
        <w:jc w:val="right"/>
        <w:rPr>
          <w:rFonts w:cs="Times New Roman"/>
          <w:sz w:val="28"/>
        </w:rPr>
      </w:pPr>
    </w:p>
    <w:p w:rsidR="003E639D" w:rsidRPr="00CA7A54" w:rsidRDefault="003E639D" w:rsidP="003E639D">
      <w:pPr>
        <w:ind w:firstLine="708"/>
        <w:jc w:val="right"/>
        <w:rPr>
          <w:rFonts w:cs="Times New Roman"/>
          <w:sz w:val="28"/>
        </w:rPr>
      </w:pPr>
      <w:r w:rsidRPr="00CA7A54">
        <w:rPr>
          <w:rFonts w:cs="Times New Roman"/>
          <w:sz w:val="28"/>
        </w:rPr>
        <w:t>Таблица 3</w:t>
      </w:r>
    </w:p>
    <w:p w:rsidR="00D93985" w:rsidRDefault="003E639D" w:rsidP="003E639D">
      <w:pPr>
        <w:jc w:val="center"/>
        <w:rPr>
          <w:rFonts w:cs="Times New Roman"/>
          <w:b/>
          <w:sz w:val="28"/>
        </w:rPr>
      </w:pPr>
      <w:r w:rsidRPr="00CA7A54">
        <w:rPr>
          <w:rFonts w:cs="Times New Roman"/>
          <w:b/>
          <w:sz w:val="28"/>
        </w:rPr>
        <w:t xml:space="preserve">Идентификация потенциально вредных и опасных </w:t>
      </w:r>
    </w:p>
    <w:p w:rsidR="00131D8E" w:rsidRPr="00CA7A54" w:rsidRDefault="003E639D" w:rsidP="003E639D">
      <w:pPr>
        <w:jc w:val="center"/>
        <w:rPr>
          <w:rFonts w:cs="Times New Roman"/>
          <w:b/>
          <w:sz w:val="28"/>
          <w:szCs w:val="28"/>
        </w:rPr>
      </w:pPr>
      <w:r w:rsidRPr="00CA7A54">
        <w:rPr>
          <w:rFonts w:cs="Times New Roman"/>
          <w:b/>
          <w:sz w:val="28"/>
        </w:rPr>
        <w:t>производственных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0"/>
      </w:tblGrid>
      <w:tr w:rsidR="00131D8E" w:rsidRPr="00CA7A54" w:rsidTr="00131D8E">
        <w:tc>
          <w:tcPr>
            <w:tcW w:w="4670" w:type="dxa"/>
            <w:shd w:val="clear" w:color="auto" w:fill="auto"/>
          </w:tcPr>
          <w:p w:rsidR="00131D8E" w:rsidRPr="00CA7A54" w:rsidRDefault="00131D8E" w:rsidP="00131D8E">
            <w:pPr>
              <w:rPr>
                <w:rFonts w:cs="Times New Roman"/>
                <w:sz w:val="28"/>
              </w:rPr>
            </w:pPr>
            <w:r w:rsidRPr="00CA7A54">
              <w:rPr>
                <w:rFonts w:cs="Times New Roman"/>
                <w:sz w:val="28"/>
                <w:u w:val="single"/>
              </w:rPr>
              <w:t>1 случай</w:t>
            </w:r>
            <w:r w:rsidRPr="00CA7A54">
              <w:rPr>
                <w:rFonts w:cs="Times New Roman"/>
                <w:sz w:val="28"/>
              </w:rPr>
              <w:t xml:space="preserve"> – Если вредные и (или) опасные производственные факторы на рабочих местах не выявлены.</w:t>
            </w:r>
          </w:p>
          <w:p w:rsidR="00131D8E" w:rsidRPr="00CA7A54" w:rsidRDefault="00131D8E" w:rsidP="00131D8E">
            <w:pPr>
              <w:rPr>
                <w:rFonts w:cs="Times New Roman"/>
                <w:sz w:val="28"/>
              </w:rPr>
            </w:pPr>
            <w:r w:rsidRPr="00CA7A54">
              <w:rPr>
                <w:rFonts w:cs="Times New Roman"/>
                <w:sz w:val="28"/>
              </w:rPr>
              <w:t>В таком случае работодатель переходит к процедуре декларирования соответствия условий труда государственным нормативным требованиям охраны труда (ч.1 ст.11 ФЗ №426-ФЗ).</w:t>
            </w:r>
          </w:p>
          <w:p w:rsidR="00131D8E" w:rsidRPr="00CA7A54" w:rsidRDefault="00131D8E" w:rsidP="00131D8E">
            <w:pPr>
              <w:rPr>
                <w:rFonts w:cs="Times New Roman"/>
                <w:sz w:val="28"/>
                <w:u w:val="single"/>
              </w:rPr>
            </w:pPr>
          </w:p>
        </w:tc>
        <w:tc>
          <w:tcPr>
            <w:tcW w:w="4670" w:type="dxa"/>
            <w:shd w:val="clear" w:color="auto" w:fill="auto"/>
          </w:tcPr>
          <w:p w:rsidR="00131D8E" w:rsidRPr="00CA7A54" w:rsidRDefault="00131D8E" w:rsidP="00131D8E">
            <w:pPr>
              <w:rPr>
                <w:rFonts w:cs="Times New Roman"/>
                <w:sz w:val="28"/>
              </w:rPr>
            </w:pPr>
            <w:r w:rsidRPr="00CA7A54">
              <w:rPr>
                <w:rFonts w:cs="Times New Roman"/>
                <w:sz w:val="28"/>
                <w:u w:val="single"/>
              </w:rPr>
              <w:t>2 случай</w:t>
            </w:r>
            <w:r w:rsidRPr="00CA7A54">
              <w:rPr>
                <w:rFonts w:cs="Times New Roman"/>
                <w:sz w:val="28"/>
              </w:rPr>
              <w:t xml:space="preserve"> – Если вредные и (или) опасные производственные факторы на рабочих местах выявлены.</w:t>
            </w:r>
          </w:p>
          <w:p w:rsidR="00131D8E" w:rsidRPr="00CA7A54" w:rsidRDefault="00131D8E" w:rsidP="00131D8E">
            <w:pPr>
              <w:rPr>
                <w:rFonts w:cs="Times New Roman"/>
                <w:sz w:val="28"/>
              </w:rPr>
            </w:pPr>
            <w:r w:rsidRPr="00CA7A54">
              <w:rPr>
                <w:rFonts w:cs="Times New Roman"/>
                <w:sz w:val="28"/>
              </w:rPr>
              <w:t>В таком случае все идентифицированные вредные и (или) опасные производственные факторы подлежат исследованиям (испытаниям) и измерениям (ч.1 ст.12 ФЗ №426-ФЗ).</w:t>
            </w:r>
          </w:p>
          <w:p w:rsidR="00131D8E" w:rsidRPr="00CA7A54" w:rsidRDefault="00131D8E" w:rsidP="00131D8E">
            <w:pPr>
              <w:rPr>
                <w:rFonts w:cs="Times New Roman"/>
                <w:sz w:val="28"/>
                <w:u w:val="single"/>
              </w:rPr>
            </w:pPr>
          </w:p>
        </w:tc>
      </w:tr>
    </w:tbl>
    <w:p w:rsidR="00131D8E" w:rsidRPr="00CA7A54" w:rsidRDefault="00131D8E" w:rsidP="00131D8E">
      <w:pPr>
        <w:jc w:val="both"/>
        <w:rPr>
          <w:rFonts w:cs="Times New Roman"/>
          <w:sz w:val="28"/>
          <w:szCs w:val="28"/>
        </w:rPr>
      </w:pPr>
    </w:p>
    <w:p w:rsidR="003E639D" w:rsidRPr="00CA7A54" w:rsidRDefault="003E639D" w:rsidP="00263B6F">
      <w:pPr>
        <w:ind w:firstLine="708"/>
        <w:jc w:val="both"/>
        <w:rPr>
          <w:rFonts w:cs="Times New Roman"/>
          <w:sz w:val="28"/>
        </w:rPr>
      </w:pPr>
      <w:r w:rsidRPr="00CA7A54">
        <w:rPr>
          <w:rFonts w:cs="Times New Roman"/>
          <w:sz w:val="28"/>
        </w:rPr>
        <w:t>Если вредные и (или) опасные производственные факторы на рабочих местах выявлены, то комиссия по проведению СОУТ приступает к исследованиям и измерениям вредных и опасных производственных факторов.</w:t>
      </w:r>
    </w:p>
    <w:p w:rsidR="003E639D" w:rsidRPr="00CA7A54" w:rsidRDefault="003E639D" w:rsidP="003E639D">
      <w:pPr>
        <w:ind w:firstLine="708"/>
        <w:jc w:val="both"/>
        <w:rPr>
          <w:rFonts w:cs="Times New Roman"/>
          <w:sz w:val="28"/>
        </w:rPr>
      </w:pPr>
      <w:r w:rsidRPr="00CA7A54">
        <w:rPr>
          <w:rFonts w:cs="Times New Roman"/>
          <w:sz w:val="28"/>
        </w:rPr>
        <w:t>4.5.12.</w:t>
      </w:r>
      <w:r w:rsidR="002F266E">
        <w:rPr>
          <w:rFonts w:cs="Times New Roman"/>
          <w:sz w:val="28"/>
        </w:rPr>
        <w:t xml:space="preserve"> </w:t>
      </w:r>
      <w:r w:rsidRPr="00CA7A54">
        <w:rPr>
          <w:rFonts w:cs="Times New Roman"/>
          <w:sz w:val="28"/>
        </w:rP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3E639D" w:rsidRPr="00CA7A54" w:rsidRDefault="003E639D" w:rsidP="00D93985">
      <w:pPr>
        <w:ind w:firstLine="708"/>
        <w:jc w:val="both"/>
        <w:rPr>
          <w:rFonts w:cs="Times New Roman"/>
          <w:sz w:val="28"/>
        </w:rPr>
      </w:pPr>
      <w:r w:rsidRPr="00CA7A54">
        <w:rPr>
          <w:rFonts w:cs="Times New Roman"/>
          <w:sz w:val="28"/>
        </w:rPr>
        <w:lastRenderedPageBreak/>
        <w:t>4.5.13. По результатам проведения исследований и измерений экспертом осуществляется отнесение условий труда на рабочих местах по степени вредности и (или) опасности к классам (подклассам) условий труда. Условия труда подразделяются на четыре класса.</w:t>
      </w:r>
    </w:p>
    <w:p w:rsidR="003E639D" w:rsidRPr="00CA7A54" w:rsidRDefault="003E639D" w:rsidP="00D93985">
      <w:pPr>
        <w:ind w:firstLine="708"/>
        <w:jc w:val="both"/>
        <w:rPr>
          <w:rFonts w:cs="Times New Roman"/>
          <w:sz w:val="28"/>
        </w:rPr>
      </w:pPr>
      <w:r w:rsidRPr="00CA7A54">
        <w:rPr>
          <w:rFonts w:cs="Times New Roman"/>
          <w:sz w:val="28"/>
        </w:rPr>
        <w:t xml:space="preserve">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w:t>
      </w:r>
    </w:p>
    <w:p w:rsidR="003E639D" w:rsidRPr="00CA7A54" w:rsidRDefault="003E639D" w:rsidP="00D93985">
      <w:pPr>
        <w:ind w:firstLine="708"/>
        <w:jc w:val="both"/>
        <w:rPr>
          <w:rFonts w:cs="Times New Roman"/>
          <w:sz w:val="28"/>
        </w:rPr>
      </w:pPr>
      <w:r w:rsidRPr="00CA7A54">
        <w:rPr>
          <w:rFonts w:cs="Times New Roman"/>
          <w:sz w:val="28"/>
        </w:rPr>
        <w:t>В соответствии с приложением № 22 к Методике проведения СОУТ в случае:</w:t>
      </w:r>
    </w:p>
    <w:p w:rsidR="003E639D" w:rsidRPr="00CA7A54" w:rsidRDefault="00D93985" w:rsidP="00D93985">
      <w:pPr>
        <w:ind w:firstLine="708"/>
        <w:jc w:val="both"/>
        <w:rPr>
          <w:rFonts w:cs="Times New Roman"/>
          <w:sz w:val="28"/>
        </w:rPr>
      </w:pPr>
      <w:r>
        <w:rPr>
          <w:rFonts w:cs="Times New Roman"/>
          <w:sz w:val="28"/>
        </w:rPr>
        <w:t xml:space="preserve">- </w:t>
      </w:r>
      <w:r w:rsidR="003E639D" w:rsidRPr="00CA7A54">
        <w:rPr>
          <w:rFonts w:cs="Times New Roman"/>
          <w:sz w:val="28"/>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3E639D" w:rsidRPr="00CA7A54" w:rsidRDefault="00D93985" w:rsidP="00D93985">
      <w:pPr>
        <w:ind w:firstLine="708"/>
        <w:jc w:val="both"/>
        <w:rPr>
          <w:rFonts w:cs="Times New Roman"/>
          <w:sz w:val="28"/>
        </w:rPr>
      </w:pPr>
      <w:r>
        <w:rPr>
          <w:rFonts w:cs="Times New Roman"/>
          <w:sz w:val="28"/>
        </w:rPr>
        <w:t xml:space="preserve">- </w:t>
      </w:r>
      <w:r w:rsidR="003E639D" w:rsidRPr="00CA7A54">
        <w:rPr>
          <w:rFonts w:cs="Times New Roman"/>
          <w:sz w:val="28"/>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3E639D" w:rsidRPr="00CA7A54" w:rsidRDefault="003E639D" w:rsidP="00D93985">
      <w:pPr>
        <w:ind w:firstLine="708"/>
        <w:jc w:val="both"/>
        <w:rPr>
          <w:rFonts w:cs="Times New Roman"/>
          <w:sz w:val="28"/>
        </w:rPr>
      </w:pPr>
      <w:r w:rsidRPr="00CA7A54">
        <w:rPr>
          <w:rFonts w:cs="Times New Roman"/>
          <w:sz w:val="28"/>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w:t>
      </w:r>
    </w:p>
    <w:p w:rsidR="003E639D" w:rsidRPr="00CA7A54" w:rsidRDefault="003E639D" w:rsidP="00D93985">
      <w:pPr>
        <w:ind w:firstLine="708"/>
        <w:jc w:val="both"/>
        <w:rPr>
          <w:rFonts w:cs="Times New Roman"/>
          <w:sz w:val="28"/>
        </w:rPr>
      </w:pPr>
      <w:r w:rsidRPr="00CA7A54">
        <w:rPr>
          <w:rFonts w:cs="Times New Roman"/>
          <w:sz w:val="28"/>
        </w:rPr>
        <w:t>4.5.14. По итогам проведения спецоценки специализированная организация составляет отчет о проведении специальной оценки условий труда, в который входит:</w:t>
      </w:r>
    </w:p>
    <w:p w:rsidR="003E639D" w:rsidRPr="00CA7A54" w:rsidRDefault="003E639D" w:rsidP="00D93985">
      <w:pPr>
        <w:jc w:val="both"/>
        <w:rPr>
          <w:rFonts w:cs="Times New Roman"/>
          <w:sz w:val="28"/>
        </w:rPr>
      </w:pPr>
      <w:r w:rsidRPr="00CA7A54">
        <w:rPr>
          <w:rFonts w:cs="Times New Roman"/>
          <w:sz w:val="28"/>
        </w:rPr>
        <w:t>-сведения об организации, проводящей СОУТ;</w:t>
      </w:r>
    </w:p>
    <w:p w:rsidR="003E639D" w:rsidRPr="00CA7A54" w:rsidRDefault="003E639D" w:rsidP="00D93985">
      <w:pPr>
        <w:jc w:val="both"/>
        <w:rPr>
          <w:rFonts w:cs="Times New Roman"/>
          <w:sz w:val="28"/>
        </w:rPr>
      </w:pPr>
      <w:r w:rsidRPr="00CA7A54">
        <w:rPr>
          <w:rFonts w:cs="Times New Roman"/>
          <w:sz w:val="28"/>
        </w:rPr>
        <w:t xml:space="preserve">-перечень рабочих мест, на которых проводилась </w:t>
      </w:r>
      <w:proofErr w:type="spellStart"/>
      <w:r w:rsidRPr="00CA7A54">
        <w:rPr>
          <w:rFonts w:cs="Times New Roman"/>
          <w:sz w:val="28"/>
        </w:rPr>
        <w:t>спец.оценка</w:t>
      </w:r>
      <w:proofErr w:type="spellEnd"/>
      <w:r w:rsidRPr="00CA7A54">
        <w:rPr>
          <w:rFonts w:cs="Times New Roman"/>
          <w:sz w:val="28"/>
        </w:rPr>
        <w:t>;</w:t>
      </w:r>
    </w:p>
    <w:p w:rsidR="003E639D" w:rsidRPr="00CA7A54" w:rsidRDefault="003E639D" w:rsidP="00D93985">
      <w:pPr>
        <w:jc w:val="both"/>
        <w:rPr>
          <w:rFonts w:cs="Times New Roman"/>
          <w:sz w:val="28"/>
        </w:rPr>
      </w:pPr>
      <w:r w:rsidRPr="00CA7A54">
        <w:rPr>
          <w:rFonts w:cs="Times New Roman"/>
          <w:sz w:val="28"/>
        </w:rPr>
        <w:t>-карты спецоценки;</w:t>
      </w:r>
    </w:p>
    <w:p w:rsidR="003E639D" w:rsidRPr="00CA7A54" w:rsidRDefault="003E639D" w:rsidP="00D93985">
      <w:pPr>
        <w:jc w:val="both"/>
        <w:rPr>
          <w:rFonts w:cs="Times New Roman"/>
          <w:sz w:val="28"/>
        </w:rPr>
      </w:pPr>
      <w:r w:rsidRPr="00CA7A54">
        <w:rPr>
          <w:rFonts w:cs="Times New Roman"/>
          <w:sz w:val="28"/>
        </w:rPr>
        <w:t>-протоколы спецоценки производственных факторов;</w:t>
      </w:r>
    </w:p>
    <w:p w:rsidR="003E639D" w:rsidRPr="00CA7A54" w:rsidRDefault="003E639D" w:rsidP="00D93985">
      <w:pPr>
        <w:jc w:val="both"/>
        <w:rPr>
          <w:rFonts w:cs="Times New Roman"/>
          <w:sz w:val="28"/>
        </w:rPr>
      </w:pPr>
      <w:r w:rsidRPr="00CA7A54">
        <w:rPr>
          <w:rFonts w:cs="Times New Roman"/>
          <w:sz w:val="28"/>
        </w:rPr>
        <w:t>-сводную ведомость результатов проведения СОУТ;</w:t>
      </w:r>
    </w:p>
    <w:p w:rsidR="003E639D" w:rsidRPr="00CA7A54" w:rsidRDefault="003E639D" w:rsidP="00D93985">
      <w:pPr>
        <w:jc w:val="both"/>
        <w:rPr>
          <w:rFonts w:cs="Times New Roman"/>
          <w:sz w:val="28"/>
        </w:rPr>
      </w:pPr>
      <w:r w:rsidRPr="00CA7A54">
        <w:rPr>
          <w:rFonts w:cs="Times New Roman"/>
          <w:sz w:val="28"/>
        </w:rPr>
        <w:t>-перечень мероприятий по улучшению условий труда;</w:t>
      </w:r>
    </w:p>
    <w:p w:rsidR="003E639D" w:rsidRPr="00CA7A54" w:rsidRDefault="003E639D" w:rsidP="00D93985">
      <w:pPr>
        <w:jc w:val="both"/>
        <w:rPr>
          <w:rFonts w:cs="Times New Roman"/>
          <w:sz w:val="28"/>
        </w:rPr>
      </w:pPr>
      <w:r w:rsidRPr="00CA7A54">
        <w:rPr>
          <w:rFonts w:cs="Times New Roman"/>
          <w:sz w:val="28"/>
        </w:rPr>
        <w:t xml:space="preserve">-заключение эксперта. </w:t>
      </w:r>
    </w:p>
    <w:p w:rsidR="003E639D" w:rsidRPr="00CA7A54" w:rsidRDefault="003E639D" w:rsidP="003E639D">
      <w:pPr>
        <w:ind w:firstLine="708"/>
        <w:jc w:val="both"/>
        <w:rPr>
          <w:rFonts w:cs="Times New Roman"/>
          <w:sz w:val="28"/>
        </w:rPr>
      </w:pPr>
      <w:r w:rsidRPr="00CA7A54">
        <w:rPr>
          <w:rFonts w:cs="Times New Roman"/>
          <w:sz w:val="28"/>
        </w:rPr>
        <w:t>Данный отчет специализированная организация пере</w:t>
      </w:r>
      <w:r w:rsidR="00D93985">
        <w:rPr>
          <w:rFonts w:cs="Times New Roman"/>
          <w:sz w:val="28"/>
        </w:rPr>
        <w:t xml:space="preserve">дает </w:t>
      </w:r>
      <w:r w:rsidRPr="00CA7A54">
        <w:rPr>
          <w:rFonts w:cs="Times New Roman"/>
          <w:sz w:val="28"/>
        </w:rPr>
        <w:t>специалисту по охране труда.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E639D" w:rsidRPr="00CA7A54" w:rsidRDefault="003E639D" w:rsidP="003E639D">
      <w:pPr>
        <w:ind w:firstLine="708"/>
        <w:jc w:val="both"/>
        <w:rPr>
          <w:rFonts w:cs="Times New Roman"/>
          <w:sz w:val="28"/>
        </w:rPr>
      </w:pPr>
      <w:r w:rsidRPr="00CA7A54">
        <w:rPr>
          <w:rFonts w:cs="Times New Roman"/>
          <w:sz w:val="28"/>
        </w:rPr>
        <w:t>4.5.15. Специалист по охране труда анализирует результаты спецоценки, вносит изменения в коллективный договор, а также передает данные инспектору отдела кадров для внесения изменений в трудовой договор (дополнительное соглашение). Также специалист по охране труда формирует перечень мероприятий по улучшению охраны труда.</w:t>
      </w:r>
    </w:p>
    <w:p w:rsidR="003E639D" w:rsidRPr="00CA7A54" w:rsidRDefault="003E639D" w:rsidP="003E639D">
      <w:pPr>
        <w:ind w:firstLine="708"/>
        <w:jc w:val="both"/>
        <w:rPr>
          <w:rFonts w:cs="Times New Roman"/>
          <w:sz w:val="28"/>
        </w:rPr>
      </w:pPr>
      <w:r w:rsidRPr="00CA7A54">
        <w:rPr>
          <w:rFonts w:cs="Times New Roman"/>
          <w:sz w:val="28"/>
        </w:rPr>
        <w:t>4.5.16. В течение рабочих трех дней с момента утверждения отчета о проведении спец</w:t>
      </w:r>
      <w:r w:rsidR="00D93985">
        <w:rPr>
          <w:rFonts w:cs="Times New Roman"/>
          <w:sz w:val="28"/>
        </w:rPr>
        <w:t>оценки условий труда</w:t>
      </w:r>
      <w:r w:rsidRPr="00CA7A54">
        <w:rPr>
          <w:rFonts w:cs="Times New Roman"/>
          <w:sz w:val="28"/>
        </w:rPr>
        <w:t xml:space="preserve"> специалист по охране труда уведомляет об этом специализированную организацию, а также направляет в ее адрес копию утвержденного отчета.</w:t>
      </w:r>
    </w:p>
    <w:p w:rsidR="003E639D" w:rsidRPr="00CA7A54" w:rsidRDefault="00CA7A54" w:rsidP="003E639D">
      <w:pPr>
        <w:ind w:firstLine="708"/>
        <w:jc w:val="both"/>
        <w:rPr>
          <w:rFonts w:cs="Times New Roman"/>
          <w:sz w:val="28"/>
        </w:rPr>
      </w:pPr>
      <w:r w:rsidRPr="00CA7A54">
        <w:rPr>
          <w:rFonts w:cs="Times New Roman"/>
          <w:sz w:val="28"/>
        </w:rPr>
        <w:t>4.5.17</w:t>
      </w:r>
      <w:r w:rsidR="003E639D" w:rsidRPr="00CA7A54">
        <w:rPr>
          <w:rFonts w:cs="Times New Roman"/>
          <w:sz w:val="28"/>
        </w:rPr>
        <w:t xml:space="preserve">. Если наличие вредных и (или) опасных производственных </w:t>
      </w:r>
      <w:proofErr w:type="gramStart"/>
      <w:r w:rsidR="003E639D" w:rsidRPr="00CA7A54">
        <w:rPr>
          <w:rFonts w:cs="Times New Roman"/>
          <w:sz w:val="28"/>
        </w:rPr>
        <w:t>факторов  на</w:t>
      </w:r>
      <w:proofErr w:type="gramEnd"/>
      <w:r w:rsidR="003E639D" w:rsidRPr="00CA7A54">
        <w:rPr>
          <w:rFonts w:cs="Times New Roman"/>
          <w:sz w:val="28"/>
        </w:rPr>
        <w:t xml:space="preserve"> рабочих местах по результатам идентификации  не выявлены, либо </w:t>
      </w:r>
      <w:r w:rsidR="003E639D" w:rsidRPr="00CA7A54">
        <w:rPr>
          <w:rFonts w:cs="Times New Roman"/>
          <w:sz w:val="28"/>
        </w:rPr>
        <w:lastRenderedPageBreak/>
        <w:t xml:space="preserve">по результатам измерений условий труда на рабочих местах признаны оптимальными или допустимыми специалист по охране труда в течение 30 рабочих дней с момента утверждения отчета о проведении спецоценки подает декларацию соответствия условий труда государственным нормативным требованиям охраны труда в Государственную инспекцию  труда </w:t>
      </w:r>
      <w:r w:rsidRPr="00CA7A54">
        <w:rPr>
          <w:rFonts w:cs="Times New Roman"/>
          <w:sz w:val="28"/>
        </w:rPr>
        <w:t>в Ивановской области</w:t>
      </w:r>
      <w:r w:rsidR="003E639D" w:rsidRPr="00CA7A54">
        <w:rPr>
          <w:rFonts w:cs="Times New Roman"/>
          <w:sz w:val="28"/>
        </w:rPr>
        <w:t xml:space="preserve">. </w:t>
      </w:r>
    </w:p>
    <w:p w:rsidR="003E639D" w:rsidRPr="00CA7A54" w:rsidRDefault="003E639D" w:rsidP="00D93985">
      <w:pPr>
        <w:ind w:firstLine="709"/>
        <w:jc w:val="both"/>
        <w:rPr>
          <w:rFonts w:cs="Times New Roman"/>
          <w:sz w:val="28"/>
        </w:rPr>
      </w:pPr>
      <w:r w:rsidRPr="00CA7A54">
        <w:rPr>
          <w:rFonts w:cs="Times New Roman"/>
          <w:sz w:val="28"/>
        </w:rPr>
        <w:t>Срок действия декларации – 5 лет. Указанный срок исчисляется со дня утверждения отчета о проведении специальной оценки условий труда.</w:t>
      </w:r>
    </w:p>
    <w:p w:rsidR="003E639D" w:rsidRPr="00CA7A54" w:rsidRDefault="003E639D" w:rsidP="00D93985">
      <w:pPr>
        <w:ind w:firstLine="709"/>
        <w:jc w:val="both"/>
        <w:rPr>
          <w:rFonts w:cs="Times New Roman"/>
          <w:sz w:val="28"/>
        </w:rPr>
      </w:pPr>
      <w:r w:rsidRPr="00CA7A54">
        <w:rPr>
          <w:rFonts w:cs="Times New Roman"/>
          <w:sz w:val="28"/>
        </w:rPr>
        <w:t xml:space="preserve">Декларация прекращает свое действие и проводится внеплановая СОУТ, если на «задекларированном» рабочем месте с работником произошел   несчастный случай или выявлено профессиональное заболевание. В течение 10 календарных дней со дня наступления вышеуказанных обстоятельств Федеральный орган исполнительной власти вносит соответствующую </w:t>
      </w:r>
      <w:proofErr w:type="gramStart"/>
      <w:r w:rsidRPr="00CA7A54">
        <w:rPr>
          <w:rFonts w:cs="Times New Roman"/>
          <w:sz w:val="28"/>
        </w:rPr>
        <w:t>запись  в</w:t>
      </w:r>
      <w:proofErr w:type="gramEnd"/>
      <w:r w:rsidRPr="00CA7A54">
        <w:rPr>
          <w:rFonts w:cs="Times New Roman"/>
          <w:sz w:val="28"/>
        </w:rPr>
        <w:t xml:space="preserve"> реестре деклараций. В остальных случаях срок действия данной декларации считается продленным на следующие пять лет.</w:t>
      </w:r>
    </w:p>
    <w:p w:rsidR="003E639D" w:rsidRPr="00CA7A54" w:rsidRDefault="00CA7A54" w:rsidP="003E639D">
      <w:pPr>
        <w:ind w:firstLine="708"/>
        <w:jc w:val="both"/>
        <w:rPr>
          <w:rFonts w:cs="Times New Roman"/>
          <w:sz w:val="28"/>
        </w:rPr>
      </w:pPr>
      <w:r w:rsidRPr="00CA7A54">
        <w:rPr>
          <w:rFonts w:cs="Times New Roman"/>
          <w:sz w:val="28"/>
        </w:rPr>
        <w:t>4.5.18</w:t>
      </w:r>
      <w:r w:rsidR="003E639D" w:rsidRPr="00CA7A54">
        <w:rPr>
          <w:rFonts w:cs="Times New Roman"/>
          <w:sz w:val="28"/>
        </w:rPr>
        <w:t>. Ознакомление работников с результатами специальной оценки:</w:t>
      </w:r>
    </w:p>
    <w:p w:rsidR="003E639D" w:rsidRPr="00CA7A54" w:rsidRDefault="00263B6F" w:rsidP="003E639D">
      <w:pPr>
        <w:jc w:val="both"/>
        <w:rPr>
          <w:rFonts w:cs="Times New Roman"/>
          <w:sz w:val="28"/>
        </w:rPr>
      </w:pPr>
      <w:r w:rsidRPr="00CA7A54">
        <w:rPr>
          <w:rFonts w:cs="Times New Roman"/>
          <w:sz w:val="28"/>
        </w:rPr>
        <w:t>с</w:t>
      </w:r>
      <w:r w:rsidR="003E639D" w:rsidRPr="00CA7A54">
        <w:rPr>
          <w:rFonts w:cs="Times New Roman"/>
          <w:sz w:val="28"/>
        </w:rPr>
        <w:t>пециалист по охране труда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w:t>
      </w:r>
    </w:p>
    <w:p w:rsidR="003E639D" w:rsidRPr="00CA7A54" w:rsidRDefault="00CA7A54" w:rsidP="00263B6F">
      <w:pPr>
        <w:ind w:firstLine="708"/>
        <w:jc w:val="both"/>
        <w:rPr>
          <w:rFonts w:cs="Times New Roman"/>
          <w:sz w:val="28"/>
        </w:rPr>
      </w:pPr>
      <w:r w:rsidRPr="00CA7A54">
        <w:rPr>
          <w:rFonts w:cs="Times New Roman"/>
          <w:sz w:val="28"/>
        </w:rPr>
        <w:t>4.5.19</w:t>
      </w:r>
      <w:r w:rsidR="003E639D" w:rsidRPr="00CA7A54">
        <w:rPr>
          <w:rFonts w:cs="Times New Roman"/>
          <w:sz w:val="28"/>
        </w:rPr>
        <w:t>. Размещение результатов на сайте колледжа</w:t>
      </w:r>
      <w:r w:rsidR="00263B6F" w:rsidRPr="00CA7A54">
        <w:rPr>
          <w:rFonts w:cs="Times New Roman"/>
          <w:sz w:val="28"/>
        </w:rPr>
        <w:t>: н</w:t>
      </w:r>
      <w:r w:rsidR="003E639D" w:rsidRPr="00CA7A54">
        <w:rPr>
          <w:rFonts w:cs="Times New Roman"/>
          <w:sz w:val="28"/>
        </w:rPr>
        <w:t>е позднее чем в течение тридцати календарных дней, со дня утверждения отчета о проведении специальной оценки условий труда специалист по охране труда с учетом требований законодательства РФ о персональных данных организует размещение на официальном сайте колледжа сводные данные о результатах проведения СОУТ:</w:t>
      </w:r>
    </w:p>
    <w:p w:rsidR="003E639D" w:rsidRPr="00CA7A54" w:rsidRDefault="003E639D" w:rsidP="003E639D">
      <w:pPr>
        <w:suppressAutoHyphens w:val="0"/>
        <w:spacing w:line="276" w:lineRule="auto"/>
        <w:jc w:val="both"/>
        <w:rPr>
          <w:rFonts w:cs="Times New Roman"/>
          <w:sz w:val="28"/>
        </w:rPr>
      </w:pPr>
      <w:r w:rsidRPr="00CA7A54">
        <w:rPr>
          <w:rFonts w:cs="Times New Roman"/>
          <w:sz w:val="28"/>
        </w:rPr>
        <w:t>-установленные на рабо</w:t>
      </w:r>
      <w:r w:rsidR="002F266E">
        <w:rPr>
          <w:rFonts w:cs="Times New Roman"/>
          <w:sz w:val="28"/>
        </w:rPr>
        <w:t>чих местах классы условий труда;</w:t>
      </w:r>
    </w:p>
    <w:p w:rsidR="003E639D" w:rsidRPr="00CA7A54" w:rsidRDefault="003E639D" w:rsidP="003E639D">
      <w:pPr>
        <w:suppressAutoHyphens w:val="0"/>
        <w:spacing w:line="276" w:lineRule="auto"/>
        <w:jc w:val="both"/>
        <w:rPr>
          <w:rFonts w:cs="Times New Roman"/>
          <w:sz w:val="28"/>
        </w:rPr>
      </w:pPr>
      <w:r w:rsidRPr="00CA7A54">
        <w:rPr>
          <w:rFonts w:cs="Times New Roman"/>
          <w:sz w:val="28"/>
        </w:rPr>
        <w:t xml:space="preserve">-перечень мероприятий по улучшению условий и охраны труда работников. </w:t>
      </w:r>
    </w:p>
    <w:p w:rsidR="00D93985" w:rsidRDefault="00CA7A54" w:rsidP="003E639D">
      <w:pPr>
        <w:ind w:firstLine="708"/>
        <w:jc w:val="both"/>
        <w:rPr>
          <w:rFonts w:cs="Times New Roman"/>
          <w:sz w:val="28"/>
        </w:rPr>
      </w:pPr>
      <w:r w:rsidRPr="00CA7A54">
        <w:rPr>
          <w:rFonts w:cs="Times New Roman"/>
          <w:sz w:val="28"/>
        </w:rPr>
        <w:t>4.5.20</w:t>
      </w:r>
      <w:r w:rsidR="003E639D" w:rsidRPr="00CA7A54">
        <w:rPr>
          <w:rFonts w:cs="Times New Roman"/>
          <w:sz w:val="28"/>
        </w:rPr>
        <w:t>.</w:t>
      </w:r>
      <w:r w:rsidR="00D93985">
        <w:rPr>
          <w:rFonts w:cs="Times New Roman"/>
          <w:sz w:val="28"/>
        </w:rPr>
        <w:t xml:space="preserve"> </w:t>
      </w:r>
      <w:r w:rsidR="003E639D" w:rsidRPr="00CA7A54">
        <w:rPr>
          <w:rFonts w:cs="Times New Roman"/>
          <w:sz w:val="28"/>
        </w:rPr>
        <w:t>Предоставление гарантий и компенсаций работникам, занятым во вредных и (или) опасных условиях труда</w:t>
      </w:r>
      <w:r w:rsidR="00263B6F" w:rsidRPr="00CA7A54">
        <w:rPr>
          <w:rFonts w:cs="Times New Roman"/>
          <w:sz w:val="28"/>
        </w:rPr>
        <w:t>: н</w:t>
      </w:r>
      <w:r w:rsidR="003E639D" w:rsidRPr="00CA7A54">
        <w:rPr>
          <w:rFonts w:cs="Times New Roman"/>
          <w:sz w:val="28"/>
        </w:rPr>
        <w:t>а основании результатов специальной оценки условий труда работникам, занятым на работах с вредными и (или) опасными условиями труда, по результатам специальной оценки труда предоставляются следующие гарантии и компенсации согласно таблице 4.</w:t>
      </w:r>
    </w:p>
    <w:p w:rsidR="00D93985" w:rsidRDefault="00D93985">
      <w:pPr>
        <w:suppressAutoHyphens w:val="0"/>
        <w:spacing w:after="200" w:line="276" w:lineRule="auto"/>
        <w:rPr>
          <w:rFonts w:cs="Times New Roman"/>
          <w:sz w:val="28"/>
        </w:rPr>
      </w:pPr>
      <w:r>
        <w:rPr>
          <w:rFonts w:cs="Times New Roman"/>
          <w:sz w:val="28"/>
        </w:rPr>
        <w:br w:type="page"/>
      </w:r>
    </w:p>
    <w:p w:rsidR="003E639D" w:rsidRPr="00CA7A54" w:rsidRDefault="003E639D" w:rsidP="003E639D">
      <w:pPr>
        <w:ind w:firstLine="708"/>
        <w:jc w:val="right"/>
        <w:rPr>
          <w:rFonts w:cs="Times New Roman"/>
          <w:sz w:val="28"/>
        </w:rPr>
      </w:pPr>
      <w:r w:rsidRPr="00CA7A54">
        <w:rPr>
          <w:rFonts w:cs="Times New Roman"/>
          <w:sz w:val="28"/>
        </w:rPr>
        <w:lastRenderedPageBreak/>
        <w:t>Таблица 4</w:t>
      </w:r>
    </w:p>
    <w:p w:rsidR="003E639D" w:rsidRPr="00CA7A54" w:rsidRDefault="003E639D" w:rsidP="003E639D">
      <w:pPr>
        <w:ind w:firstLine="708"/>
        <w:jc w:val="center"/>
        <w:rPr>
          <w:rFonts w:cs="Times New Roman"/>
          <w:sz w:val="32"/>
        </w:rPr>
      </w:pPr>
      <w:r w:rsidRPr="00CA7A54">
        <w:rPr>
          <w:rFonts w:cs="Times New Roman"/>
          <w:b/>
          <w:sz w:val="28"/>
        </w:rPr>
        <w:t>Предоставление гарантий и компенсаций работникам, занятым на работах с вредными и (или) опасными условиями труда по результатам специальной оценки труда</w:t>
      </w:r>
    </w:p>
    <w:p w:rsidR="003E639D" w:rsidRPr="00CA7A54" w:rsidRDefault="003E639D" w:rsidP="003E639D">
      <w:pPr>
        <w:ind w:firstLine="708"/>
        <w:jc w:val="both"/>
        <w:rPr>
          <w:rFonts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5811"/>
        <w:gridCol w:w="1695"/>
      </w:tblGrid>
      <w:tr w:rsidR="003E639D" w:rsidRPr="00CA7A54" w:rsidTr="00D91AC0">
        <w:trPr>
          <w:trHeight w:val="974"/>
        </w:trPr>
        <w:tc>
          <w:tcPr>
            <w:tcW w:w="1839" w:type="dxa"/>
            <w:shd w:val="clear" w:color="auto" w:fill="auto"/>
          </w:tcPr>
          <w:p w:rsidR="003E639D" w:rsidRPr="00CA7A54" w:rsidRDefault="003E639D" w:rsidP="00D91AC0">
            <w:pPr>
              <w:jc w:val="center"/>
              <w:rPr>
                <w:rFonts w:cs="Times New Roman"/>
              </w:rPr>
            </w:pPr>
            <w:r w:rsidRPr="00CA7A54">
              <w:rPr>
                <w:rFonts w:cs="Times New Roman"/>
              </w:rPr>
              <w:t>Установленный класс</w:t>
            </w:r>
          </w:p>
          <w:p w:rsidR="003E639D" w:rsidRPr="00CA7A54" w:rsidRDefault="003E639D" w:rsidP="00D91AC0">
            <w:pPr>
              <w:jc w:val="center"/>
              <w:rPr>
                <w:rFonts w:cs="Times New Roman"/>
              </w:rPr>
            </w:pPr>
            <w:r w:rsidRPr="00CA7A54">
              <w:rPr>
                <w:rFonts w:cs="Times New Roman"/>
              </w:rPr>
              <w:t>условий труда</w:t>
            </w:r>
          </w:p>
        </w:tc>
        <w:tc>
          <w:tcPr>
            <w:tcW w:w="5811" w:type="dxa"/>
            <w:shd w:val="clear" w:color="auto" w:fill="auto"/>
          </w:tcPr>
          <w:p w:rsidR="003E639D" w:rsidRPr="00CA7A54" w:rsidRDefault="003E639D" w:rsidP="00D91AC0">
            <w:pPr>
              <w:jc w:val="center"/>
              <w:rPr>
                <w:rFonts w:cs="Times New Roman"/>
              </w:rPr>
            </w:pPr>
            <w:r w:rsidRPr="00CA7A54">
              <w:rPr>
                <w:rFonts w:cs="Times New Roman"/>
              </w:rPr>
              <w:t>Гарантии и компенсации</w:t>
            </w:r>
          </w:p>
        </w:tc>
        <w:tc>
          <w:tcPr>
            <w:tcW w:w="1695" w:type="dxa"/>
            <w:shd w:val="clear" w:color="auto" w:fill="auto"/>
          </w:tcPr>
          <w:p w:rsidR="003E639D" w:rsidRPr="00CA7A54" w:rsidRDefault="003E639D" w:rsidP="00D91AC0">
            <w:pPr>
              <w:jc w:val="center"/>
              <w:rPr>
                <w:rFonts w:cs="Times New Roman"/>
              </w:rPr>
            </w:pPr>
            <w:r w:rsidRPr="00CA7A54">
              <w:rPr>
                <w:rFonts w:cs="Times New Roman"/>
              </w:rPr>
              <w:t>Основание</w:t>
            </w:r>
          </w:p>
        </w:tc>
      </w:tr>
      <w:tr w:rsidR="003E639D" w:rsidRPr="00CA7A54" w:rsidTr="00D91AC0">
        <w:tc>
          <w:tcPr>
            <w:tcW w:w="1839" w:type="dxa"/>
            <w:shd w:val="clear" w:color="auto" w:fill="auto"/>
          </w:tcPr>
          <w:p w:rsidR="003E639D" w:rsidRPr="00CA7A54" w:rsidRDefault="003E639D" w:rsidP="00D91AC0">
            <w:pPr>
              <w:jc w:val="center"/>
              <w:rPr>
                <w:rFonts w:cs="Times New Roman"/>
              </w:rPr>
            </w:pPr>
            <w:r w:rsidRPr="00CA7A54">
              <w:rPr>
                <w:rFonts w:cs="Times New Roman"/>
              </w:rPr>
              <w:t>2</w:t>
            </w:r>
          </w:p>
        </w:tc>
        <w:tc>
          <w:tcPr>
            <w:tcW w:w="5811" w:type="dxa"/>
            <w:shd w:val="clear" w:color="auto" w:fill="auto"/>
          </w:tcPr>
          <w:p w:rsidR="003E639D" w:rsidRPr="00CA7A54" w:rsidRDefault="003E639D" w:rsidP="00D91AC0">
            <w:pPr>
              <w:rPr>
                <w:rFonts w:cs="Times New Roman"/>
              </w:rPr>
            </w:pPr>
            <w:r w:rsidRPr="00CA7A54">
              <w:rPr>
                <w:rFonts w:cs="Times New Roman"/>
              </w:rPr>
              <w:t>-</w:t>
            </w:r>
          </w:p>
        </w:tc>
        <w:tc>
          <w:tcPr>
            <w:tcW w:w="1695" w:type="dxa"/>
            <w:shd w:val="clear" w:color="auto" w:fill="auto"/>
          </w:tcPr>
          <w:p w:rsidR="003E639D" w:rsidRPr="00CA7A54" w:rsidRDefault="003E639D" w:rsidP="00D91AC0">
            <w:pPr>
              <w:rPr>
                <w:rFonts w:cs="Times New Roman"/>
              </w:rPr>
            </w:pPr>
            <w:r w:rsidRPr="00CA7A54">
              <w:rPr>
                <w:rFonts w:cs="Times New Roman"/>
              </w:rPr>
              <w:t>Ст.219 ТК РФ</w:t>
            </w:r>
          </w:p>
        </w:tc>
      </w:tr>
      <w:tr w:rsidR="003E639D" w:rsidRPr="00CA7A54" w:rsidTr="00D91AC0">
        <w:trPr>
          <w:trHeight w:val="934"/>
        </w:trPr>
        <w:tc>
          <w:tcPr>
            <w:tcW w:w="1839" w:type="dxa"/>
            <w:shd w:val="clear" w:color="auto" w:fill="auto"/>
          </w:tcPr>
          <w:p w:rsidR="003E639D" w:rsidRPr="00CA7A54" w:rsidRDefault="003E639D" w:rsidP="00D91AC0">
            <w:pPr>
              <w:jc w:val="center"/>
              <w:rPr>
                <w:rFonts w:cs="Times New Roman"/>
              </w:rPr>
            </w:pPr>
            <w:r w:rsidRPr="00CA7A54">
              <w:rPr>
                <w:rFonts w:cs="Times New Roman"/>
              </w:rPr>
              <w:t>3.1</w:t>
            </w:r>
          </w:p>
        </w:tc>
        <w:tc>
          <w:tcPr>
            <w:tcW w:w="5811" w:type="dxa"/>
            <w:shd w:val="clear" w:color="auto" w:fill="auto"/>
          </w:tcPr>
          <w:p w:rsidR="003E639D" w:rsidRPr="00CA7A54" w:rsidRDefault="003E639D" w:rsidP="00D91AC0">
            <w:pPr>
              <w:rPr>
                <w:rFonts w:cs="Times New Roman"/>
              </w:rPr>
            </w:pPr>
            <w:r w:rsidRPr="00CA7A54">
              <w:rPr>
                <w:rFonts w:cs="Times New Roman"/>
              </w:rPr>
              <w:t>Минимальный размер повышения оплаты труда работникам - 4% тарифной ставки (оклада)</w:t>
            </w:r>
          </w:p>
        </w:tc>
        <w:tc>
          <w:tcPr>
            <w:tcW w:w="1695" w:type="dxa"/>
            <w:shd w:val="clear" w:color="auto" w:fill="auto"/>
          </w:tcPr>
          <w:p w:rsidR="003E639D" w:rsidRPr="00CA7A54" w:rsidRDefault="003E639D" w:rsidP="00D91AC0">
            <w:pPr>
              <w:rPr>
                <w:rFonts w:cs="Times New Roman"/>
              </w:rPr>
            </w:pPr>
            <w:r w:rsidRPr="00CA7A54">
              <w:rPr>
                <w:rFonts w:cs="Times New Roman"/>
              </w:rPr>
              <w:t>Ст.147 ТК РФ</w:t>
            </w:r>
          </w:p>
        </w:tc>
      </w:tr>
      <w:tr w:rsidR="003E639D" w:rsidRPr="00CA7A54" w:rsidTr="00D91AC0">
        <w:tc>
          <w:tcPr>
            <w:tcW w:w="1839" w:type="dxa"/>
            <w:shd w:val="clear" w:color="auto" w:fill="auto"/>
          </w:tcPr>
          <w:p w:rsidR="003E639D" w:rsidRPr="00CA7A54" w:rsidRDefault="003E639D" w:rsidP="00D91AC0">
            <w:pPr>
              <w:jc w:val="center"/>
              <w:rPr>
                <w:rFonts w:cs="Times New Roman"/>
              </w:rPr>
            </w:pPr>
            <w:r w:rsidRPr="00CA7A54">
              <w:rPr>
                <w:rFonts w:cs="Times New Roman"/>
              </w:rPr>
              <w:t>3.2</w:t>
            </w:r>
          </w:p>
        </w:tc>
        <w:tc>
          <w:tcPr>
            <w:tcW w:w="5811" w:type="dxa"/>
            <w:shd w:val="clear" w:color="auto" w:fill="auto"/>
          </w:tcPr>
          <w:p w:rsidR="003E639D" w:rsidRPr="00CA7A54" w:rsidRDefault="003E639D" w:rsidP="00D91AC0">
            <w:pPr>
              <w:rPr>
                <w:rFonts w:cs="Times New Roman"/>
              </w:rPr>
            </w:pPr>
            <w:r w:rsidRPr="00CA7A54">
              <w:rPr>
                <w:rFonts w:cs="Times New Roman"/>
              </w:rPr>
              <w:t>Минимальный размер повышения оплаты труда работникам - 4% тарифной ставки (оклада).</w:t>
            </w:r>
          </w:p>
          <w:p w:rsidR="003E639D" w:rsidRPr="00CA7A54" w:rsidRDefault="003E639D" w:rsidP="00D91AC0">
            <w:pPr>
              <w:rPr>
                <w:rFonts w:cs="Times New Roman"/>
              </w:rPr>
            </w:pPr>
            <w:r w:rsidRPr="00CA7A54">
              <w:rPr>
                <w:rFonts w:cs="Times New Roman"/>
              </w:rPr>
              <w:t>Минимальная продолжительность ежегодного дополнительного оплачиваемого отпуска - 7 календарных дней.</w:t>
            </w:r>
          </w:p>
        </w:tc>
        <w:tc>
          <w:tcPr>
            <w:tcW w:w="1695" w:type="dxa"/>
            <w:shd w:val="clear" w:color="auto" w:fill="auto"/>
          </w:tcPr>
          <w:p w:rsidR="003E639D" w:rsidRPr="00CA7A54" w:rsidRDefault="003E639D" w:rsidP="00D91AC0">
            <w:pPr>
              <w:rPr>
                <w:rFonts w:cs="Times New Roman"/>
              </w:rPr>
            </w:pPr>
            <w:r w:rsidRPr="00CA7A54">
              <w:rPr>
                <w:rFonts w:cs="Times New Roman"/>
              </w:rPr>
              <w:t>Ст.147 ТК РФ</w:t>
            </w:r>
          </w:p>
          <w:p w:rsidR="003E639D" w:rsidRPr="00CA7A54" w:rsidRDefault="003E639D" w:rsidP="00D91AC0">
            <w:pPr>
              <w:rPr>
                <w:rFonts w:cs="Times New Roman"/>
              </w:rPr>
            </w:pPr>
          </w:p>
          <w:p w:rsidR="003E639D" w:rsidRPr="00CA7A54" w:rsidRDefault="003E639D" w:rsidP="00D91AC0">
            <w:pPr>
              <w:rPr>
                <w:rFonts w:cs="Times New Roman"/>
              </w:rPr>
            </w:pPr>
          </w:p>
          <w:p w:rsidR="003E639D" w:rsidRPr="00CA7A54" w:rsidRDefault="003E639D" w:rsidP="00D91AC0">
            <w:pPr>
              <w:rPr>
                <w:rFonts w:cs="Times New Roman"/>
              </w:rPr>
            </w:pPr>
            <w:r w:rsidRPr="00CA7A54">
              <w:rPr>
                <w:rFonts w:cs="Times New Roman"/>
              </w:rPr>
              <w:t>Ст.117 ТК РФ</w:t>
            </w:r>
          </w:p>
        </w:tc>
      </w:tr>
      <w:tr w:rsidR="003E639D" w:rsidRPr="00CA7A54" w:rsidTr="00D91AC0">
        <w:tc>
          <w:tcPr>
            <w:tcW w:w="1839" w:type="dxa"/>
            <w:shd w:val="clear" w:color="auto" w:fill="auto"/>
          </w:tcPr>
          <w:p w:rsidR="003E639D" w:rsidRPr="00CA7A54" w:rsidRDefault="003E639D" w:rsidP="00D91AC0">
            <w:pPr>
              <w:jc w:val="center"/>
              <w:rPr>
                <w:rFonts w:cs="Times New Roman"/>
              </w:rPr>
            </w:pPr>
            <w:r w:rsidRPr="00CA7A54">
              <w:rPr>
                <w:rFonts w:cs="Times New Roman"/>
              </w:rPr>
              <w:t>3.3</w:t>
            </w:r>
          </w:p>
          <w:p w:rsidR="003E639D" w:rsidRPr="00CA7A54" w:rsidRDefault="003E639D" w:rsidP="00D91AC0">
            <w:pPr>
              <w:jc w:val="center"/>
              <w:rPr>
                <w:rFonts w:cs="Times New Roman"/>
              </w:rPr>
            </w:pPr>
            <w:r w:rsidRPr="00CA7A54">
              <w:rPr>
                <w:rFonts w:cs="Times New Roman"/>
              </w:rPr>
              <w:t>3.4</w:t>
            </w:r>
          </w:p>
        </w:tc>
        <w:tc>
          <w:tcPr>
            <w:tcW w:w="5811" w:type="dxa"/>
            <w:shd w:val="clear" w:color="auto" w:fill="auto"/>
          </w:tcPr>
          <w:p w:rsidR="003E639D" w:rsidRPr="00CA7A54" w:rsidRDefault="003E639D" w:rsidP="00D91AC0">
            <w:pPr>
              <w:rPr>
                <w:rFonts w:cs="Times New Roman"/>
              </w:rPr>
            </w:pPr>
            <w:r w:rsidRPr="00CA7A54">
              <w:rPr>
                <w:rFonts w:cs="Times New Roman"/>
              </w:rPr>
              <w:t>Минимальный размер повышения оплаты труда работникам - 4% тарифной ставки (оклада).</w:t>
            </w:r>
          </w:p>
          <w:p w:rsidR="003E639D" w:rsidRPr="00CA7A54" w:rsidRDefault="003E639D" w:rsidP="00D91AC0">
            <w:pPr>
              <w:rPr>
                <w:rFonts w:cs="Times New Roman"/>
              </w:rPr>
            </w:pPr>
            <w:r w:rsidRPr="00CA7A54">
              <w:rPr>
                <w:rFonts w:cs="Times New Roman"/>
              </w:rPr>
              <w:t>Минимальная продолжительность ежегодного дополнительного оплачиваемого отпуска - 7 календарных дней.</w:t>
            </w:r>
          </w:p>
          <w:p w:rsidR="003E639D" w:rsidRPr="00CA7A54" w:rsidRDefault="003E639D" w:rsidP="00D91AC0">
            <w:pPr>
              <w:rPr>
                <w:rFonts w:cs="Times New Roman"/>
              </w:rPr>
            </w:pPr>
            <w:r w:rsidRPr="00CA7A54">
              <w:rPr>
                <w:rFonts w:cs="Times New Roman"/>
                <w:bCs/>
              </w:rPr>
              <w:t>Сокращенная продолжительность рабочего времени - не более 36 часов в неделю.</w:t>
            </w:r>
          </w:p>
        </w:tc>
        <w:tc>
          <w:tcPr>
            <w:tcW w:w="1695" w:type="dxa"/>
            <w:shd w:val="clear" w:color="auto" w:fill="auto"/>
          </w:tcPr>
          <w:p w:rsidR="003E639D" w:rsidRPr="00CA7A54" w:rsidRDefault="003E639D" w:rsidP="00D91AC0">
            <w:pPr>
              <w:rPr>
                <w:rFonts w:cs="Times New Roman"/>
              </w:rPr>
            </w:pPr>
            <w:r w:rsidRPr="00CA7A54">
              <w:rPr>
                <w:rFonts w:cs="Times New Roman"/>
              </w:rPr>
              <w:t>Ст.147 ТК РФ</w:t>
            </w:r>
          </w:p>
          <w:p w:rsidR="003E639D" w:rsidRPr="00CA7A54" w:rsidRDefault="003E639D" w:rsidP="00D91AC0">
            <w:pPr>
              <w:rPr>
                <w:rFonts w:cs="Times New Roman"/>
              </w:rPr>
            </w:pPr>
          </w:p>
          <w:p w:rsidR="003E639D" w:rsidRPr="00CA7A54" w:rsidRDefault="003E639D" w:rsidP="00D91AC0">
            <w:pPr>
              <w:rPr>
                <w:rFonts w:cs="Times New Roman"/>
              </w:rPr>
            </w:pPr>
            <w:r w:rsidRPr="00CA7A54">
              <w:rPr>
                <w:rFonts w:cs="Times New Roman"/>
              </w:rPr>
              <w:t>Ст.117 ТК РФ</w:t>
            </w:r>
          </w:p>
          <w:p w:rsidR="003E639D" w:rsidRPr="00CA7A54" w:rsidRDefault="003E639D" w:rsidP="00D91AC0">
            <w:pPr>
              <w:rPr>
                <w:rFonts w:cs="Times New Roman"/>
              </w:rPr>
            </w:pPr>
          </w:p>
          <w:p w:rsidR="003E639D" w:rsidRPr="00CA7A54" w:rsidRDefault="003E639D" w:rsidP="00D91AC0">
            <w:pPr>
              <w:rPr>
                <w:rFonts w:cs="Times New Roman"/>
              </w:rPr>
            </w:pPr>
          </w:p>
          <w:p w:rsidR="003E639D" w:rsidRPr="00CA7A54" w:rsidRDefault="003E639D" w:rsidP="00D91AC0">
            <w:pPr>
              <w:rPr>
                <w:rFonts w:cs="Times New Roman"/>
              </w:rPr>
            </w:pPr>
            <w:r w:rsidRPr="00CA7A54">
              <w:rPr>
                <w:rFonts w:cs="Times New Roman"/>
              </w:rPr>
              <w:t>Ст. 92 ТК РФ</w:t>
            </w:r>
          </w:p>
        </w:tc>
      </w:tr>
    </w:tbl>
    <w:p w:rsidR="003E639D" w:rsidRPr="00CA7A54" w:rsidRDefault="003E639D" w:rsidP="003E639D">
      <w:pPr>
        <w:rPr>
          <w:rFonts w:cs="Times New Roman"/>
        </w:rPr>
      </w:pPr>
    </w:p>
    <w:p w:rsidR="00131D8E" w:rsidRPr="00CA7A54" w:rsidRDefault="003E639D" w:rsidP="00D93985">
      <w:pPr>
        <w:ind w:firstLine="709"/>
        <w:jc w:val="both"/>
        <w:rPr>
          <w:rFonts w:cs="Times New Roman"/>
          <w:sz w:val="28"/>
        </w:rPr>
      </w:pPr>
      <w:r w:rsidRPr="00CA7A54">
        <w:rPr>
          <w:rFonts w:cs="Times New Roman"/>
          <w:sz w:val="28"/>
        </w:rPr>
        <w:t>4.5.22. Инспектор отдела кадров пункт об условиях труда на соответствующем рабочем месте включает в трудово</w:t>
      </w:r>
      <w:r w:rsidR="00D93985">
        <w:rPr>
          <w:rFonts w:cs="Times New Roman"/>
          <w:sz w:val="28"/>
        </w:rPr>
        <w:t>й договор с новыми работниками, а</w:t>
      </w:r>
      <w:r w:rsidRPr="00CA7A54">
        <w:rPr>
          <w:rFonts w:cs="Times New Roman"/>
          <w:sz w:val="28"/>
        </w:rPr>
        <w:t xml:space="preserve"> в договоры с уже работающими сотрудниками вносит изменения, </w:t>
      </w:r>
      <w:r w:rsidR="00263B6F" w:rsidRPr="00CA7A54">
        <w:rPr>
          <w:rFonts w:cs="Times New Roman"/>
          <w:sz w:val="28"/>
        </w:rPr>
        <w:t>оформив</w:t>
      </w:r>
      <w:r w:rsidRPr="00CA7A54">
        <w:rPr>
          <w:rFonts w:cs="Times New Roman"/>
          <w:sz w:val="28"/>
        </w:rPr>
        <w:t xml:space="preserve"> с ними соответствующее дополнительное соглашение.</w:t>
      </w:r>
    </w:p>
    <w:p w:rsidR="00451896" w:rsidRPr="00CA7A54" w:rsidRDefault="00451896" w:rsidP="00451896">
      <w:pPr>
        <w:rPr>
          <w:rFonts w:cs="Times New Roman"/>
          <w:b/>
        </w:rPr>
      </w:pPr>
    </w:p>
    <w:p w:rsidR="00451896" w:rsidRPr="00CA7A54" w:rsidRDefault="00263B6F" w:rsidP="00263B6F">
      <w:pPr>
        <w:jc w:val="right"/>
        <w:rPr>
          <w:rFonts w:cs="Times New Roman"/>
          <w:sz w:val="28"/>
        </w:rPr>
      </w:pPr>
      <w:r w:rsidRPr="00CA7A54">
        <w:rPr>
          <w:rFonts w:cs="Times New Roman"/>
          <w:sz w:val="28"/>
        </w:rPr>
        <w:t>Таблица 5</w:t>
      </w:r>
    </w:p>
    <w:p w:rsidR="00263B6F" w:rsidRPr="00CA7A54" w:rsidRDefault="00263B6F" w:rsidP="00263B6F">
      <w:pPr>
        <w:jc w:val="center"/>
        <w:rPr>
          <w:rFonts w:cs="Times New Roman"/>
          <w:b/>
          <w:sz w:val="28"/>
        </w:rPr>
      </w:pPr>
      <w:r w:rsidRPr="00CA7A54">
        <w:rPr>
          <w:rFonts w:cs="Times New Roman"/>
          <w:b/>
          <w:sz w:val="28"/>
        </w:rPr>
        <w:t>Номенклатура основных документов по специальной оценке условий труда на рабочих местах, подлежащих хранению в образовательной организации</w:t>
      </w:r>
    </w:p>
    <w:p w:rsidR="00451896" w:rsidRPr="00CA7A54" w:rsidRDefault="00451896" w:rsidP="00451896">
      <w:pPr>
        <w:rPr>
          <w:rFonts w:cs="Times New Roman"/>
          <w:b/>
        </w:rPr>
      </w:pPr>
    </w:p>
    <w:tbl>
      <w:tblPr>
        <w:tblStyle w:val="aff3"/>
        <w:tblW w:w="0" w:type="auto"/>
        <w:tblLook w:val="04A0" w:firstRow="1" w:lastRow="0" w:firstColumn="1" w:lastColumn="0" w:noHBand="0" w:noVBand="1"/>
      </w:tblPr>
      <w:tblGrid>
        <w:gridCol w:w="804"/>
        <w:gridCol w:w="2974"/>
        <w:gridCol w:w="1938"/>
        <w:gridCol w:w="1879"/>
        <w:gridCol w:w="1893"/>
      </w:tblGrid>
      <w:tr w:rsidR="00451896" w:rsidRPr="00CA7A54" w:rsidTr="00D93985">
        <w:trPr>
          <w:tblHeader/>
        </w:trPr>
        <w:tc>
          <w:tcPr>
            <w:tcW w:w="814" w:type="dxa"/>
          </w:tcPr>
          <w:p w:rsidR="00451896" w:rsidRPr="00CA7A54" w:rsidRDefault="00451896" w:rsidP="00131D8E">
            <w:pPr>
              <w:jc w:val="center"/>
              <w:rPr>
                <w:rFonts w:cs="Times New Roman"/>
                <w:b/>
              </w:rPr>
            </w:pPr>
            <w:r w:rsidRPr="00CA7A54">
              <w:rPr>
                <w:rFonts w:cs="Times New Roman"/>
                <w:b/>
              </w:rPr>
              <w:t>№</w:t>
            </w:r>
          </w:p>
          <w:p w:rsidR="00451896" w:rsidRPr="00CA7A54" w:rsidRDefault="00451896" w:rsidP="00131D8E">
            <w:pPr>
              <w:jc w:val="center"/>
              <w:rPr>
                <w:rFonts w:cs="Times New Roman"/>
                <w:b/>
              </w:rPr>
            </w:pPr>
            <w:r w:rsidRPr="00CA7A54">
              <w:rPr>
                <w:rFonts w:cs="Times New Roman"/>
                <w:b/>
              </w:rPr>
              <w:t>п/п</w:t>
            </w:r>
          </w:p>
        </w:tc>
        <w:tc>
          <w:tcPr>
            <w:tcW w:w="3002" w:type="dxa"/>
          </w:tcPr>
          <w:p w:rsidR="00451896" w:rsidRPr="00CA7A54" w:rsidRDefault="00451896" w:rsidP="00131D8E">
            <w:pPr>
              <w:jc w:val="center"/>
              <w:rPr>
                <w:rFonts w:cs="Times New Roman"/>
                <w:b/>
              </w:rPr>
            </w:pPr>
            <w:r w:rsidRPr="00CA7A54">
              <w:rPr>
                <w:rFonts w:cs="Times New Roman"/>
                <w:b/>
              </w:rPr>
              <w:t>Документы по СОУТ</w:t>
            </w:r>
          </w:p>
        </w:tc>
        <w:tc>
          <w:tcPr>
            <w:tcW w:w="1938" w:type="dxa"/>
          </w:tcPr>
          <w:p w:rsidR="00451896" w:rsidRPr="00CA7A54" w:rsidRDefault="00451896" w:rsidP="00131D8E">
            <w:pPr>
              <w:jc w:val="center"/>
              <w:rPr>
                <w:rFonts w:cs="Times New Roman"/>
                <w:b/>
              </w:rPr>
            </w:pPr>
            <w:r w:rsidRPr="00CA7A54">
              <w:rPr>
                <w:rFonts w:cs="Times New Roman"/>
                <w:b/>
              </w:rPr>
              <w:t>Ответственный</w:t>
            </w:r>
          </w:p>
        </w:tc>
        <w:tc>
          <w:tcPr>
            <w:tcW w:w="1906" w:type="dxa"/>
          </w:tcPr>
          <w:p w:rsidR="00451896" w:rsidRPr="00CA7A54" w:rsidRDefault="00451896" w:rsidP="00131D8E">
            <w:pPr>
              <w:jc w:val="center"/>
              <w:rPr>
                <w:rFonts w:cs="Times New Roman"/>
                <w:b/>
              </w:rPr>
            </w:pPr>
            <w:r w:rsidRPr="00CA7A54">
              <w:rPr>
                <w:rFonts w:cs="Times New Roman"/>
                <w:b/>
              </w:rPr>
              <w:t>Срок хранения</w:t>
            </w:r>
          </w:p>
        </w:tc>
        <w:tc>
          <w:tcPr>
            <w:tcW w:w="1910" w:type="dxa"/>
          </w:tcPr>
          <w:p w:rsidR="00451896" w:rsidRPr="00CA7A54" w:rsidRDefault="00451896" w:rsidP="00131D8E">
            <w:pPr>
              <w:jc w:val="center"/>
              <w:rPr>
                <w:rFonts w:cs="Times New Roman"/>
                <w:b/>
              </w:rPr>
            </w:pPr>
            <w:r w:rsidRPr="00CA7A54">
              <w:rPr>
                <w:rFonts w:cs="Times New Roman"/>
                <w:b/>
              </w:rPr>
              <w:t>Место хранения документа</w:t>
            </w:r>
          </w:p>
        </w:tc>
      </w:tr>
      <w:tr w:rsidR="00451896" w:rsidRPr="00CA7A54" w:rsidTr="00263B6F">
        <w:tc>
          <w:tcPr>
            <w:tcW w:w="814" w:type="dxa"/>
          </w:tcPr>
          <w:p w:rsidR="00451896" w:rsidRPr="00CA7A54" w:rsidRDefault="00451896" w:rsidP="00131D8E">
            <w:pPr>
              <w:jc w:val="center"/>
              <w:rPr>
                <w:rFonts w:cs="Times New Roman"/>
              </w:rPr>
            </w:pPr>
            <w:r w:rsidRPr="00CA7A54">
              <w:rPr>
                <w:rFonts w:cs="Times New Roman"/>
              </w:rPr>
              <w:t>1</w:t>
            </w:r>
          </w:p>
        </w:tc>
        <w:tc>
          <w:tcPr>
            <w:tcW w:w="3002" w:type="dxa"/>
          </w:tcPr>
          <w:p w:rsidR="00451896" w:rsidRPr="00CA7A54" w:rsidRDefault="00451896" w:rsidP="00131D8E">
            <w:pPr>
              <w:jc w:val="center"/>
              <w:rPr>
                <w:rFonts w:cs="Times New Roman"/>
              </w:rPr>
            </w:pPr>
            <w:r w:rsidRPr="00CA7A54">
              <w:rPr>
                <w:rFonts w:cs="Times New Roman"/>
              </w:rPr>
              <w:t>Документы по СОУТ с вредными и опасными производственными факторами на рабочих местах</w:t>
            </w:r>
          </w:p>
        </w:tc>
        <w:tc>
          <w:tcPr>
            <w:tcW w:w="1938" w:type="dxa"/>
          </w:tcPr>
          <w:p w:rsidR="00451896" w:rsidRPr="00CA7A54" w:rsidRDefault="00451896" w:rsidP="00131D8E">
            <w:pPr>
              <w:jc w:val="center"/>
              <w:rPr>
                <w:rFonts w:cs="Times New Roman"/>
              </w:rPr>
            </w:pPr>
            <w:r w:rsidRPr="00CA7A54">
              <w:rPr>
                <w:rFonts w:cs="Times New Roman"/>
              </w:rPr>
              <w:t>Специалист по охране труда</w:t>
            </w:r>
          </w:p>
        </w:tc>
        <w:tc>
          <w:tcPr>
            <w:tcW w:w="1906" w:type="dxa"/>
          </w:tcPr>
          <w:p w:rsidR="00451896" w:rsidRPr="00CA7A54" w:rsidRDefault="00451896" w:rsidP="00131D8E">
            <w:pPr>
              <w:jc w:val="center"/>
              <w:rPr>
                <w:rFonts w:cs="Times New Roman"/>
              </w:rPr>
            </w:pPr>
            <w:r w:rsidRPr="00CA7A54">
              <w:rPr>
                <w:rFonts w:cs="Times New Roman"/>
              </w:rPr>
              <w:t>75лет</w:t>
            </w:r>
          </w:p>
        </w:tc>
        <w:tc>
          <w:tcPr>
            <w:tcW w:w="1910" w:type="dxa"/>
          </w:tcPr>
          <w:p w:rsidR="00451896" w:rsidRPr="00CA7A54" w:rsidRDefault="00451896" w:rsidP="00131D8E">
            <w:pPr>
              <w:jc w:val="center"/>
              <w:rPr>
                <w:rFonts w:cs="Times New Roman"/>
              </w:rPr>
            </w:pPr>
            <w:r w:rsidRPr="00CA7A54">
              <w:rPr>
                <w:rFonts w:cs="Times New Roman"/>
              </w:rPr>
              <w:t>Кабинет специалиста по охране труда</w:t>
            </w:r>
          </w:p>
        </w:tc>
      </w:tr>
      <w:tr w:rsidR="00451896" w:rsidRPr="00CA7A54" w:rsidTr="00263B6F">
        <w:tc>
          <w:tcPr>
            <w:tcW w:w="814" w:type="dxa"/>
          </w:tcPr>
          <w:p w:rsidR="00451896" w:rsidRPr="00CA7A54" w:rsidRDefault="00451896" w:rsidP="00131D8E">
            <w:pPr>
              <w:jc w:val="center"/>
              <w:rPr>
                <w:rFonts w:cs="Times New Roman"/>
              </w:rPr>
            </w:pPr>
            <w:r w:rsidRPr="00CA7A54">
              <w:rPr>
                <w:rFonts w:cs="Times New Roman"/>
              </w:rPr>
              <w:t>2</w:t>
            </w:r>
          </w:p>
        </w:tc>
        <w:tc>
          <w:tcPr>
            <w:tcW w:w="3002" w:type="dxa"/>
          </w:tcPr>
          <w:p w:rsidR="00451896" w:rsidRPr="00CA7A54" w:rsidRDefault="00451896" w:rsidP="00131D8E">
            <w:pPr>
              <w:jc w:val="center"/>
              <w:rPr>
                <w:rFonts w:cs="Times New Roman"/>
              </w:rPr>
            </w:pPr>
            <w:r w:rsidRPr="00CA7A54">
              <w:rPr>
                <w:rFonts w:cs="Times New Roman"/>
              </w:rPr>
              <w:t>Документы по СОУТ с оптимальными  и допустимыми условиями труда на рабочих местах</w:t>
            </w:r>
          </w:p>
        </w:tc>
        <w:tc>
          <w:tcPr>
            <w:tcW w:w="1938" w:type="dxa"/>
          </w:tcPr>
          <w:p w:rsidR="00451896" w:rsidRPr="00CA7A54" w:rsidRDefault="00451896" w:rsidP="00131D8E">
            <w:pPr>
              <w:jc w:val="center"/>
              <w:rPr>
                <w:rFonts w:cs="Times New Roman"/>
              </w:rPr>
            </w:pPr>
            <w:r w:rsidRPr="00CA7A54">
              <w:rPr>
                <w:rFonts w:cs="Times New Roman"/>
              </w:rPr>
              <w:t>Специалист по охране труда</w:t>
            </w:r>
          </w:p>
        </w:tc>
        <w:tc>
          <w:tcPr>
            <w:tcW w:w="1906" w:type="dxa"/>
          </w:tcPr>
          <w:p w:rsidR="00451896" w:rsidRPr="00CA7A54" w:rsidRDefault="00451896" w:rsidP="00131D8E">
            <w:pPr>
              <w:jc w:val="center"/>
              <w:rPr>
                <w:rFonts w:cs="Times New Roman"/>
              </w:rPr>
            </w:pPr>
            <w:r w:rsidRPr="00CA7A54">
              <w:rPr>
                <w:rFonts w:cs="Times New Roman"/>
              </w:rPr>
              <w:t>45 лет</w:t>
            </w:r>
          </w:p>
        </w:tc>
        <w:tc>
          <w:tcPr>
            <w:tcW w:w="1910" w:type="dxa"/>
          </w:tcPr>
          <w:p w:rsidR="00451896" w:rsidRPr="00CA7A54" w:rsidRDefault="00451896" w:rsidP="00131D8E">
            <w:pPr>
              <w:jc w:val="center"/>
              <w:rPr>
                <w:rFonts w:cs="Times New Roman"/>
              </w:rPr>
            </w:pPr>
            <w:r w:rsidRPr="00CA7A54">
              <w:rPr>
                <w:rFonts w:cs="Times New Roman"/>
              </w:rPr>
              <w:t>Кабинет специалиста по охране труда</w:t>
            </w:r>
          </w:p>
        </w:tc>
      </w:tr>
      <w:tr w:rsidR="00451896" w:rsidRPr="00CA7A54" w:rsidTr="00263B6F">
        <w:tc>
          <w:tcPr>
            <w:tcW w:w="814" w:type="dxa"/>
          </w:tcPr>
          <w:p w:rsidR="00451896" w:rsidRPr="00CA7A54" w:rsidRDefault="00451896" w:rsidP="00131D8E">
            <w:pPr>
              <w:jc w:val="center"/>
              <w:rPr>
                <w:rFonts w:cs="Times New Roman"/>
              </w:rPr>
            </w:pPr>
            <w:r w:rsidRPr="00CA7A54">
              <w:rPr>
                <w:rFonts w:cs="Times New Roman"/>
              </w:rPr>
              <w:t>3</w:t>
            </w:r>
          </w:p>
        </w:tc>
        <w:tc>
          <w:tcPr>
            <w:tcW w:w="3002" w:type="dxa"/>
          </w:tcPr>
          <w:p w:rsidR="00451896" w:rsidRPr="00CA7A54" w:rsidRDefault="00451896" w:rsidP="00131D8E">
            <w:pPr>
              <w:jc w:val="center"/>
              <w:rPr>
                <w:rFonts w:cs="Times New Roman"/>
              </w:rPr>
            </w:pPr>
            <w:r w:rsidRPr="00CA7A54">
              <w:rPr>
                <w:rFonts w:cs="Times New Roman"/>
              </w:rPr>
              <w:t>Приказ о проведении специальной оценки условий труда.</w:t>
            </w:r>
          </w:p>
        </w:tc>
        <w:tc>
          <w:tcPr>
            <w:tcW w:w="1938" w:type="dxa"/>
          </w:tcPr>
          <w:p w:rsidR="00451896" w:rsidRPr="00CA7A54" w:rsidRDefault="00451896" w:rsidP="00131D8E">
            <w:pPr>
              <w:jc w:val="center"/>
              <w:rPr>
                <w:rFonts w:cs="Times New Roman"/>
              </w:rPr>
            </w:pPr>
            <w:r w:rsidRPr="00CA7A54">
              <w:rPr>
                <w:rFonts w:cs="Times New Roman"/>
              </w:rPr>
              <w:t>Инспектор отдела кадров</w:t>
            </w:r>
          </w:p>
        </w:tc>
        <w:tc>
          <w:tcPr>
            <w:tcW w:w="1906" w:type="dxa"/>
          </w:tcPr>
          <w:p w:rsidR="00451896" w:rsidRPr="00CA7A54" w:rsidRDefault="00451896" w:rsidP="00131D8E">
            <w:pPr>
              <w:jc w:val="center"/>
              <w:rPr>
                <w:rFonts w:cs="Times New Roman"/>
              </w:rPr>
            </w:pPr>
            <w:r w:rsidRPr="00CA7A54">
              <w:rPr>
                <w:rFonts w:cs="Times New Roman"/>
              </w:rPr>
              <w:t>5 лет</w:t>
            </w:r>
          </w:p>
        </w:tc>
        <w:tc>
          <w:tcPr>
            <w:tcW w:w="1910" w:type="dxa"/>
          </w:tcPr>
          <w:p w:rsidR="00451896" w:rsidRPr="00CA7A54" w:rsidRDefault="00451896" w:rsidP="00131D8E">
            <w:pPr>
              <w:jc w:val="center"/>
              <w:rPr>
                <w:rFonts w:cs="Times New Roman"/>
              </w:rPr>
            </w:pPr>
            <w:r w:rsidRPr="00CA7A54">
              <w:rPr>
                <w:rFonts w:cs="Times New Roman"/>
              </w:rPr>
              <w:t>Кабинет отдела кадров</w:t>
            </w:r>
          </w:p>
        </w:tc>
      </w:tr>
      <w:tr w:rsidR="00451896" w:rsidRPr="00CA7A54" w:rsidTr="00263B6F">
        <w:tc>
          <w:tcPr>
            <w:tcW w:w="814" w:type="dxa"/>
          </w:tcPr>
          <w:p w:rsidR="00451896" w:rsidRPr="00CA7A54" w:rsidRDefault="00451896" w:rsidP="00131D8E">
            <w:pPr>
              <w:jc w:val="center"/>
              <w:rPr>
                <w:rFonts w:cs="Times New Roman"/>
              </w:rPr>
            </w:pPr>
            <w:r w:rsidRPr="00CA7A54">
              <w:rPr>
                <w:rFonts w:cs="Times New Roman"/>
              </w:rPr>
              <w:lastRenderedPageBreak/>
              <w:t>4</w:t>
            </w:r>
          </w:p>
        </w:tc>
        <w:tc>
          <w:tcPr>
            <w:tcW w:w="3002" w:type="dxa"/>
          </w:tcPr>
          <w:p w:rsidR="00451896" w:rsidRPr="00CA7A54" w:rsidRDefault="00451896" w:rsidP="00131D8E">
            <w:pPr>
              <w:jc w:val="center"/>
              <w:rPr>
                <w:rFonts w:cs="Times New Roman"/>
              </w:rPr>
            </w:pPr>
            <w:r w:rsidRPr="00CA7A54">
              <w:rPr>
                <w:rFonts w:cs="Times New Roman"/>
              </w:rPr>
              <w:t>Приказ о создании комиссии по проведению СОУТ</w:t>
            </w:r>
          </w:p>
        </w:tc>
        <w:tc>
          <w:tcPr>
            <w:tcW w:w="1938" w:type="dxa"/>
          </w:tcPr>
          <w:p w:rsidR="00451896" w:rsidRPr="00CA7A54" w:rsidRDefault="00451896" w:rsidP="00131D8E">
            <w:pPr>
              <w:jc w:val="center"/>
              <w:rPr>
                <w:rFonts w:cs="Times New Roman"/>
              </w:rPr>
            </w:pPr>
            <w:r w:rsidRPr="00CA7A54">
              <w:rPr>
                <w:rFonts w:cs="Times New Roman"/>
              </w:rPr>
              <w:t>Инспектор отдела кадров</w:t>
            </w:r>
          </w:p>
        </w:tc>
        <w:tc>
          <w:tcPr>
            <w:tcW w:w="1906" w:type="dxa"/>
          </w:tcPr>
          <w:p w:rsidR="00451896" w:rsidRPr="00CA7A54" w:rsidRDefault="00451896" w:rsidP="00131D8E">
            <w:pPr>
              <w:jc w:val="center"/>
              <w:rPr>
                <w:rFonts w:cs="Times New Roman"/>
              </w:rPr>
            </w:pPr>
            <w:r w:rsidRPr="00CA7A54">
              <w:rPr>
                <w:rFonts w:cs="Times New Roman"/>
              </w:rPr>
              <w:t>5 лет</w:t>
            </w:r>
          </w:p>
        </w:tc>
        <w:tc>
          <w:tcPr>
            <w:tcW w:w="1910" w:type="dxa"/>
          </w:tcPr>
          <w:p w:rsidR="00451896" w:rsidRPr="00CA7A54" w:rsidRDefault="00451896" w:rsidP="00131D8E">
            <w:pPr>
              <w:jc w:val="center"/>
              <w:rPr>
                <w:rFonts w:cs="Times New Roman"/>
              </w:rPr>
            </w:pPr>
            <w:r w:rsidRPr="00CA7A54">
              <w:rPr>
                <w:rFonts w:cs="Times New Roman"/>
              </w:rPr>
              <w:t>Кабинет отдела кадров</w:t>
            </w:r>
          </w:p>
        </w:tc>
      </w:tr>
      <w:tr w:rsidR="00451896" w:rsidRPr="00CA7A54" w:rsidTr="00263B6F">
        <w:tc>
          <w:tcPr>
            <w:tcW w:w="814" w:type="dxa"/>
          </w:tcPr>
          <w:p w:rsidR="00451896" w:rsidRPr="00CA7A54" w:rsidRDefault="00451896" w:rsidP="00131D8E">
            <w:pPr>
              <w:jc w:val="center"/>
              <w:rPr>
                <w:rFonts w:cs="Times New Roman"/>
              </w:rPr>
            </w:pPr>
            <w:r w:rsidRPr="00CA7A54">
              <w:rPr>
                <w:rFonts w:cs="Times New Roman"/>
              </w:rPr>
              <w:t>5</w:t>
            </w:r>
          </w:p>
        </w:tc>
        <w:tc>
          <w:tcPr>
            <w:tcW w:w="3002" w:type="dxa"/>
          </w:tcPr>
          <w:p w:rsidR="00451896" w:rsidRPr="00CA7A54" w:rsidRDefault="00451896" w:rsidP="00131D8E">
            <w:pPr>
              <w:jc w:val="center"/>
              <w:rPr>
                <w:rFonts w:cs="Times New Roman"/>
              </w:rPr>
            </w:pPr>
            <w:r w:rsidRPr="00CA7A54">
              <w:rPr>
                <w:rFonts w:cs="Times New Roman"/>
              </w:rPr>
              <w:t>Перечень мероприятий по улучшению условий и охраны труда работников</w:t>
            </w:r>
          </w:p>
        </w:tc>
        <w:tc>
          <w:tcPr>
            <w:tcW w:w="1938" w:type="dxa"/>
          </w:tcPr>
          <w:p w:rsidR="00451896" w:rsidRPr="00CA7A54" w:rsidRDefault="00451896" w:rsidP="00131D8E">
            <w:pPr>
              <w:jc w:val="center"/>
              <w:rPr>
                <w:rFonts w:cs="Times New Roman"/>
              </w:rPr>
            </w:pPr>
            <w:r w:rsidRPr="00CA7A54">
              <w:rPr>
                <w:rFonts w:cs="Times New Roman"/>
              </w:rPr>
              <w:t>Специалист по охране труда</w:t>
            </w:r>
          </w:p>
        </w:tc>
        <w:tc>
          <w:tcPr>
            <w:tcW w:w="1906" w:type="dxa"/>
          </w:tcPr>
          <w:p w:rsidR="00451896" w:rsidRPr="00CA7A54" w:rsidRDefault="00451896" w:rsidP="00131D8E">
            <w:pPr>
              <w:jc w:val="center"/>
              <w:rPr>
                <w:rFonts w:cs="Times New Roman"/>
              </w:rPr>
            </w:pPr>
            <w:r w:rsidRPr="00CA7A54">
              <w:rPr>
                <w:rFonts w:cs="Times New Roman"/>
              </w:rPr>
              <w:t>5 лет</w:t>
            </w:r>
          </w:p>
        </w:tc>
        <w:tc>
          <w:tcPr>
            <w:tcW w:w="1910" w:type="dxa"/>
          </w:tcPr>
          <w:p w:rsidR="00451896" w:rsidRPr="00CA7A54" w:rsidRDefault="00451896" w:rsidP="00131D8E">
            <w:pPr>
              <w:jc w:val="center"/>
              <w:rPr>
                <w:rFonts w:cs="Times New Roman"/>
              </w:rPr>
            </w:pPr>
            <w:r w:rsidRPr="00CA7A54">
              <w:rPr>
                <w:rFonts w:cs="Times New Roman"/>
              </w:rPr>
              <w:t>Кабинет специалиста по охране труда</w:t>
            </w:r>
          </w:p>
        </w:tc>
      </w:tr>
      <w:tr w:rsidR="00451896" w:rsidRPr="00CA7A54" w:rsidTr="00263B6F">
        <w:tc>
          <w:tcPr>
            <w:tcW w:w="814" w:type="dxa"/>
          </w:tcPr>
          <w:p w:rsidR="00451896" w:rsidRPr="00CA7A54" w:rsidRDefault="00451896" w:rsidP="00131D8E">
            <w:pPr>
              <w:jc w:val="center"/>
              <w:rPr>
                <w:rFonts w:cs="Times New Roman"/>
              </w:rPr>
            </w:pPr>
            <w:r w:rsidRPr="00CA7A54">
              <w:rPr>
                <w:rFonts w:cs="Times New Roman"/>
              </w:rPr>
              <w:t>6</w:t>
            </w:r>
          </w:p>
        </w:tc>
        <w:tc>
          <w:tcPr>
            <w:tcW w:w="3002" w:type="dxa"/>
          </w:tcPr>
          <w:p w:rsidR="00451896" w:rsidRPr="00CA7A54" w:rsidRDefault="00451896" w:rsidP="00131D8E">
            <w:pPr>
              <w:jc w:val="center"/>
              <w:rPr>
                <w:rFonts w:cs="Times New Roman"/>
              </w:rPr>
            </w:pPr>
            <w:r w:rsidRPr="00CA7A54">
              <w:rPr>
                <w:rFonts w:cs="Times New Roman"/>
              </w:rPr>
              <w:t>Декларация соответствия условий труд</w:t>
            </w:r>
            <w:r w:rsidR="005E08A2" w:rsidRPr="00CA7A54">
              <w:rPr>
                <w:rFonts w:cs="Times New Roman"/>
              </w:rPr>
              <w:t>а</w:t>
            </w:r>
          </w:p>
        </w:tc>
        <w:tc>
          <w:tcPr>
            <w:tcW w:w="1938" w:type="dxa"/>
          </w:tcPr>
          <w:p w:rsidR="00451896" w:rsidRPr="00CA7A54" w:rsidRDefault="00451896" w:rsidP="00131D8E">
            <w:pPr>
              <w:jc w:val="center"/>
              <w:rPr>
                <w:rFonts w:cs="Times New Roman"/>
              </w:rPr>
            </w:pPr>
            <w:r w:rsidRPr="00CA7A54">
              <w:rPr>
                <w:rFonts w:cs="Times New Roman"/>
              </w:rPr>
              <w:t>Специалист по охране труда</w:t>
            </w:r>
          </w:p>
        </w:tc>
        <w:tc>
          <w:tcPr>
            <w:tcW w:w="1906" w:type="dxa"/>
          </w:tcPr>
          <w:p w:rsidR="00451896" w:rsidRPr="00CA7A54" w:rsidRDefault="00451896" w:rsidP="00131D8E">
            <w:pPr>
              <w:jc w:val="center"/>
              <w:rPr>
                <w:rFonts w:cs="Times New Roman"/>
              </w:rPr>
            </w:pPr>
            <w:r w:rsidRPr="00CA7A54">
              <w:rPr>
                <w:rFonts w:cs="Times New Roman"/>
              </w:rPr>
              <w:t>10 лет</w:t>
            </w:r>
          </w:p>
        </w:tc>
        <w:tc>
          <w:tcPr>
            <w:tcW w:w="1910" w:type="dxa"/>
          </w:tcPr>
          <w:p w:rsidR="00451896" w:rsidRPr="00CA7A54" w:rsidRDefault="00451896" w:rsidP="00131D8E">
            <w:pPr>
              <w:jc w:val="center"/>
              <w:rPr>
                <w:rFonts w:cs="Times New Roman"/>
              </w:rPr>
            </w:pPr>
            <w:r w:rsidRPr="00CA7A54">
              <w:rPr>
                <w:rFonts w:cs="Times New Roman"/>
              </w:rPr>
              <w:t>Кабинет специалиста по охране труда</w:t>
            </w:r>
          </w:p>
        </w:tc>
      </w:tr>
    </w:tbl>
    <w:p w:rsidR="00451896" w:rsidRPr="00CA7A54" w:rsidRDefault="00451896" w:rsidP="00FC5B7E">
      <w:pPr>
        <w:jc w:val="both"/>
        <w:rPr>
          <w:rFonts w:cs="Times New Roman"/>
          <w:b/>
          <w:sz w:val="28"/>
          <w:szCs w:val="28"/>
        </w:rPr>
      </w:pPr>
    </w:p>
    <w:p w:rsidR="00D93985" w:rsidRDefault="00FC5B7E" w:rsidP="00D93985">
      <w:pPr>
        <w:jc w:val="center"/>
        <w:rPr>
          <w:rFonts w:cs="Times New Roman"/>
          <w:b/>
          <w:sz w:val="28"/>
          <w:szCs w:val="28"/>
        </w:rPr>
      </w:pPr>
      <w:r w:rsidRPr="00CA7A54">
        <w:rPr>
          <w:b/>
          <w:snapToGrid w:val="0"/>
          <w:sz w:val="28"/>
          <w:szCs w:val="28"/>
        </w:rPr>
        <w:t xml:space="preserve">4.6. </w:t>
      </w:r>
      <w:r w:rsidR="00131D8E" w:rsidRPr="00CA7A54">
        <w:rPr>
          <w:rFonts w:cs="Times New Roman"/>
          <w:b/>
          <w:sz w:val="28"/>
          <w:szCs w:val="28"/>
        </w:rPr>
        <w:t xml:space="preserve">Организация </w:t>
      </w:r>
      <w:r w:rsidRPr="00CA7A54">
        <w:rPr>
          <w:rFonts w:cs="Times New Roman"/>
          <w:b/>
          <w:sz w:val="28"/>
          <w:szCs w:val="28"/>
        </w:rPr>
        <w:t xml:space="preserve">и проведение наблюдения за состоянием </w:t>
      </w:r>
    </w:p>
    <w:p w:rsidR="00FC5B7E" w:rsidRPr="00CA7A54" w:rsidRDefault="00FC5B7E" w:rsidP="00D93985">
      <w:pPr>
        <w:jc w:val="center"/>
        <w:rPr>
          <w:rFonts w:cs="Times New Roman"/>
          <w:b/>
          <w:sz w:val="28"/>
          <w:szCs w:val="28"/>
        </w:rPr>
      </w:pPr>
      <w:r w:rsidRPr="00CA7A54">
        <w:rPr>
          <w:rFonts w:cs="Times New Roman"/>
          <w:b/>
          <w:sz w:val="28"/>
          <w:szCs w:val="28"/>
        </w:rPr>
        <w:t>здоровья работников (медицинские осмотры и психиатрические освидетельствования)</w:t>
      </w:r>
    </w:p>
    <w:p w:rsidR="00263B6F" w:rsidRPr="00CA7A54" w:rsidRDefault="00263B6F" w:rsidP="00263B6F">
      <w:pPr>
        <w:jc w:val="both"/>
        <w:rPr>
          <w:rFonts w:cs="Times New Roman"/>
        </w:rPr>
      </w:pPr>
    </w:p>
    <w:p w:rsidR="00263B6F" w:rsidRPr="00CA7A54" w:rsidRDefault="00263B6F" w:rsidP="005E08A2">
      <w:pPr>
        <w:ind w:firstLine="708"/>
        <w:jc w:val="both"/>
        <w:rPr>
          <w:rFonts w:cs="Times New Roman"/>
          <w:sz w:val="28"/>
          <w:szCs w:val="28"/>
        </w:rPr>
      </w:pPr>
      <w:r w:rsidRPr="00CA7A54">
        <w:rPr>
          <w:rFonts w:cs="Times New Roman"/>
          <w:sz w:val="28"/>
          <w:szCs w:val="28"/>
        </w:rPr>
        <w:t>4.6.1.</w:t>
      </w:r>
      <w:r w:rsidR="002F266E">
        <w:rPr>
          <w:rFonts w:cs="Times New Roman"/>
          <w:sz w:val="28"/>
          <w:szCs w:val="28"/>
        </w:rPr>
        <w:t xml:space="preserve"> </w:t>
      </w:r>
      <w:r w:rsidRPr="00CA7A54">
        <w:rPr>
          <w:rFonts w:cs="Times New Roman"/>
          <w:sz w:val="28"/>
          <w:szCs w:val="28"/>
        </w:rPr>
        <w:t xml:space="preserve">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(определяет) порядок осуществления как обязательных (в силу положений нормативных правовых актов), так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 </w:t>
      </w:r>
    </w:p>
    <w:p w:rsidR="00263B6F" w:rsidRPr="00CA7A54" w:rsidRDefault="00263B6F" w:rsidP="005E08A2">
      <w:pPr>
        <w:ind w:firstLine="708"/>
        <w:jc w:val="both"/>
        <w:rPr>
          <w:rFonts w:cs="Times New Roman"/>
          <w:sz w:val="28"/>
          <w:szCs w:val="28"/>
        </w:rPr>
      </w:pPr>
      <w:r w:rsidRPr="00CA7A54">
        <w:rPr>
          <w:rFonts w:cs="Times New Roman"/>
          <w:sz w:val="28"/>
          <w:szCs w:val="28"/>
        </w:rPr>
        <w:t>4.6.2.</w:t>
      </w:r>
      <w:r w:rsidR="002F266E">
        <w:rPr>
          <w:rFonts w:cs="Times New Roman"/>
          <w:sz w:val="28"/>
          <w:szCs w:val="28"/>
        </w:rPr>
        <w:t xml:space="preserve"> </w:t>
      </w:r>
      <w:r w:rsidRPr="00CA7A54">
        <w:rPr>
          <w:rFonts w:cs="Times New Roman"/>
          <w:sz w:val="28"/>
          <w:szCs w:val="28"/>
        </w:rPr>
        <w:t>Для определения пригодности выполнения поручаемой работы и предупреждения профессиональных заболеваний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медицинские осмотры (обследования). Все работники колледжа проходят периодический медицинский осмотр не рее 1 раза в год.</w:t>
      </w:r>
    </w:p>
    <w:p w:rsidR="00263B6F" w:rsidRPr="00CA7A54" w:rsidRDefault="00263B6F" w:rsidP="005E08A2">
      <w:pPr>
        <w:ind w:firstLine="708"/>
        <w:jc w:val="both"/>
        <w:rPr>
          <w:rFonts w:cs="Times New Roman"/>
          <w:sz w:val="28"/>
          <w:szCs w:val="28"/>
        </w:rPr>
      </w:pPr>
      <w:r w:rsidRPr="00CA7A54">
        <w:rPr>
          <w:rFonts w:cs="Times New Roman"/>
          <w:sz w:val="28"/>
          <w:szCs w:val="28"/>
        </w:rPr>
        <w:t>4.6.3.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263B6F" w:rsidRPr="00CA7A54" w:rsidRDefault="00263B6F" w:rsidP="005E08A2">
      <w:pPr>
        <w:ind w:firstLine="708"/>
        <w:jc w:val="both"/>
        <w:rPr>
          <w:rFonts w:cs="Times New Roman"/>
          <w:sz w:val="28"/>
          <w:szCs w:val="28"/>
        </w:rPr>
      </w:pPr>
      <w:r w:rsidRPr="00CA7A54">
        <w:rPr>
          <w:rFonts w:cs="Times New Roman"/>
          <w:sz w:val="28"/>
          <w:szCs w:val="28"/>
        </w:rPr>
        <w:t>4.6.4. Целью предварительных медицинских осмотров при поступлении на работу является определение соответствия состояния здоровья работников (</w:t>
      </w:r>
      <w:proofErr w:type="spellStart"/>
      <w:r w:rsidRPr="00CA7A54">
        <w:rPr>
          <w:rFonts w:cs="Times New Roman"/>
          <w:sz w:val="28"/>
          <w:szCs w:val="28"/>
        </w:rPr>
        <w:t>освидетельствуемых</w:t>
      </w:r>
      <w:proofErr w:type="spellEnd"/>
      <w:r w:rsidRPr="00CA7A54">
        <w:rPr>
          <w:rFonts w:cs="Times New Roman"/>
          <w:sz w:val="28"/>
          <w:szCs w:val="28"/>
        </w:rPr>
        <w:t>) поручаемой им работе.</w:t>
      </w:r>
    </w:p>
    <w:p w:rsidR="00263B6F" w:rsidRPr="00CA7A54" w:rsidRDefault="00263B6F" w:rsidP="005E08A2">
      <w:pPr>
        <w:ind w:firstLine="708"/>
        <w:jc w:val="both"/>
        <w:rPr>
          <w:rFonts w:cs="Times New Roman"/>
          <w:sz w:val="28"/>
          <w:szCs w:val="28"/>
        </w:rPr>
      </w:pPr>
      <w:r w:rsidRPr="00CA7A54">
        <w:rPr>
          <w:rFonts w:cs="Times New Roman"/>
          <w:sz w:val="28"/>
          <w:szCs w:val="28"/>
        </w:rPr>
        <w:t>4.6.5. Целью периодических медицинских осмотров являются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263B6F" w:rsidRPr="00CA7A54" w:rsidRDefault="00263B6F" w:rsidP="005E08A2">
      <w:pPr>
        <w:ind w:firstLine="708"/>
        <w:jc w:val="both"/>
        <w:rPr>
          <w:rFonts w:cs="Times New Roman"/>
          <w:b/>
          <w:sz w:val="28"/>
          <w:szCs w:val="28"/>
        </w:rPr>
      </w:pPr>
      <w:r w:rsidRPr="00CA7A54">
        <w:rPr>
          <w:rFonts w:cs="Times New Roman"/>
          <w:b/>
          <w:sz w:val="28"/>
          <w:szCs w:val="28"/>
        </w:rPr>
        <w:lastRenderedPageBreak/>
        <w:t>4.6.6. Проведение предварительного медосмотра</w:t>
      </w:r>
      <w:r w:rsidR="005E08A2" w:rsidRPr="00CA7A54">
        <w:rPr>
          <w:rFonts w:cs="Times New Roman"/>
          <w:b/>
          <w:sz w:val="28"/>
          <w:szCs w:val="28"/>
        </w:rPr>
        <w:t>.</w:t>
      </w:r>
    </w:p>
    <w:p w:rsidR="00263B6F" w:rsidRPr="00CA7A54" w:rsidRDefault="00263B6F" w:rsidP="005E08A2">
      <w:pPr>
        <w:ind w:firstLine="708"/>
        <w:jc w:val="both"/>
        <w:rPr>
          <w:rFonts w:cs="Times New Roman"/>
          <w:sz w:val="28"/>
          <w:szCs w:val="28"/>
        </w:rPr>
      </w:pPr>
      <w:r w:rsidRPr="00CA7A54">
        <w:rPr>
          <w:rFonts w:cs="Times New Roman"/>
          <w:sz w:val="28"/>
          <w:szCs w:val="28"/>
        </w:rPr>
        <w:t xml:space="preserve">При приеме на работу инспектор отдела кадров колледжа выдает сотруднику </w:t>
      </w:r>
    </w:p>
    <w:p w:rsidR="00263B6F" w:rsidRPr="00CA7A54" w:rsidRDefault="00263B6F" w:rsidP="005E08A2">
      <w:pPr>
        <w:jc w:val="both"/>
        <w:rPr>
          <w:rFonts w:cs="Times New Roman"/>
          <w:sz w:val="28"/>
          <w:szCs w:val="28"/>
        </w:rPr>
      </w:pPr>
      <w:r w:rsidRPr="00CA7A54">
        <w:rPr>
          <w:rFonts w:cs="Times New Roman"/>
          <w:sz w:val="28"/>
          <w:szCs w:val="28"/>
        </w:rPr>
        <w:t>на руки направление на медицинский осмотр. Направление заполняется на основании списка контингента и в нем указывается:</w:t>
      </w:r>
    </w:p>
    <w:p w:rsidR="00263B6F" w:rsidRPr="00CA7A54" w:rsidRDefault="00263B6F" w:rsidP="005E08A2">
      <w:pPr>
        <w:jc w:val="both"/>
        <w:rPr>
          <w:rFonts w:cs="Times New Roman"/>
          <w:sz w:val="28"/>
          <w:szCs w:val="28"/>
        </w:rPr>
      </w:pPr>
      <w:r w:rsidRPr="00CA7A54">
        <w:rPr>
          <w:rFonts w:cs="Times New Roman"/>
          <w:sz w:val="28"/>
          <w:szCs w:val="28"/>
        </w:rPr>
        <w:t>-наименование организации;</w:t>
      </w:r>
    </w:p>
    <w:p w:rsidR="00263B6F" w:rsidRPr="00CA7A54" w:rsidRDefault="00263B6F" w:rsidP="005E08A2">
      <w:pPr>
        <w:jc w:val="both"/>
        <w:rPr>
          <w:rFonts w:cs="Times New Roman"/>
          <w:sz w:val="28"/>
          <w:szCs w:val="28"/>
        </w:rPr>
      </w:pPr>
      <w:r w:rsidRPr="00CA7A54">
        <w:rPr>
          <w:rFonts w:cs="Times New Roman"/>
          <w:sz w:val="28"/>
          <w:szCs w:val="28"/>
        </w:rPr>
        <w:t>-форма собственности и вид экономической деятельности Колледжа по ОКВЭД;</w:t>
      </w:r>
    </w:p>
    <w:p w:rsidR="00263B6F" w:rsidRPr="00CA7A54" w:rsidRDefault="00263B6F" w:rsidP="005E08A2">
      <w:pPr>
        <w:jc w:val="both"/>
        <w:rPr>
          <w:rFonts w:cs="Times New Roman"/>
          <w:sz w:val="28"/>
          <w:szCs w:val="28"/>
        </w:rPr>
      </w:pPr>
      <w:r w:rsidRPr="00CA7A54">
        <w:rPr>
          <w:rFonts w:cs="Times New Roman"/>
          <w:sz w:val="28"/>
          <w:szCs w:val="28"/>
        </w:rPr>
        <w:t>-наименование медицинской организации, фактический адрес ее местонахождения и код по ОГРН;</w:t>
      </w:r>
    </w:p>
    <w:p w:rsidR="00263B6F" w:rsidRPr="00CA7A54" w:rsidRDefault="00263B6F" w:rsidP="005E08A2">
      <w:pPr>
        <w:jc w:val="both"/>
        <w:rPr>
          <w:rFonts w:cs="Times New Roman"/>
          <w:sz w:val="28"/>
          <w:szCs w:val="28"/>
        </w:rPr>
      </w:pPr>
      <w:r w:rsidRPr="00CA7A54">
        <w:rPr>
          <w:rFonts w:cs="Times New Roman"/>
          <w:sz w:val="28"/>
          <w:szCs w:val="28"/>
        </w:rPr>
        <w:t>-вид медицинского осмотра (предварительный или периодический);</w:t>
      </w:r>
    </w:p>
    <w:p w:rsidR="00263B6F" w:rsidRPr="00CA7A54" w:rsidRDefault="00263B6F" w:rsidP="005E08A2">
      <w:pPr>
        <w:jc w:val="both"/>
        <w:rPr>
          <w:rFonts w:cs="Times New Roman"/>
          <w:sz w:val="28"/>
          <w:szCs w:val="28"/>
        </w:rPr>
      </w:pPr>
      <w:r w:rsidRPr="00CA7A54">
        <w:rPr>
          <w:rFonts w:cs="Times New Roman"/>
          <w:sz w:val="28"/>
          <w:szCs w:val="28"/>
        </w:rPr>
        <w:t>-фамилия, имя, отчество лица, поступающего на работу;</w:t>
      </w:r>
    </w:p>
    <w:p w:rsidR="00263B6F" w:rsidRPr="00CA7A54" w:rsidRDefault="00263B6F" w:rsidP="005E08A2">
      <w:pPr>
        <w:jc w:val="both"/>
        <w:rPr>
          <w:rFonts w:cs="Times New Roman"/>
          <w:sz w:val="28"/>
          <w:szCs w:val="28"/>
        </w:rPr>
      </w:pPr>
      <w:r w:rsidRPr="00CA7A54">
        <w:rPr>
          <w:rFonts w:cs="Times New Roman"/>
          <w:sz w:val="28"/>
          <w:szCs w:val="28"/>
        </w:rPr>
        <w:t>- наименование структурного подразделения колледжа, в котором будет занято лицо, поступающее на работу;</w:t>
      </w:r>
    </w:p>
    <w:p w:rsidR="00263B6F" w:rsidRPr="00CA7A54" w:rsidRDefault="00263B6F" w:rsidP="005E08A2">
      <w:pPr>
        <w:jc w:val="both"/>
        <w:rPr>
          <w:rFonts w:cs="Times New Roman"/>
          <w:sz w:val="28"/>
          <w:szCs w:val="28"/>
        </w:rPr>
      </w:pPr>
      <w:r w:rsidRPr="00CA7A54">
        <w:rPr>
          <w:rFonts w:cs="Times New Roman"/>
          <w:sz w:val="28"/>
          <w:szCs w:val="28"/>
        </w:rPr>
        <w:t>-наименование должности (профессии) или вида работы;</w:t>
      </w:r>
    </w:p>
    <w:p w:rsidR="00263B6F" w:rsidRPr="00CA7A54" w:rsidRDefault="00263B6F" w:rsidP="005E08A2">
      <w:pPr>
        <w:jc w:val="both"/>
        <w:rPr>
          <w:rFonts w:cs="Times New Roman"/>
          <w:sz w:val="28"/>
          <w:szCs w:val="28"/>
        </w:rPr>
      </w:pPr>
      <w:r w:rsidRPr="00CA7A54">
        <w:rPr>
          <w:rFonts w:cs="Times New Roman"/>
          <w:sz w:val="28"/>
          <w:szCs w:val="28"/>
        </w:rPr>
        <w:t>-вредные и (или) опасные производственные факторы, а также вид работы в соответствии с утвержденным директором колледжа контингентом работников, подлежащим предварительным (периодическим) осмотрам.</w:t>
      </w:r>
    </w:p>
    <w:p w:rsidR="00263B6F" w:rsidRPr="00CA7A54" w:rsidRDefault="00263B6F" w:rsidP="005E08A2">
      <w:pPr>
        <w:ind w:firstLine="708"/>
        <w:jc w:val="both"/>
        <w:rPr>
          <w:rFonts w:cs="Times New Roman"/>
          <w:sz w:val="28"/>
          <w:szCs w:val="28"/>
        </w:rPr>
      </w:pPr>
      <w:r w:rsidRPr="00CA7A54">
        <w:rPr>
          <w:rFonts w:cs="Times New Roman"/>
          <w:sz w:val="28"/>
          <w:szCs w:val="28"/>
        </w:rPr>
        <w:t>Направление подписывается инспектором отдела кадров с указанием его должности, фамилии, инициалов.</w:t>
      </w:r>
    </w:p>
    <w:p w:rsidR="00263B6F" w:rsidRPr="00CA7A54" w:rsidRDefault="00263B6F" w:rsidP="005E08A2">
      <w:pPr>
        <w:ind w:firstLine="708"/>
        <w:jc w:val="both"/>
        <w:rPr>
          <w:rFonts w:cs="Times New Roman"/>
          <w:sz w:val="28"/>
          <w:szCs w:val="28"/>
        </w:rPr>
      </w:pPr>
      <w:r w:rsidRPr="00CA7A54">
        <w:rPr>
          <w:rFonts w:cs="Times New Roman"/>
          <w:sz w:val="28"/>
          <w:szCs w:val="28"/>
        </w:rPr>
        <w:t xml:space="preserve">Инспектор отдела кадров организует учет выданных направлений, путем регистрации их в журнале, </w:t>
      </w:r>
      <w:proofErr w:type="gramStart"/>
      <w:r w:rsidRPr="00CA7A54">
        <w:rPr>
          <w:rFonts w:cs="Times New Roman"/>
          <w:sz w:val="28"/>
          <w:szCs w:val="28"/>
        </w:rPr>
        <w:t>в  котором</w:t>
      </w:r>
      <w:proofErr w:type="gramEnd"/>
      <w:r w:rsidRPr="00CA7A54">
        <w:rPr>
          <w:rFonts w:cs="Times New Roman"/>
          <w:sz w:val="28"/>
          <w:szCs w:val="28"/>
        </w:rPr>
        <w:t xml:space="preserve"> будут отражены все данные направления, а также подписи выдавшего и получившего направление.</w:t>
      </w:r>
    </w:p>
    <w:p w:rsidR="00263B6F" w:rsidRPr="00CA7A54" w:rsidRDefault="00263B6F" w:rsidP="005E08A2">
      <w:pPr>
        <w:ind w:firstLine="708"/>
        <w:jc w:val="both"/>
        <w:rPr>
          <w:rFonts w:cs="Times New Roman"/>
          <w:sz w:val="28"/>
          <w:szCs w:val="28"/>
        </w:rPr>
      </w:pPr>
      <w:r w:rsidRPr="00CA7A54">
        <w:rPr>
          <w:rFonts w:cs="Times New Roman"/>
          <w:sz w:val="28"/>
          <w:szCs w:val="28"/>
        </w:rPr>
        <w:t>По окончании прохождения работником предварительного медицинского осмотра медицинской организацией оформляется заключение, в котором указывается:</w:t>
      </w:r>
    </w:p>
    <w:p w:rsidR="00263B6F" w:rsidRPr="00CA7A54" w:rsidRDefault="00263B6F" w:rsidP="005E08A2">
      <w:pPr>
        <w:jc w:val="both"/>
        <w:rPr>
          <w:rFonts w:cs="Times New Roman"/>
          <w:sz w:val="28"/>
          <w:szCs w:val="28"/>
        </w:rPr>
      </w:pPr>
      <w:r w:rsidRPr="00CA7A54">
        <w:rPr>
          <w:rFonts w:cs="Times New Roman"/>
          <w:sz w:val="28"/>
          <w:szCs w:val="28"/>
        </w:rPr>
        <w:t>- дата выдачи;</w:t>
      </w:r>
    </w:p>
    <w:p w:rsidR="00263B6F" w:rsidRPr="00CA7A54" w:rsidRDefault="00263B6F" w:rsidP="005E08A2">
      <w:pPr>
        <w:jc w:val="both"/>
        <w:rPr>
          <w:rFonts w:cs="Times New Roman"/>
          <w:sz w:val="28"/>
          <w:szCs w:val="28"/>
        </w:rPr>
      </w:pPr>
      <w:r w:rsidRPr="00CA7A54">
        <w:rPr>
          <w:rFonts w:cs="Times New Roman"/>
          <w:sz w:val="28"/>
          <w:szCs w:val="28"/>
        </w:rPr>
        <w:t>-фамилия, имя, отчество, дата рождения, пол лица, поступающего на работу;</w:t>
      </w:r>
    </w:p>
    <w:p w:rsidR="00263B6F" w:rsidRPr="00CA7A54" w:rsidRDefault="00263B6F" w:rsidP="005E08A2">
      <w:pPr>
        <w:jc w:val="both"/>
        <w:rPr>
          <w:rFonts w:cs="Times New Roman"/>
          <w:sz w:val="28"/>
          <w:szCs w:val="28"/>
        </w:rPr>
      </w:pPr>
      <w:r w:rsidRPr="00CA7A54">
        <w:rPr>
          <w:rFonts w:cs="Times New Roman"/>
          <w:sz w:val="28"/>
          <w:szCs w:val="28"/>
        </w:rPr>
        <w:t>- наименование организации;</w:t>
      </w:r>
    </w:p>
    <w:p w:rsidR="00263B6F" w:rsidRPr="00CA7A54" w:rsidRDefault="00263B6F" w:rsidP="005E08A2">
      <w:pPr>
        <w:jc w:val="both"/>
        <w:rPr>
          <w:rFonts w:cs="Times New Roman"/>
          <w:sz w:val="28"/>
          <w:szCs w:val="28"/>
        </w:rPr>
      </w:pPr>
      <w:r w:rsidRPr="00CA7A54">
        <w:rPr>
          <w:rFonts w:cs="Times New Roman"/>
          <w:sz w:val="28"/>
          <w:szCs w:val="28"/>
        </w:rPr>
        <w:t>-  наименование структурного подразделения колледжа, должности (профессии) или вида работы;</w:t>
      </w:r>
    </w:p>
    <w:p w:rsidR="00263B6F" w:rsidRPr="00CA7A54" w:rsidRDefault="00263B6F" w:rsidP="005E08A2">
      <w:pPr>
        <w:jc w:val="both"/>
        <w:rPr>
          <w:rFonts w:cs="Times New Roman"/>
          <w:sz w:val="28"/>
          <w:szCs w:val="28"/>
        </w:rPr>
      </w:pPr>
      <w:r w:rsidRPr="00CA7A54">
        <w:rPr>
          <w:rFonts w:cs="Times New Roman"/>
          <w:sz w:val="28"/>
          <w:szCs w:val="28"/>
        </w:rPr>
        <w:t>-наименование вредного и (или) опасного производственного фактора (факторов) и вида работы;</w:t>
      </w:r>
    </w:p>
    <w:p w:rsidR="00263B6F" w:rsidRPr="00CA7A54" w:rsidRDefault="00263B6F" w:rsidP="005E08A2">
      <w:pPr>
        <w:jc w:val="both"/>
        <w:rPr>
          <w:rFonts w:cs="Times New Roman"/>
          <w:sz w:val="28"/>
          <w:szCs w:val="28"/>
        </w:rPr>
      </w:pPr>
      <w:r w:rsidRPr="00CA7A54">
        <w:rPr>
          <w:rFonts w:cs="Times New Roman"/>
          <w:sz w:val="28"/>
          <w:szCs w:val="28"/>
        </w:rPr>
        <w:t>-результат медицинского осмотра (медицинские противопоказания выявлены, не выявлены).</w:t>
      </w:r>
    </w:p>
    <w:p w:rsidR="00263B6F" w:rsidRPr="00CA7A54" w:rsidRDefault="005E08A2" w:rsidP="005E08A2">
      <w:pPr>
        <w:ind w:firstLine="708"/>
        <w:jc w:val="both"/>
        <w:rPr>
          <w:rFonts w:cs="Times New Roman"/>
          <w:sz w:val="28"/>
          <w:szCs w:val="28"/>
        </w:rPr>
      </w:pPr>
      <w:r w:rsidRPr="00CA7A54">
        <w:rPr>
          <w:rFonts w:cs="Times New Roman"/>
          <w:sz w:val="28"/>
          <w:szCs w:val="28"/>
        </w:rPr>
        <w:t>З</w:t>
      </w:r>
      <w:r w:rsidR="00263B6F" w:rsidRPr="00CA7A54">
        <w:rPr>
          <w:rFonts w:cs="Times New Roman"/>
          <w:sz w:val="28"/>
          <w:szCs w:val="28"/>
        </w:rPr>
        <w:t xml:space="preserve">аключение подписывается председателем медицинской организации с указанием фамилии и инициалов и заверяется печатью медицинской организации, проводившей медицинский осмотр. 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работнику, на руки, а второй приобщается к медицинской карте амбулаторного больного. Данные о прохождении медицинского осмотра подлежат внесению в личные медицинские книжки. </w:t>
      </w:r>
    </w:p>
    <w:p w:rsidR="00263B6F" w:rsidRPr="00CA7A54" w:rsidRDefault="00263B6F" w:rsidP="005E08A2">
      <w:pPr>
        <w:ind w:firstLine="708"/>
        <w:jc w:val="both"/>
        <w:rPr>
          <w:rFonts w:cs="Times New Roman"/>
          <w:sz w:val="28"/>
          <w:szCs w:val="28"/>
        </w:rPr>
      </w:pPr>
      <w:r w:rsidRPr="00CA7A54">
        <w:rPr>
          <w:rFonts w:cs="Times New Roman"/>
          <w:sz w:val="28"/>
          <w:szCs w:val="28"/>
        </w:rPr>
        <w:t>Заключение о состоянии здоровья работник приносит в отдел кадров колледжа, которое хранится в его личном деле.</w:t>
      </w:r>
    </w:p>
    <w:p w:rsidR="00263B6F" w:rsidRPr="00CA7A54" w:rsidRDefault="00263B6F" w:rsidP="005E08A2">
      <w:pPr>
        <w:ind w:firstLine="708"/>
        <w:jc w:val="both"/>
        <w:rPr>
          <w:rFonts w:cs="Times New Roman"/>
          <w:sz w:val="28"/>
          <w:szCs w:val="28"/>
        </w:rPr>
      </w:pPr>
      <w:r w:rsidRPr="00CA7A54">
        <w:rPr>
          <w:rFonts w:cs="Times New Roman"/>
          <w:sz w:val="28"/>
          <w:szCs w:val="28"/>
        </w:rPr>
        <w:lastRenderedPageBreak/>
        <w:t>При соответствии состояния здоровья работников поручаемой им работе (по заключению медицинской комиссии) инспектором отдела кадров оформляет данного работника на работу.</w:t>
      </w:r>
    </w:p>
    <w:p w:rsidR="00263B6F" w:rsidRPr="00CA7A54" w:rsidRDefault="00263B6F" w:rsidP="005E08A2">
      <w:pPr>
        <w:ind w:firstLine="708"/>
        <w:jc w:val="both"/>
        <w:rPr>
          <w:rFonts w:cs="Times New Roman"/>
          <w:b/>
          <w:sz w:val="28"/>
          <w:szCs w:val="28"/>
        </w:rPr>
      </w:pPr>
      <w:r w:rsidRPr="00CA7A54">
        <w:rPr>
          <w:rFonts w:cs="Times New Roman"/>
          <w:b/>
          <w:sz w:val="28"/>
          <w:szCs w:val="28"/>
        </w:rPr>
        <w:t>4.6.7. Проведение периодического медицинского осмотра</w:t>
      </w:r>
      <w:r w:rsidR="005E08A2" w:rsidRPr="00CA7A54">
        <w:rPr>
          <w:rFonts w:cs="Times New Roman"/>
          <w:b/>
          <w:sz w:val="28"/>
          <w:szCs w:val="28"/>
        </w:rPr>
        <w:t>.</w:t>
      </w:r>
    </w:p>
    <w:p w:rsidR="00263B6F" w:rsidRPr="00CA7A54" w:rsidRDefault="00263B6F" w:rsidP="005E08A2">
      <w:pPr>
        <w:ind w:firstLine="708"/>
        <w:jc w:val="both"/>
        <w:rPr>
          <w:rFonts w:cs="Times New Roman"/>
          <w:sz w:val="28"/>
          <w:szCs w:val="28"/>
        </w:rPr>
      </w:pPr>
      <w:r w:rsidRPr="00CA7A54">
        <w:rPr>
          <w:rFonts w:cs="Times New Roman"/>
          <w:sz w:val="28"/>
          <w:szCs w:val="28"/>
        </w:rPr>
        <w:t>При проведении периодического медицинского осмотра специалист по охране труда:</w:t>
      </w:r>
    </w:p>
    <w:p w:rsidR="00263B6F" w:rsidRPr="00CA7A54" w:rsidRDefault="00263B6F" w:rsidP="00466782">
      <w:pPr>
        <w:ind w:firstLine="709"/>
        <w:jc w:val="both"/>
        <w:rPr>
          <w:rFonts w:cs="Times New Roman"/>
          <w:sz w:val="28"/>
          <w:szCs w:val="28"/>
        </w:rPr>
      </w:pPr>
      <w:r w:rsidRPr="00CA7A54">
        <w:rPr>
          <w:rFonts w:cs="Times New Roman"/>
          <w:sz w:val="28"/>
          <w:szCs w:val="28"/>
        </w:rPr>
        <w:t>-определяет в каком именно лечебном учреждении планируется проведение медицинского осмотра;</w:t>
      </w:r>
    </w:p>
    <w:p w:rsidR="00263B6F" w:rsidRPr="00CA7A54" w:rsidRDefault="00263B6F" w:rsidP="00466782">
      <w:pPr>
        <w:ind w:firstLine="709"/>
        <w:jc w:val="both"/>
        <w:rPr>
          <w:rFonts w:cs="Times New Roman"/>
          <w:sz w:val="28"/>
          <w:szCs w:val="28"/>
        </w:rPr>
      </w:pPr>
      <w:r w:rsidRPr="00CA7A54">
        <w:rPr>
          <w:rFonts w:cs="Times New Roman"/>
          <w:sz w:val="28"/>
          <w:szCs w:val="28"/>
        </w:rPr>
        <w:t>-связывается с лечебным учреждением и согласовывает с ними дату начала медосмотра;</w:t>
      </w:r>
    </w:p>
    <w:p w:rsidR="00263B6F" w:rsidRPr="00CA7A54" w:rsidRDefault="00263B6F" w:rsidP="00466782">
      <w:pPr>
        <w:ind w:firstLine="709"/>
        <w:jc w:val="both"/>
        <w:rPr>
          <w:rFonts w:cs="Times New Roman"/>
          <w:sz w:val="28"/>
          <w:szCs w:val="28"/>
        </w:rPr>
      </w:pPr>
      <w:r w:rsidRPr="00CA7A54">
        <w:rPr>
          <w:rFonts w:cs="Times New Roman"/>
          <w:sz w:val="28"/>
          <w:szCs w:val="28"/>
        </w:rPr>
        <w:t>-оформляет согласование даты в письменной виде и подписывает план проведения медицинского осмотра между работодателем колледжа и руководителем лечебного учреждения.</w:t>
      </w:r>
    </w:p>
    <w:p w:rsidR="00263B6F" w:rsidRPr="00CA7A54" w:rsidRDefault="00263B6F" w:rsidP="00466782">
      <w:pPr>
        <w:ind w:firstLine="709"/>
        <w:jc w:val="both"/>
        <w:rPr>
          <w:rFonts w:cs="Times New Roman"/>
          <w:sz w:val="28"/>
          <w:szCs w:val="28"/>
        </w:rPr>
      </w:pPr>
      <w:r w:rsidRPr="00CA7A54">
        <w:rPr>
          <w:rFonts w:cs="Times New Roman"/>
          <w:sz w:val="28"/>
          <w:szCs w:val="28"/>
        </w:rPr>
        <w:t>Инспектор отдела кадров совместно со специалистом по охране труда:</w:t>
      </w:r>
    </w:p>
    <w:p w:rsidR="00263B6F" w:rsidRPr="00CA7A54" w:rsidRDefault="00263B6F" w:rsidP="00466782">
      <w:pPr>
        <w:ind w:firstLine="709"/>
        <w:jc w:val="both"/>
        <w:rPr>
          <w:rFonts w:cs="Times New Roman"/>
          <w:sz w:val="28"/>
          <w:szCs w:val="28"/>
        </w:rPr>
      </w:pPr>
      <w:r w:rsidRPr="00CA7A54">
        <w:rPr>
          <w:rFonts w:cs="Times New Roman"/>
          <w:sz w:val="28"/>
          <w:szCs w:val="28"/>
        </w:rPr>
        <w:t xml:space="preserve">-составляют список контингента работников, подлежащих прохождению предварительного и периодического медицинского осмотра, а именно: </w:t>
      </w:r>
    </w:p>
    <w:p w:rsidR="00263B6F" w:rsidRPr="00CA7A54" w:rsidRDefault="00263B6F" w:rsidP="00466782">
      <w:pPr>
        <w:ind w:firstLine="709"/>
        <w:jc w:val="both"/>
        <w:rPr>
          <w:rFonts w:cs="Times New Roman"/>
          <w:sz w:val="28"/>
          <w:szCs w:val="28"/>
        </w:rPr>
      </w:pPr>
      <w:r w:rsidRPr="00CA7A54">
        <w:rPr>
          <w:rFonts w:cs="Times New Roman"/>
          <w:sz w:val="28"/>
          <w:szCs w:val="28"/>
        </w:rPr>
        <w:t xml:space="preserve">-инспектор отдела кадров составляет </w:t>
      </w:r>
      <w:proofErr w:type="spellStart"/>
      <w:r w:rsidRPr="00CA7A54">
        <w:rPr>
          <w:rFonts w:cs="Times New Roman"/>
          <w:sz w:val="28"/>
          <w:szCs w:val="28"/>
        </w:rPr>
        <w:t>пофамильный</w:t>
      </w:r>
      <w:proofErr w:type="spellEnd"/>
      <w:r w:rsidRPr="00CA7A54">
        <w:rPr>
          <w:rFonts w:cs="Times New Roman"/>
          <w:sz w:val="28"/>
          <w:szCs w:val="28"/>
        </w:rPr>
        <w:t xml:space="preserve"> список всех работников образовательной организации;</w:t>
      </w:r>
    </w:p>
    <w:p w:rsidR="00263B6F" w:rsidRPr="00CA7A54" w:rsidRDefault="00263B6F" w:rsidP="00466782">
      <w:pPr>
        <w:ind w:firstLine="709"/>
        <w:jc w:val="both"/>
        <w:rPr>
          <w:rFonts w:cs="Times New Roman"/>
          <w:sz w:val="28"/>
          <w:szCs w:val="28"/>
        </w:rPr>
      </w:pPr>
      <w:r w:rsidRPr="00CA7A54">
        <w:rPr>
          <w:rFonts w:cs="Times New Roman"/>
          <w:sz w:val="28"/>
          <w:szCs w:val="28"/>
        </w:rPr>
        <w:t xml:space="preserve">-специалист по охране труда </w:t>
      </w:r>
      <w:proofErr w:type="gramStart"/>
      <w:r w:rsidRPr="00CA7A54">
        <w:rPr>
          <w:rFonts w:cs="Times New Roman"/>
          <w:sz w:val="28"/>
          <w:szCs w:val="28"/>
        </w:rPr>
        <w:t>для  каждой</w:t>
      </w:r>
      <w:proofErr w:type="gramEnd"/>
      <w:r w:rsidRPr="00CA7A54">
        <w:rPr>
          <w:rFonts w:cs="Times New Roman"/>
          <w:sz w:val="28"/>
          <w:szCs w:val="28"/>
        </w:rPr>
        <w:t xml:space="preserve"> профессии указывает вредные факторы и работы с указанием пунктов приказа Минздравсоцразвития РФ №302н</w:t>
      </w:r>
      <w:r w:rsidR="002F266E">
        <w:rPr>
          <w:rFonts w:cs="Times New Roman"/>
          <w:sz w:val="28"/>
          <w:szCs w:val="28"/>
        </w:rPr>
        <w:t>.</w:t>
      </w:r>
    </w:p>
    <w:p w:rsidR="00263B6F" w:rsidRPr="00CA7A54" w:rsidRDefault="005E08A2" w:rsidP="00466782">
      <w:pPr>
        <w:ind w:firstLine="709"/>
        <w:jc w:val="both"/>
        <w:rPr>
          <w:rFonts w:cs="Times New Roman"/>
          <w:sz w:val="28"/>
          <w:szCs w:val="28"/>
        </w:rPr>
      </w:pPr>
      <w:r w:rsidRPr="00CA7A54">
        <w:rPr>
          <w:rFonts w:cs="Times New Roman"/>
          <w:sz w:val="28"/>
          <w:szCs w:val="28"/>
        </w:rPr>
        <w:t>Контингент работников, подлежащих медицинским осмотрам утверждает</w:t>
      </w:r>
      <w:r w:rsidR="00263B6F" w:rsidRPr="00CA7A54">
        <w:rPr>
          <w:rFonts w:cs="Times New Roman"/>
          <w:sz w:val="28"/>
          <w:szCs w:val="28"/>
        </w:rPr>
        <w:t xml:space="preserve"> руководител</w:t>
      </w:r>
      <w:r w:rsidRPr="00CA7A54">
        <w:rPr>
          <w:rFonts w:cs="Times New Roman"/>
          <w:sz w:val="28"/>
          <w:szCs w:val="28"/>
        </w:rPr>
        <w:t>ь</w:t>
      </w:r>
      <w:r w:rsidR="00263B6F" w:rsidRPr="00CA7A54">
        <w:rPr>
          <w:rFonts w:cs="Times New Roman"/>
          <w:sz w:val="28"/>
          <w:szCs w:val="28"/>
        </w:rPr>
        <w:t xml:space="preserve"> колледжа и направляет контингенты в </w:t>
      </w:r>
      <w:proofErr w:type="spellStart"/>
      <w:r w:rsidR="00263B6F" w:rsidRPr="00CA7A54">
        <w:rPr>
          <w:rFonts w:cs="Times New Roman"/>
          <w:sz w:val="28"/>
          <w:szCs w:val="28"/>
        </w:rPr>
        <w:t>Роспотребнадзор</w:t>
      </w:r>
      <w:proofErr w:type="spellEnd"/>
      <w:r w:rsidR="00263B6F" w:rsidRPr="00CA7A54">
        <w:rPr>
          <w:rFonts w:cs="Times New Roman"/>
          <w:sz w:val="28"/>
          <w:szCs w:val="28"/>
        </w:rPr>
        <w:t xml:space="preserve"> в 10-дневный срок после их утверждения. Инспектор отдела кадров хранит отметку о том, </w:t>
      </w:r>
      <w:proofErr w:type="gramStart"/>
      <w:r w:rsidR="00263B6F" w:rsidRPr="00CA7A54">
        <w:rPr>
          <w:rFonts w:cs="Times New Roman"/>
          <w:sz w:val="28"/>
          <w:szCs w:val="28"/>
        </w:rPr>
        <w:t>что  действительно</w:t>
      </w:r>
      <w:proofErr w:type="gramEnd"/>
      <w:r w:rsidR="00263B6F" w:rsidRPr="00CA7A54">
        <w:rPr>
          <w:rFonts w:cs="Times New Roman"/>
          <w:sz w:val="28"/>
          <w:szCs w:val="28"/>
        </w:rPr>
        <w:t xml:space="preserve"> направил контингенты в </w:t>
      </w:r>
      <w:proofErr w:type="spellStart"/>
      <w:r w:rsidR="00263B6F" w:rsidRPr="00CA7A54">
        <w:rPr>
          <w:rFonts w:cs="Times New Roman"/>
          <w:sz w:val="28"/>
          <w:szCs w:val="28"/>
        </w:rPr>
        <w:t>Роспотребнадзор</w:t>
      </w:r>
      <w:proofErr w:type="spellEnd"/>
      <w:r w:rsidR="00263B6F" w:rsidRPr="00CA7A54">
        <w:rPr>
          <w:rFonts w:cs="Times New Roman"/>
          <w:sz w:val="28"/>
          <w:szCs w:val="28"/>
        </w:rPr>
        <w:t xml:space="preserve"> (подпись, входящий номер и штамп канцелярии, почтовое уведомление и т.п.)</w:t>
      </w:r>
      <w:r w:rsidR="002F266E">
        <w:rPr>
          <w:rFonts w:cs="Times New Roman"/>
          <w:sz w:val="28"/>
          <w:szCs w:val="28"/>
        </w:rPr>
        <w:t>.</w:t>
      </w:r>
    </w:p>
    <w:p w:rsidR="00263B6F" w:rsidRPr="00CA7A54" w:rsidRDefault="00263B6F" w:rsidP="00466782">
      <w:pPr>
        <w:ind w:firstLine="709"/>
        <w:jc w:val="both"/>
        <w:rPr>
          <w:rFonts w:cs="Times New Roman"/>
          <w:sz w:val="28"/>
          <w:szCs w:val="28"/>
        </w:rPr>
      </w:pPr>
      <w:r w:rsidRPr="00CA7A54">
        <w:rPr>
          <w:rFonts w:cs="Times New Roman"/>
          <w:sz w:val="28"/>
          <w:szCs w:val="28"/>
        </w:rPr>
        <w:t>Инспектор отдела кадров:</w:t>
      </w:r>
    </w:p>
    <w:p w:rsidR="00263B6F" w:rsidRPr="00CA7A54" w:rsidRDefault="00263B6F" w:rsidP="00466782">
      <w:pPr>
        <w:ind w:firstLine="709"/>
        <w:jc w:val="both"/>
        <w:rPr>
          <w:rFonts w:cs="Times New Roman"/>
          <w:sz w:val="28"/>
          <w:szCs w:val="28"/>
        </w:rPr>
      </w:pPr>
      <w:r w:rsidRPr="00CA7A54">
        <w:rPr>
          <w:rFonts w:cs="Times New Roman"/>
          <w:sz w:val="28"/>
          <w:szCs w:val="28"/>
        </w:rPr>
        <w:t>- разрабатывает и утверждает поименные списки лиц, подлежащих медицинским осмотрам, которые должны быть составлены и утверждены работодателем не позднее, чем за 2 месяца до согласованной с лечебным учреждением датой начала медицинского осмотра.</w:t>
      </w:r>
    </w:p>
    <w:p w:rsidR="00263B6F" w:rsidRPr="00CA7A54" w:rsidRDefault="00263B6F" w:rsidP="00466782">
      <w:pPr>
        <w:ind w:firstLine="709"/>
        <w:jc w:val="both"/>
        <w:rPr>
          <w:rFonts w:cs="Times New Roman"/>
          <w:sz w:val="28"/>
          <w:szCs w:val="28"/>
        </w:rPr>
      </w:pPr>
      <w:r w:rsidRPr="00CA7A54">
        <w:rPr>
          <w:rFonts w:cs="Times New Roman"/>
          <w:sz w:val="28"/>
          <w:szCs w:val="28"/>
        </w:rPr>
        <w:t xml:space="preserve">Специалист по охране труда не позднее, чем за два месяца перед проведением медицинского </w:t>
      </w:r>
      <w:proofErr w:type="gramStart"/>
      <w:r w:rsidRPr="00CA7A54">
        <w:rPr>
          <w:rFonts w:cs="Times New Roman"/>
          <w:sz w:val="28"/>
          <w:szCs w:val="28"/>
        </w:rPr>
        <w:t>осмотра  направляет</w:t>
      </w:r>
      <w:proofErr w:type="gramEnd"/>
      <w:r w:rsidRPr="00CA7A54">
        <w:rPr>
          <w:rFonts w:cs="Times New Roman"/>
          <w:sz w:val="28"/>
          <w:szCs w:val="28"/>
        </w:rPr>
        <w:t xml:space="preserve"> поименные списки лиц, подлежащих медицинскому осмотру в лечебное учреждение, которое в течение 10 дней после получения поименного списка составляет календарный план проведения медосмотра. Руководитель колледжа согласовывает данный календарный план.</w:t>
      </w:r>
    </w:p>
    <w:p w:rsidR="00263B6F" w:rsidRPr="00CA7A54" w:rsidRDefault="00263B6F" w:rsidP="00466782">
      <w:pPr>
        <w:ind w:firstLine="709"/>
        <w:jc w:val="both"/>
        <w:rPr>
          <w:rFonts w:cs="Times New Roman"/>
          <w:sz w:val="28"/>
          <w:szCs w:val="28"/>
        </w:rPr>
      </w:pPr>
      <w:r w:rsidRPr="00CA7A54">
        <w:rPr>
          <w:rFonts w:cs="Times New Roman"/>
          <w:sz w:val="28"/>
          <w:szCs w:val="28"/>
        </w:rPr>
        <w:t xml:space="preserve"> </w:t>
      </w:r>
      <w:r w:rsidR="005E08A2" w:rsidRPr="00CA7A54">
        <w:rPr>
          <w:rFonts w:cs="Times New Roman"/>
          <w:sz w:val="28"/>
          <w:szCs w:val="28"/>
        </w:rPr>
        <w:tab/>
      </w:r>
      <w:r w:rsidRPr="00CA7A54">
        <w:rPr>
          <w:rFonts w:cs="Times New Roman"/>
          <w:sz w:val="28"/>
          <w:szCs w:val="28"/>
        </w:rPr>
        <w:t>Инспектор отдела кадров не позднее, чем за 10 дней до согласованной с медицинской организацией даты начала проведения периодического осмотра знакомит работников, подлежащих периодическому осмотру, с календарным планом. Для этого он:</w:t>
      </w:r>
    </w:p>
    <w:p w:rsidR="00263B6F" w:rsidRPr="00CA7A54" w:rsidRDefault="00263B6F" w:rsidP="00466782">
      <w:pPr>
        <w:ind w:firstLine="709"/>
        <w:jc w:val="both"/>
        <w:rPr>
          <w:rFonts w:cs="Times New Roman"/>
          <w:sz w:val="28"/>
          <w:szCs w:val="28"/>
        </w:rPr>
      </w:pPr>
      <w:r w:rsidRPr="00CA7A54">
        <w:rPr>
          <w:rFonts w:cs="Times New Roman"/>
          <w:sz w:val="28"/>
          <w:szCs w:val="28"/>
        </w:rPr>
        <w:t>- показывает работникам, которые будут проходить медосмотр, календарный план;</w:t>
      </w:r>
    </w:p>
    <w:p w:rsidR="00263B6F" w:rsidRPr="00CA7A54" w:rsidRDefault="00263B6F" w:rsidP="00466782">
      <w:pPr>
        <w:ind w:firstLine="709"/>
        <w:jc w:val="both"/>
        <w:rPr>
          <w:rFonts w:cs="Times New Roman"/>
          <w:sz w:val="28"/>
          <w:szCs w:val="28"/>
        </w:rPr>
      </w:pPr>
      <w:r w:rsidRPr="00CA7A54">
        <w:rPr>
          <w:rFonts w:cs="Times New Roman"/>
          <w:sz w:val="28"/>
          <w:szCs w:val="28"/>
        </w:rPr>
        <w:t>-</w:t>
      </w:r>
      <w:r w:rsidR="00D93985">
        <w:rPr>
          <w:rFonts w:cs="Times New Roman"/>
          <w:sz w:val="28"/>
          <w:szCs w:val="28"/>
        </w:rPr>
        <w:t xml:space="preserve"> </w:t>
      </w:r>
      <w:r w:rsidRPr="00CA7A54">
        <w:rPr>
          <w:rFonts w:cs="Times New Roman"/>
          <w:sz w:val="28"/>
          <w:szCs w:val="28"/>
        </w:rPr>
        <w:t>бер</w:t>
      </w:r>
      <w:r w:rsidR="00466782">
        <w:rPr>
          <w:rFonts w:cs="Times New Roman"/>
          <w:sz w:val="28"/>
          <w:szCs w:val="28"/>
        </w:rPr>
        <w:t>ет подпись в листе ознакомления;</w:t>
      </w:r>
    </w:p>
    <w:p w:rsidR="00263B6F" w:rsidRPr="00CA7A54" w:rsidRDefault="00263B6F" w:rsidP="00466782">
      <w:pPr>
        <w:ind w:firstLine="709"/>
        <w:jc w:val="both"/>
        <w:rPr>
          <w:rFonts w:cs="Times New Roman"/>
          <w:sz w:val="28"/>
          <w:szCs w:val="28"/>
        </w:rPr>
      </w:pPr>
      <w:r w:rsidRPr="00CA7A54">
        <w:rPr>
          <w:rFonts w:cs="Times New Roman"/>
          <w:sz w:val="28"/>
          <w:szCs w:val="28"/>
        </w:rPr>
        <w:t>-</w:t>
      </w:r>
      <w:r w:rsidR="00D93985">
        <w:rPr>
          <w:rFonts w:cs="Times New Roman"/>
          <w:sz w:val="28"/>
          <w:szCs w:val="28"/>
        </w:rPr>
        <w:t xml:space="preserve"> </w:t>
      </w:r>
      <w:r w:rsidRPr="00CA7A54">
        <w:rPr>
          <w:rFonts w:cs="Times New Roman"/>
          <w:sz w:val="28"/>
          <w:szCs w:val="28"/>
        </w:rPr>
        <w:t xml:space="preserve">перед проведением медицинского осмотра инспектор отдела кадров вручает работникам направления. </w:t>
      </w:r>
    </w:p>
    <w:p w:rsidR="00263B6F" w:rsidRPr="00CA7A54" w:rsidRDefault="00263B6F" w:rsidP="00466782">
      <w:pPr>
        <w:ind w:firstLine="709"/>
        <w:jc w:val="both"/>
        <w:rPr>
          <w:rFonts w:cs="Times New Roman"/>
          <w:sz w:val="28"/>
          <w:szCs w:val="28"/>
        </w:rPr>
      </w:pPr>
      <w:r w:rsidRPr="00CA7A54">
        <w:rPr>
          <w:rFonts w:cs="Times New Roman"/>
          <w:sz w:val="28"/>
          <w:szCs w:val="28"/>
        </w:rPr>
        <w:lastRenderedPageBreak/>
        <w:t>Заключительный акт в течение 5 дней с даты утверждения направляется медицинской организацией работодателю.</w:t>
      </w:r>
    </w:p>
    <w:p w:rsidR="00263B6F" w:rsidRPr="00CA7A54" w:rsidRDefault="00263B6F" w:rsidP="00466782">
      <w:pPr>
        <w:ind w:firstLine="709"/>
        <w:jc w:val="both"/>
        <w:rPr>
          <w:rFonts w:cs="Times New Roman"/>
          <w:sz w:val="28"/>
          <w:szCs w:val="28"/>
        </w:rPr>
      </w:pPr>
      <w:r w:rsidRPr="00CA7A54">
        <w:rPr>
          <w:rFonts w:cs="Times New Roman"/>
          <w:sz w:val="28"/>
          <w:szCs w:val="28"/>
        </w:rPr>
        <w:t xml:space="preserve">На основании рекомендаций заключительного акта по результатам периодического медицинского осмотра специалист по охране труда разрабатывает план мероприятий по оздоровлению условий труда работников. </w:t>
      </w:r>
    </w:p>
    <w:p w:rsidR="00263B6F" w:rsidRPr="00CA7A54" w:rsidRDefault="00263B6F" w:rsidP="00466782">
      <w:pPr>
        <w:ind w:firstLine="709"/>
        <w:jc w:val="both"/>
        <w:rPr>
          <w:rFonts w:cs="Times New Roman"/>
          <w:sz w:val="28"/>
          <w:szCs w:val="28"/>
        </w:rPr>
      </w:pPr>
      <w:r w:rsidRPr="00CA7A54">
        <w:rPr>
          <w:rFonts w:cs="Times New Roman"/>
          <w:sz w:val="28"/>
          <w:szCs w:val="28"/>
        </w:rPr>
        <w:t>Работодатель обязан исключить контакт работников с вредными условиями труда, если это указано в акте, т.е. перевести на другие работы. В случае, когда работник отказывается от перевода на другую работу или нет возможности перевода на необходимую ему работу – уволить</w:t>
      </w:r>
      <w:r w:rsidR="00940BD2" w:rsidRPr="00CA7A54">
        <w:rPr>
          <w:rFonts w:cs="Times New Roman"/>
          <w:sz w:val="28"/>
          <w:szCs w:val="28"/>
        </w:rPr>
        <w:t xml:space="preserve"> </w:t>
      </w:r>
      <w:r w:rsidR="005E08A2" w:rsidRPr="00CA7A54">
        <w:rPr>
          <w:rFonts w:cs="Times New Roman"/>
          <w:sz w:val="28"/>
          <w:szCs w:val="28"/>
        </w:rPr>
        <w:t>(отстранить)</w:t>
      </w:r>
      <w:r w:rsidRPr="00CA7A54">
        <w:rPr>
          <w:rFonts w:cs="Times New Roman"/>
          <w:sz w:val="28"/>
          <w:szCs w:val="28"/>
        </w:rPr>
        <w:t xml:space="preserve"> на основании медицинского заключения.</w:t>
      </w:r>
    </w:p>
    <w:p w:rsidR="00940BD2" w:rsidRDefault="005E08A2" w:rsidP="005E08A2">
      <w:pPr>
        <w:jc w:val="right"/>
        <w:rPr>
          <w:rFonts w:cs="Times New Roman"/>
          <w:b/>
          <w:sz w:val="28"/>
        </w:rPr>
      </w:pPr>
      <w:r w:rsidRPr="00CA7A54">
        <w:rPr>
          <w:rFonts w:cs="Times New Roman"/>
          <w:sz w:val="28"/>
          <w:szCs w:val="28"/>
        </w:rPr>
        <w:t>Таблица 6</w:t>
      </w:r>
      <w:r w:rsidR="00940BD2" w:rsidRPr="00CA7A54">
        <w:rPr>
          <w:rFonts w:cs="Times New Roman"/>
          <w:b/>
          <w:sz w:val="28"/>
        </w:rPr>
        <w:t xml:space="preserve"> </w:t>
      </w:r>
    </w:p>
    <w:p w:rsidR="00215311" w:rsidRDefault="00215311" w:rsidP="005E08A2">
      <w:pPr>
        <w:jc w:val="right"/>
        <w:rPr>
          <w:rFonts w:cs="Times New Roman"/>
          <w:b/>
          <w:sz w:val="28"/>
        </w:rPr>
      </w:pPr>
    </w:p>
    <w:p w:rsidR="00D93985" w:rsidRDefault="00D93985" w:rsidP="00D93985">
      <w:pPr>
        <w:jc w:val="center"/>
        <w:rPr>
          <w:rFonts w:cs="Times New Roman"/>
          <w:b/>
          <w:sz w:val="28"/>
        </w:rPr>
      </w:pPr>
      <w:r w:rsidRPr="00CA7A54">
        <w:rPr>
          <w:rFonts w:cs="Times New Roman"/>
          <w:b/>
          <w:sz w:val="28"/>
        </w:rPr>
        <w:t xml:space="preserve">Номенклатура основных документов по проведению медицинских осмотров работников, подлежащих хранению в организации </w:t>
      </w:r>
    </w:p>
    <w:tbl>
      <w:tblPr>
        <w:tblStyle w:val="aff3"/>
        <w:tblpPr w:leftFromText="180" w:rightFromText="180" w:vertAnchor="page" w:horzAnchor="margin" w:tblpY="6211"/>
        <w:tblW w:w="0" w:type="auto"/>
        <w:tblLook w:val="04A0" w:firstRow="1" w:lastRow="0" w:firstColumn="1" w:lastColumn="0" w:noHBand="0" w:noVBand="1"/>
      </w:tblPr>
      <w:tblGrid>
        <w:gridCol w:w="806"/>
        <w:gridCol w:w="2968"/>
        <w:gridCol w:w="1938"/>
        <w:gridCol w:w="1885"/>
        <w:gridCol w:w="1891"/>
      </w:tblGrid>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w:t>
            </w:r>
          </w:p>
          <w:p w:rsidR="00215311" w:rsidRPr="006C155E" w:rsidRDefault="00215311" w:rsidP="006A4387">
            <w:pPr>
              <w:jc w:val="center"/>
              <w:rPr>
                <w:rFonts w:cs="Times New Roman"/>
                <w:b/>
              </w:rPr>
            </w:pPr>
            <w:r w:rsidRPr="006C155E">
              <w:rPr>
                <w:rFonts w:cs="Times New Roman"/>
                <w:b/>
              </w:rPr>
              <w:t>п/п</w:t>
            </w:r>
          </w:p>
        </w:tc>
        <w:tc>
          <w:tcPr>
            <w:tcW w:w="2968" w:type="dxa"/>
            <w:vAlign w:val="center"/>
          </w:tcPr>
          <w:p w:rsidR="00215311" w:rsidRPr="006C155E" w:rsidRDefault="00215311" w:rsidP="006A4387">
            <w:pPr>
              <w:jc w:val="center"/>
              <w:rPr>
                <w:rFonts w:cs="Times New Roman"/>
                <w:b/>
              </w:rPr>
            </w:pPr>
            <w:r w:rsidRPr="006C155E">
              <w:rPr>
                <w:rFonts w:cs="Times New Roman"/>
                <w:b/>
              </w:rPr>
              <w:t>Документы по СОУТ</w:t>
            </w:r>
          </w:p>
        </w:tc>
        <w:tc>
          <w:tcPr>
            <w:tcW w:w="1938" w:type="dxa"/>
            <w:vAlign w:val="center"/>
          </w:tcPr>
          <w:p w:rsidR="00215311" w:rsidRPr="006C155E" w:rsidRDefault="00215311" w:rsidP="006A4387">
            <w:pPr>
              <w:jc w:val="center"/>
              <w:rPr>
                <w:rFonts w:cs="Times New Roman"/>
                <w:b/>
              </w:rPr>
            </w:pPr>
            <w:r w:rsidRPr="006C155E">
              <w:rPr>
                <w:rFonts w:cs="Times New Roman"/>
                <w:b/>
              </w:rPr>
              <w:t>Ответственный</w:t>
            </w:r>
          </w:p>
        </w:tc>
        <w:tc>
          <w:tcPr>
            <w:tcW w:w="1885" w:type="dxa"/>
            <w:vAlign w:val="center"/>
          </w:tcPr>
          <w:p w:rsidR="00215311" w:rsidRPr="006C155E" w:rsidRDefault="00215311" w:rsidP="006A4387">
            <w:pPr>
              <w:jc w:val="center"/>
              <w:rPr>
                <w:rFonts w:cs="Times New Roman"/>
                <w:b/>
              </w:rPr>
            </w:pPr>
            <w:r w:rsidRPr="006C155E">
              <w:rPr>
                <w:rFonts w:cs="Times New Roman"/>
                <w:b/>
              </w:rPr>
              <w:t>Срок хранения</w:t>
            </w:r>
          </w:p>
        </w:tc>
        <w:tc>
          <w:tcPr>
            <w:tcW w:w="1891" w:type="dxa"/>
            <w:vAlign w:val="center"/>
          </w:tcPr>
          <w:p w:rsidR="00215311" w:rsidRPr="006C155E" w:rsidRDefault="00215311" w:rsidP="006A4387">
            <w:pPr>
              <w:jc w:val="center"/>
              <w:rPr>
                <w:rFonts w:cs="Times New Roman"/>
                <w:b/>
              </w:rPr>
            </w:pPr>
            <w:r w:rsidRPr="006C155E">
              <w:rPr>
                <w:rFonts w:cs="Times New Roman"/>
                <w:b/>
              </w:rPr>
              <w:t>Место хранения документа</w:t>
            </w:r>
          </w:p>
        </w:tc>
      </w:tr>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1</w:t>
            </w:r>
          </w:p>
        </w:tc>
        <w:tc>
          <w:tcPr>
            <w:tcW w:w="2968" w:type="dxa"/>
            <w:vAlign w:val="center"/>
          </w:tcPr>
          <w:p w:rsidR="00215311" w:rsidRPr="006C155E" w:rsidRDefault="00215311" w:rsidP="006A4387">
            <w:pPr>
              <w:jc w:val="center"/>
              <w:rPr>
                <w:rFonts w:cs="Times New Roman"/>
              </w:rPr>
            </w:pPr>
            <w:r w:rsidRPr="006C155E">
              <w:rPr>
                <w:rFonts w:cs="Times New Roman"/>
              </w:rPr>
              <w:t>Приказ об организации проведения предварительных при поступлении на работу и периодических медицинских осмотров.</w:t>
            </w:r>
          </w:p>
          <w:p w:rsidR="00215311" w:rsidRPr="006C155E" w:rsidRDefault="00215311" w:rsidP="006A4387">
            <w:pPr>
              <w:jc w:val="center"/>
              <w:rPr>
                <w:rFonts w:cs="Times New Roman"/>
              </w:rPr>
            </w:pPr>
          </w:p>
        </w:tc>
        <w:tc>
          <w:tcPr>
            <w:tcW w:w="1938" w:type="dxa"/>
            <w:vAlign w:val="center"/>
          </w:tcPr>
          <w:p w:rsidR="00215311" w:rsidRPr="006C155E" w:rsidRDefault="00215311" w:rsidP="006A4387">
            <w:pPr>
              <w:jc w:val="center"/>
              <w:rPr>
                <w:rFonts w:cs="Times New Roman"/>
              </w:rPr>
            </w:pPr>
            <w:r w:rsidRPr="006C155E">
              <w:rPr>
                <w:rFonts w:cs="Times New Roman"/>
              </w:rPr>
              <w:t>Специалист по охране труда</w:t>
            </w:r>
          </w:p>
        </w:tc>
        <w:tc>
          <w:tcPr>
            <w:tcW w:w="1885" w:type="dxa"/>
            <w:vAlign w:val="center"/>
          </w:tcPr>
          <w:p w:rsidR="00215311" w:rsidRPr="006C155E" w:rsidRDefault="00215311" w:rsidP="006A4387">
            <w:pPr>
              <w:jc w:val="center"/>
              <w:rPr>
                <w:rFonts w:cs="Times New Roman"/>
              </w:rPr>
            </w:pPr>
            <w:r w:rsidRPr="006C155E">
              <w:rPr>
                <w:rFonts w:cs="Times New Roman"/>
              </w:rPr>
              <w:t>5лет</w:t>
            </w:r>
          </w:p>
        </w:tc>
        <w:tc>
          <w:tcPr>
            <w:tcW w:w="1891" w:type="dxa"/>
            <w:vAlign w:val="center"/>
          </w:tcPr>
          <w:p w:rsidR="00215311" w:rsidRPr="006C155E" w:rsidRDefault="00215311" w:rsidP="006A4387">
            <w:pPr>
              <w:jc w:val="center"/>
              <w:rPr>
                <w:rFonts w:cs="Times New Roman"/>
              </w:rPr>
            </w:pPr>
            <w:r w:rsidRPr="006C155E">
              <w:rPr>
                <w:rFonts w:cs="Times New Roman"/>
              </w:rPr>
              <w:t>Кабинет отдела кадров</w:t>
            </w:r>
          </w:p>
        </w:tc>
      </w:tr>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2</w:t>
            </w:r>
          </w:p>
        </w:tc>
        <w:tc>
          <w:tcPr>
            <w:tcW w:w="2968" w:type="dxa"/>
            <w:vAlign w:val="center"/>
          </w:tcPr>
          <w:p w:rsidR="00215311" w:rsidRPr="006C155E" w:rsidRDefault="00215311" w:rsidP="006A4387">
            <w:pPr>
              <w:jc w:val="center"/>
              <w:rPr>
                <w:rFonts w:cs="Times New Roman"/>
              </w:rPr>
            </w:pPr>
            <w:r w:rsidRPr="006C155E">
              <w:rPr>
                <w:rFonts w:cs="Times New Roman"/>
              </w:rPr>
              <w:t>Контингент лиц, подлежащих обязательным при приеме на работу и пер</w:t>
            </w:r>
            <w:r>
              <w:rPr>
                <w:rFonts w:cs="Times New Roman"/>
              </w:rPr>
              <w:t>иодическим медицинским осмотрам</w:t>
            </w:r>
          </w:p>
        </w:tc>
        <w:tc>
          <w:tcPr>
            <w:tcW w:w="1938" w:type="dxa"/>
            <w:vAlign w:val="center"/>
          </w:tcPr>
          <w:p w:rsidR="00215311" w:rsidRPr="006C155E" w:rsidRDefault="00215311" w:rsidP="006A4387">
            <w:pPr>
              <w:jc w:val="center"/>
              <w:rPr>
                <w:rFonts w:cs="Times New Roman"/>
              </w:rPr>
            </w:pPr>
            <w:r w:rsidRPr="006C155E">
              <w:rPr>
                <w:rFonts w:cs="Times New Roman"/>
              </w:rPr>
              <w:t>Специалист по охране труда</w:t>
            </w:r>
          </w:p>
        </w:tc>
        <w:tc>
          <w:tcPr>
            <w:tcW w:w="1885" w:type="dxa"/>
            <w:vAlign w:val="center"/>
          </w:tcPr>
          <w:p w:rsidR="00215311" w:rsidRPr="006C155E" w:rsidRDefault="00215311" w:rsidP="006A4387">
            <w:pPr>
              <w:jc w:val="center"/>
              <w:rPr>
                <w:rFonts w:cs="Times New Roman"/>
              </w:rPr>
            </w:pPr>
            <w:r w:rsidRPr="006C155E">
              <w:rPr>
                <w:rFonts w:cs="Times New Roman"/>
              </w:rPr>
              <w:t>5 лет</w:t>
            </w:r>
          </w:p>
        </w:tc>
        <w:tc>
          <w:tcPr>
            <w:tcW w:w="1891" w:type="dxa"/>
            <w:vAlign w:val="center"/>
          </w:tcPr>
          <w:p w:rsidR="00215311" w:rsidRPr="006C155E" w:rsidRDefault="00215311" w:rsidP="006A4387">
            <w:pPr>
              <w:jc w:val="center"/>
              <w:rPr>
                <w:rFonts w:cs="Times New Roman"/>
              </w:rPr>
            </w:pPr>
            <w:r w:rsidRPr="006C155E">
              <w:rPr>
                <w:rFonts w:cs="Times New Roman"/>
              </w:rPr>
              <w:t>Кабинет отдела кадров</w:t>
            </w:r>
          </w:p>
        </w:tc>
      </w:tr>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3</w:t>
            </w:r>
          </w:p>
        </w:tc>
        <w:tc>
          <w:tcPr>
            <w:tcW w:w="2968" w:type="dxa"/>
            <w:vAlign w:val="center"/>
          </w:tcPr>
          <w:p w:rsidR="00215311" w:rsidRPr="006C155E" w:rsidRDefault="00215311" w:rsidP="006A4387">
            <w:pPr>
              <w:jc w:val="center"/>
              <w:rPr>
                <w:rFonts w:cs="Times New Roman"/>
              </w:rPr>
            </w:pPr>
            <w:r w:rsidRPr="006C155E">
              <w:rPr>
                <w:rFonts w:cs="Times New Roman"/>
              </w:rPr>
              <w:t>Поименный список лиц, подлежащих обязательным при приеме на работу и периодическим медицинским осмотрам.</w:t>
            </w:r>
          </w:p>
        </w:tc>
        <w:tc>
          <w:tcPr>
            <w:tcW w:w="1938" w:type="dxa"/>
            <w:vAlign w:val="center"/>
          </w:tcPr>
          <w:p w:rsidR="00215311" w:rsidRPr="006C155E" w:rsidRDefault="00215311" w:rsidP="006A4387">
            <w:pPr>
              <w:jc w:val="center"/>
              <w:rPr>
                <w:rFonts w:cs="Times New Roman"/>
              </w:rPr>
            </w:pPr>
            <w:r w:rsidRPr="006C155E">
              <w:rPr>
                <w:rFonts w:cs="Times New Roman"/>
              </w:rPr>
              <w:t>Инспектор отдела кадров</w:t>
            </w:r>
          </w:p>
        </w:tc>
        <w:tc>
          <w:tcPr>
            <w:tcW w:w="1885" w:type="dxa"/>
            <w:vAlign w:val="center"/>
          </w:tcPr>
          <w:p w:rsidR="00215311" w:rsidRPr="006C155E" w:rsidRDefault="00215311" w:rsidP="006A4387">
            <w:pPr>
              <w:jc w:val="center"/>
              <w:rPr>
                <w:rFonts w:cs="Times New Roman"/>
              </w:rPr>
            </w:pPr>
            <w:r w:rsidRPr="006C155E">
              <w:rPr>
                <w:rFonts w:cs="Times New Roman"/>
              </w:rPr>
              <w:t>5 лет</w:t>
            </w:r>
          </w:p>
        </w:tc>
        <w:tc>
          <w:tcPr>
            <w:tcW w:w="1891" w:type="dxa"/>
            <w:vAlign w:val="center"/>
          </w:tcPr>
          <w:p w:rsidR="00215311" w:rsidRPr="006C155E" w:rsidRDefault="00215311" w:rsidP="006A4387">
            <w:pPr>
              <w:jc w:val="center"/>
              <w:rPr>
                <w:rFonts w:cs="Times New Roman"/>
              </w:rPr>
            </w:pPr>
            <w:r w:rsidRPr="006C155E">
              <w:rPr>
                <w:rFonts w:cs="Times New Roman"/>
              </w:rPr>
              <w:t>Кабинет отдела кадров</w:t>
            </w:r>
          </w:p>
        </w:tc>
      </w:tr>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4</w:t>
            </w:r>
          </w:p>
        </w:tc>
        <w:tc>
          <w:tcPr>
            <w:tcW w:w="2968" w:type="dxa"/>
            <w:vAlign w:val="center"/>
          </w:tcPr>
          <w:p w:rsidR="00215311" w:rsidRPr="006C155E" w:rsidRDefault="00215311" w:rsidP="006A4387">
            <w:pPr>
              <w:jc w:val="center"/>
              <w:rPr>
                <w:rFonts w:cs="Times New Roman"/>
              </w:rPr>
            </w:pPr>
            <w:r w:rsidRPr="006C155E">
              <w:rPr>
                <w:rFonts w:cs="Times New Roman"/>
              </w:rPr>
              <w:t>Календарный план по организации и проведении медицинских осмотров.</w:t>
            </w:r>
          </w:p>
          <w:p w:rsidR="00215311" w:rsidRPr="006C155E" w:rsidRDefault="00215311" w:rsidP="006A4387">
            <w:pPr>
              <w:jc w:val="center"/>
              <w:rPr>
                <w:rFonts w:cs="Times New Roman"/>
              </w:rPr>
            </w:pPr>
          </w:p>
        </w:tc>
        <w:tc>
          <w:tcPr>
            <w:tcW w:w="1938" w:type="dxa"/>
            <w:vAlign w:val="center"/>
          </w:tcPr>
          <w:p w:rsidR="00215311" w:rsidRPr="006C155E" w:rsidRDefault="00215311" w:rsidP="006A4387">
            <w:pPr>
              <w:jc w:val="center"/>
              <w:rPr>
                <w:rFonts w:cs="Times New Roman"/>
              </w:rPr>
            </w:pPr>
            <w:r w:rsidRPr="006C155E">
              <w:rPr>
                <w:rFonts w:cs="Times New Roman"/>
              </w:rPr>
              <w:t>Инспектор отдела кадров</w:t>
            </w:r>
          </w:p>
        </w:tc>
        <w:tc>
          <w:tcPr>
            <w:tcW w:w="1885" w:type="dxa"/>
            <w:vAlign w:val="center"/>
          </w:tcPr>
          <w:p w:rsidR="00215311" w:rsidRPr="006C155E" w:rsidRDefault="00215311" w:rsidP="006A4387">
            <w:pPr>
              <w:jc w:val="center"/>
              <w:rPr>
                <w:rFonts w:cs="Times New Roman"/>
              </w:rPr>
            </w:pPr>
            <w:r w:rsidRPr="006C155E">
              <w:rPr>
                <w:rFonts w:cs="Times New Roman"/>
              </w:rPr>
              <w:t>5 лет</w:t>
            </w:r>
          </w:p>
        </w:tc>
        <w:tc>
          <w:tcPr>
            <w:tcW w:w="1891" w:type="dxa"/>
            <w:vAlign w:val="center"/>
          </w:tcPr>
          <w:p w:rsidR="00215311" w:rsidRPr="006C155E" w:rsidRDefault="00215311" w:rsidP="006A4387">
            <w:pPr>
              <w:jc w:val="center"/>
              <w:rPr>
                <w:rFonts w:cs="Times New Roman"/>
              </w:rPr>
            </w:pPr>
            <w:r w:rsidRPr="006C155E">
              <w:rPr>
                <w:rFonts w:cs="Times New Roman"/>
              </w:rPr>
              <w:t>Кабинет отдела кадров</w:t>
            </w:r>
          </w:p>
        </w:tc>
      </w:tr>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5</w:t>
            </w:r>
          </w:p>
        </w:tc>
        <w:tc>
          <w:tcPr>
            <w:tcW w:w="2968" w:type="dxa"/>
            <w:vAlign w:val="center"/>
          </w:tcPr>
          <w:p w:rsidR="00215311" w:rsidRPr="006C155E" w:rsidRDefault="00215311" w:rsidP="006A4387">
            <w:pPr>
              <w:jc w:val="center"/>
              <w:rPr>
                <w:rFonts w:cs="Times New Roman"/>
              </w:rPr>
            </w:pPr>
            <w:r w:rsidRPr="006C155E">
              <w:rPr>
                <w:rFonts w:cs="Times New Roman"/>
              </w:rPr>
              <w:t>Направление на медицинский осмотр.</w:t>
            </w:r>
          </w:p>
        </w:tc>
        <w:tc>
          <w:tcPr>
            <w:tcW w:w="1938" w:type="dxa"/>
            <w:vAlign w:val="center"/>
          </w:tcPr>
          <w:p w:rsidR="00215311" w:rsidRPr="006C155E" w:rsidRDefault="00215311" w:rsidP="006A4387">
            <w:pPr>
              <w:jc w:val="center"/>
              <w:rPr>
                <w:rFonts w:cs="Times New Roman"/>
              </w:rPr>
            </w:pPr>
            <w:r w:rsidRPr="006C155E">
              <w:rPr>
                <w:rFonts w:cs="Times New Roman"/>
              </w:rPr>
              <w:t>Инспектор отдела кадров</w:t>
            </w:r>
          </w:p>
        </w:tc>
        <w:tc>
          <w:tcPr>
            <w:tcW w:w="1885" w:type="dxa"/>
            <w:vAlign w:val="center"/>
          </w:tcPr>
          <w:p w:rsidR="00215311" w:rsidRPr="006C155E" w:rsidRDefault="00215311" w:rsidP="006A4387">
            <w:pPr>
              <w:jc w:val="center"/>
              <w:rPr>
                <w:rFonts w:cs="Times New Roman"/>
              </w:rPr>
            </w:pPr>
            <w:r w:rsidRPr="006C155E">
              <w:rPr>
                <w:rFonts w:cs="Times New Roman"/>
              </w:rPr>
              <w:t>5 лет</w:t>
            </w:r>
          </w:p>
        </w:tc>
        <w:tc>
          <w:tcPr>
            <w:tcW w:w="1891" w:type="dxa"/>
            <w:vAlign w:val="center"/>
          </w:tcPr>
          <w:p w:rsidR="00215311" w:rsidRPr="006C155E" w:rsidRDefault="00215311" w:rsidP="006A4387">
            <w:pPr>
              <w:jc w:val="center"/>
              <w:rPr>
                <w:rFonts w:cs="Times New Roman"/>
              </w:rPr>
            </w:pPr>
            <w:r w:rsidRPr="006C155E">
              <w:rPr>
                <w:rFonts w:cs="Times New Roman"/>
              </w:rPr>
              <w:t>Кабинет отдела кадров</w:t>
            </w:r>
          </w:p>
        </w:tc>
      </w:tr>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6</w:t>
            </w:r>
          </w:p>
        </w:tc>
        <w:tc>
          <w:tcPr>
            <w:tcW w:w="2968" w:type="dxa"/>
            <w:vAlign w:val="center"/>
          </w:tcPr>
          <w:p w:rsidR="00215311" w:rsidRPr="006C155E" w:rsidRDefault="00215311" w:rsidP="006A4387">
            <w:pPr>
              <w:jc w:val="center"/>
              <w:rPr>
                <w:rFonts w:cs="Times New Roman"/>
              </w:rPr>
            </w:pPr>
            <w:r w:rsidRPr="006C155E">
              <w:rPr>
                <w:rFonts w:cs="Times New Roman"/>
              </w:rPr>
              <w:t xml:space="preserve">Журнал учета направлений на </w:t>
            </w:r>
            <w:proofErr w:type="spellStart"/>
            <w:r w:rsidRPr="006C155E">
              <w:rPr>
                <w:rFonts w:cs="Times New Roman"/>
              </w:rPr>
              <w:t>мед.осмотр</w:t>
            </w:r>
            <w:proofErr w:type="spellEnd"/>
          </w:p>
        </w:tc>
        <w:tc>
          <w:tcPr>
            <w:tcW w:w="1938" w:type="dxa"/>
            <w:vAlign w:val="center"/>
          </w:tcPr>
          <w:p w:rsidR="00215311" w:rsidRPr="006C155E" w:rsidRDefault="00215311" w:rsidP="006A4387">
            <w:pPr>
              <w:jc w:val="center"/>
              <w:rPr>
                <w:rFonts w:cs="Times New Roman"/>
              </w:rPr>
            </w:pPr>
            <w:r w:rsidRPr="006C155E">
              <w:rPr>
                <w:rFonts w:cs="Times New Roman"/>
              </w:rPr>
              <w:t>Инспектор отдела кадров</w:t>
            </w:r>
          </w:p>
        </w:tc>
        <w:tc>
          <w:tcPr>
            <w:tcW w:w="1885" w:type="dxa"/>
            <w:vAlign w:val="center"/>
          </w:tcPr>
          <w:p w:rsidR="00215311" w:rsidRPr="006C155E" w:rsidRDefault="00215311" w:rsidP="006A4387">
            <w:pPr>
              <w:jc w:val="center"/>
              <w:rPr>
                <w:rFonts w:cs="Times New Roman"/>
              </w:rPr>
            </w:pPr>
            <w:r w:rsidRPr="006C155E">
              <w:rPr>
                <w:rFonts w:cs="Times New Roman"/>
              </w:rPr>
              <w:t>5 лет</w:t>
            </w:r>
          </w:p>
        </w:tc>
        <w:tc>
          <w:tcPr>
            <w:tcW w:w="1891" w:type="dxa"/>
            <w:vAlign w:val="center"/>
          </w:tcPr>
          <w:p w:rsidR="00215311" w:rsidRPr="006C155E" w:rsidRDefault="00215311" w:rsidP="006A4387">
            <w:pPr>
              <w:jc w:val="center"/>
              <w:rPr>
                <w:rFonts w:cs="Times New Roman"/>
              </w:rPr>
            </w:pPr>
            <w:r w:rsidRPr="006C155E">
              <w:rPr>
                <w:rFonts w:cs="Times New Roman"/>
              </w:rPr>
              <w:t>Кабинет отдела кадров</w:t>
            </w:r>
          </w:p>
        </w:tc>
      </w:tr>
      <w:tr w:rsidR="00215311" w:rsidRPr="006C155E" w:rsidTr="006A4387">
        <w:tc>
          <w:tcPr>
            <w:tcW w:w="806" w:type="dxa"/>
            <w:vAlign w:val="center"/>
          </w:tcPr>
          <w:p w:rsidR="00215311" w:rsidRPr="006C155E" w:rsidRDefault="00215311" w:rsidP="006A4387">
            <w:pPr>
              <w:jc w:val="center"/>
              <w:rPr>
                <w:rFonts w:cs="Times New Roman"/>
                <w:b/>
              </w:rPr>
            </w:pPr>
            <w:r w:rsidRPr="006C155E">
              <w:rPr>
                <w:rFonts w:cs="Times New Roman"/>
                <w:b/>
              </w:rPr>
              <w:t>7</w:t>
            </w:r>
          </w:p>
        </w:tc>
        <w:tc>
          <w:tcPr>
            <w:tcW w:w="2968" w:type="dxa"/>
            <w:vAlign w:val="center"/>
          </w:tcPr>
          <w:p w:rsidR="00215311" w:rsidRPr="006C155E" w:rsidRDefault="00215311" w:rsidP="006A4387">
            <w:pPr>
              <w:jc w:val="center"/>
              <w:rPr>
                <w:rFonts w:cs="Times New Roman"/>
              </w:rPr>
            </w:pPr>
            <w:r w:rsidRPr="006C155E">
              <w:rPr>
                <w:rFonts w:cs="Times New Roman"/>
              </w:rPr>
              <w:t>Заключительный акт по результатам периодического медицинского осмотра работников колледжа</w:t>
            </w:r>
          </w:p>
        </w:tc>
        <w:tc>
          <w:tcPr>
            <w:tcW w:w="1938" w:type="dxa"/>
            <w:vAlign w:val="center"/>
          </w:tcPr>
          <w:p w:rsidR="00215311" w:rsidRPr="006C155E" w:rsidRDefault="00215311" w:rsidP="006A4387">
            <w:pPr>
              <w:jc w:val="center"/>
              <w:rPr>
                <w:rFonts w:cs="Times New Roman"/>
              </w:rPr>
            </w:pPr>
            <w:r w:rsidRPr="006C155E">
              <w:rPr>
                <w:rFonts w:cs="Times New Roman"/>
              </w:rPr>
              <w:t>Инспектор отдела кадров</w:t>
            </w:r>
          </w:p>
        </w:tc>
        <w:tc>
          <w:tcPr>
            <w:tcW w:w="1885" w:type="dxa"/>
            <w:vAlign w:val="center"/>
          </w:tcPr>
          <w:p w:rsidR="00215311" w:rsidRPr="006C155E" w:rsidRDefault="00215311" w:rsidP="006A4387">
            <w:pPr>
              <w:jc w:val="center"/>
              <w:rPr>
                <w:rFonts w:cs="Times New Roman"/>
              </w:rPr>
            </w:pPr>
            <w:r w:rsidRPr="006C155E">
              <w:rPr>
                <w:rFonts w:cs="Times New Roman"/>
              </w:rPr>
              <w:t>75 лет</w:t>
            </w:r>
          </w:p>
        </w:tc>
        <w:tc>
          <w:tcPr>
            <w:tcW w:w="1891" w:type="dxa"/>
            <w:vAlign w:val="center"/>
          </w:tcPr>
          <w:p w:rsidR="00215311" w:rsidRPr="006C155E" w:rsidRDefault="00215311" w:rsidP="006A4387">
            <w:pPr>
              <w:jc w:val="center"/>
              <w:rPr>
                <w:rFonts w:cs="Times New Roman"/>
              </w:rPr>
            </w:pPr>
            <w:r w:rsidRPr="006C155E">
              <w:rPr>
                <w:rFonts w:cs="Times New Roman"/>
              </w:rPr>
              <w:t>Кабинет отдела кадров</w:t>
            </w:r>
          </w:p>
        </w:tc>
      </w:tr>
    </w:tbl>
    <w:p w:rsidR="00D93985" w:rsidRPr="00CA7A54" w:rsidRDefault="00D93985" w:rsidP="005E08A2">
      <w:pPr>
        <w:jc w:val="right"/>
        <w:rPr>
          <w:rFonts w:cs="Times New Roman"/>
          <w:b/>
          <w:sz w:val="28"/>
        </w:rPr>
      </w:pPr>
    </w:p>
    <w:p w:rsidR="00466782" w:rsidRDefault="00FC5B7E" w:rsidP="00466782">
      <w:pPr>
        <w:jc w:val="center"/>
        <w:rPr>
          <w:b/>
          <w:bCs/>
          <w:sz w:val="28"/>
          <w:szCs w:val="32"/>
        </w:rPr>
      </w:pPr>
      <w:r w:rsidRPr="00FC5B7E">
        <w:rPr>
          <w:rFonts w:cs="Times New Roman"/>
          <w:b/>
          <w:sz w:val="28"/>
          <w:szCs w:val="28"/>
        </w:rPr>
        <w:lastRenderedPageBreak/>
        <w:t>4.7. П</w:t>
      </w:r>
      <w:r w:rsidRPr="00FC5B7E">
        <w:rPr>
          <w:b/>
          <w:bCs/>
          <w:sz w:val="28"/>
          <w:szCs w:val="32"/>
        </w:rPr>
        <w:t>орядок обеспечения работников сертифицированной</w:t>
      </w:r>
    </w:p>
    <w:p w:rsidR="00466782" w:rsidRDefault="00FC5B7E" w:rsidP="00466782">
      <w:pPr>
        <w:jc w:val="center"/>
        <w:rPr>
          <w:b/>
          <w:bCs/>
          <w:sz w:val="28"/>
          <w:szCs w:val="32"/>
        </w:rPr>
      </w:pPr>
      <w:r w:rsidRPr="00FC5B7E">
        <w:rPr>
          <w:b/>
          <w:bCs/>
          <w:sz w:val="28"/>
          <w:szCs w:val="32"/>
        </w:rPr>
        <w:t>специальной одеждой, специальной обувью и другими</w:t>
      </w:r>
    </w:p>
    <w:p w:rsidR="00FC5B7E" w:rsidRPr="00FC5B7E" w:rsidRDefault="00FC5B7E" w:rsidP="00466782">
      <w:pPr>
        <w:jc w:val="center"/>
        <w:rPr>
          <w:b/>
          <w:bCs/>
          <w:sz w:val="28"/>
          <w:szCs w:val="32"/>
        </w:rPr>
      </w:pPr>
      <w:r w:rsidRPr="00FC5B7E">
        <w:rPr>
          <w:b/>
          <w:bCs/>
          <w:sz w:val="28"/>
          <w:szCs w:val="32"/>
        </w:rPr>
        <w:t>средствами индивидуальной за</w:t>
      </w:r>
      <w:r>
        <w:rPr>
          <w:b/>
          <w:bCs/>
          <w:sz w:val="28"/>
          <w:szCs w:val="32"/>
        </w:rPr>
        <w:t>щиты</w:t>
      </w:r>
    </w:p>
    <w:p w:rsidR="00FC5B7E" w:rsidRPr="009A5EC8" w:rsidRDefault="00FC5B7E" w:rsidP="00FC5B7E">
      <w:pPr>
        <w:jc w:val="both"/>
        <w:rPr>
          <w:rFonts w:cs="Times New Roman"/>
          <w:sz w:val="28"/>
          <w:szCs w:val="28"/>
        </w:rPr>
      </w:pPr>
    </w:p>
    <w:p w:rsidR="00451896" w:rsidRPr="00C50A50" w:rsidRDefault="00451896" w:rsidP="00466782">
      <w:pPr>
        <w:ind w:firstLine="709"/>
        <w:jc w:val="both"/>
        <w:rPr>
          <w:bCs/>
          <w:sz w:val="28"/>
          <w:szCs w:val="28"/>
        </w:rPr>
      </w:pPr>
      <w:r w:rsidRPr="00453C5B">
        <w:rPr>
          <w:bCs/>
          <w:sz w:val="28"/>
          <w:szCs w:val="28"/>
        </w:rPr>
        <w:t>Обеспечение средствами индивидуальной защиты работников производится</w:t>
      </w:r>
      <w:r>
        <w:rPr>
          <w:bCs/>
          <w:sz w:val="28"/>
          <w:szCs w:val="28"/>
        </w:rPr>
        <w:t xml:space="preserve">  в сроки 1 раз в год и по мере необходимости</w:t>
      </w:r>
      <w:r w:rsidRPr="00453C5B">
        <w:rPr>
          <w:bCs/>
          <w:sz w:val="28"/>
          <w:szCs w:val="28"/>
        </w:rPr>
        <w:t xml:space="preserve"> на основании Постановления</w:t>
      </w:r>
      <w:r>
        <w:rPr>
          <w:bCs/>
          <w:sz w:val="28"/>
          <w:szCs w:val="28"/>
        </w:rPr>
        <w:t xml:space="preserve"> Минздравсоцразвития РФ от 01.06.2009 года № 290н «Правила обеспечения работников средствами индивидуальной защиты», Приказа</w:t>
      </w:r>
      <w:r w:rsidRPr="00453C5B">
        <w:rPr>
          <w:bCs/>
          <w:sz w:val="28"/>
          <w:szCs w:val="28"/>
        </w:rPr>
        <w:t xml:space="preserve"> </w:t>
      </w:r>
      <w:r>
        <w:rPr>
          <w:bCs/>
          <w:sz w:val="28"/>
          <w:szCs w:val="28"/>
        </w:rPr>
        <w:t xml:space="preserve">Минздравсоцразвития РФ от 01.09.2008 г.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со ст.212, 221 </w:t>
      </w:r>
      <w:r>
        <w:rPr>
          <w:sz w:val="28"/>
          <w:szCs w:val="28"/>
        </w:rPr>
        <w:t>Трудового кодекса Российской Федерации.</w:t>
      </w:r>
    </w:p>
    <w:p w:rsidR="00451896" w:rsidRDefault="00451896" w:rsidP="00466782">
      <w:pPr>
        <w:ind w:firstLine="709"/>
        <w:jc w:val="both"/>
        <w:rPr>
          <w:sz w:val="28"/>
          <w:szCs w:val="28"/>
        </w:rPr>
      </w:pPr>
      <w:r>
        <w:rPr>
          <w:sz w:val="28"/>
          <w:szCs w:val="28"/>
        </w:rPr>
        <w:t>В тех случаях, когда такие сред</w:t>
      </w:r>
      <w:r w:rsidR="00466782">
        <w:rPr>
          <w:sz w:val="28"/>
          <w:szCs w:val="28"/>
        </w:rPr>
        <w:t>ства индивидуальной защиты, как</w:t>
      </w:r>
      <w:r w:rsidRPr="00AF20BC">
        <w:rPr>
          <w:sz w:val="28"/>
          <w:szCs w:val="28"/>
        </w:rPr>
        <w:t xml:space="preserve"> </w:t>
      </w:r>
      <w:r>
        <w:rPr>
          <w:sz w:val="28"/>
          <w:szCs w:val="28"/>
        </w:rPr>
        <w:t>диэлектрические галоши и перчатки, диэлектрический резиновый коврик, защитные очки, респиратор, противогаз, защитный шлем и другие, не указаны в Типовых отраслевых нормах, они могут быть выданы</w:t>
      </w:r>
      <w:r w:rsidRPr="005A2ED2">
        <w:rPr>
          <w:sz w:val="28"/>
          <w:szCs w:val="28"/>
        </w:rPr>
        <w:t xml:space="preserve"> </w:t>
      </w:r>
      <w:r>
        <w:rPr>
          <w:sz w:val="28"/>
          <w:szCs w:val="28"/>
        </w:rPr>
        <w:t>работникам руководителем</w:t>
      </w:r>
      <w:r w:rsidRPr="00AF20BC">
        <w:rPr>
          <w:sz w:val="28"/>
          <w:szCs w:val="28"/>
        </w:rPr>
        <w:t xml:space="preserve"> </w:t>
      </w:r>
      <w:r>
        <w:rPr>
          <w:sz w:val="28"/>
          <w:szCs w:val="28"/>
        </w:rPr>
        <w:t>на основании</w:t>
      </w:r>
      <w:r w:rsidRPr="0008414D">
        <w:rPr>
          <w:sz w:val="28"/>
          <w:szCs w:val="28"/>
        </w:rPr>
        <w:t xml:space="preserve"> </w:t>
      </w:r>
      <w:r>
        <w:rPr>
          <w:sz w:val="28"/>
          <w:szCs w:val="28"/>
        </w:rPr>
        <w:t>специальной оценки условий труда в зависимости от характера выполняемых работ со сроком носки – до износа или как дежурные и могут включаться в коллективные договоры и соглашения.</w:t>
      </w:r>
    </w:p>
    <w:p w:rsidR="00451896" w:rsidRDefault="00451896" w:rsidP="00466782">
      <w:pPr>
        <w:ind w:firstLine="709"/>
        <w:jc w:val="both"/>
        <w:rPr>
          <w:bCs/>
          <w:sz w:val="28"/>
          <w:szCs w:val="28"/>
        </w:rPr>
      </w:pPr>
      <w:r>
        <w:rPr>
          <w:rFonts w:cs="Times New Roman"/>
          <w:sz w:val="28"/>
          <w:szCs w:val="28"/>
        </w:rPr>
        <w:t>Обеспечение сертифицированной</w:t>
      </w:r>
      <w:r w:rsidRPr="0080117A">
        <w:rPr>
          <w:rFonts w:cs="Times New Roman"/>
          <w:sz w:val="28"/>
          <w:szCs w:val="28"/>
        </w:rPr>
        <w:t xml:space="preserve"> </w:t>
      </w:r>
      <w:r>
        <w:rPr>
          <w:rFonts w:cs="Times New Roman"/>
          <w:sz w:val="28"/>
          <w:szCs w:val="28"/>
        </w:rPr>
        <w:t xml:space="preserve">спецодеждой, </w:t>
      </w:r>
      <w:proofErr w:type="spellStart"/>
      <w:r>
        <w:rPr>
          <w:rFonts w:cs="Times New Roman"/>
          <w:sz w:val="28"/>
          <w:szCs w:val="28"/>
        </w:rPr>
        <w:t>спецобувью</w:t>
      </w:r>
      <w:proofErr w:type="spellEnd"/>
      <w:r>
        <w:rPr>
          <w:rFonts w:cs="Times New Roman"/>
          <w:sz w:val="28"/>
          <w:szCs w:val="28"/>
        </w:rPr>
        <w:t xml:space="preserve"> и другими</w:t>
      </w:r>
      <w:r w:rsidRPr="0080117A">
        <w:rPr>
          <w:bCs/>
          <w:sz w:val="28"/>
          <w:szCs w:val="28"/>
        </w:rPr>
        <w:t xml:space="preserve"> </w:t>
      </w:r>
      <w:r>
        <w:rPr>
          <w:bCs/>
          <w:sz w:val="28"/>
          <w:szCs w:val="28"/>
        </w:rPr>
        <w:t>средствами индивидуальной защиты осуществляется заместителем директора по административно хозяйственной работе.</w:t>
      </w:r>
    </w:p>
    <w:p w:rsidR="00451896" w:rsidRDefault="00451896" w:rsidP="00466782">
      <w:pPr>
        <w:ind w:firstLine="709"/>
        <w:jc w:val="both"/>
        <w:rPr>
          <w:bCs/>
          <w:sz w:val="28"/>
          <w:szCs w:val="28"/>
        </w:rPr>
      </w:pPr>
      <w:r>
        <w:rPr>
          <w:rFonts w:cs="Times New Roman"/>
          <w:sz w:val="28"/>
          <w:szCs w:val="28"/>
        </w:rPr>
        <w:t xml:space="preserve">Спецодежда, </w:t>
      </w:r>
      <w:proofErr w:type="spellStart"/>
      <w:r>
        <w:rPr>
          <w:rFonts w:cs="Times New Roman"/>
          <w:sz w:val="28"/>
          <w:szCs w:val="28"/>
        </w:rPr>
        <w:t>спецобувь</w:t>
      </w:r>
      <w:proofErr w:type="spellEnd"/>
      <w:r>
        <w:rPr>
          <w:rFonts w:cs="Times New Roman"/>
          <w:sz w:val="28"/>
          <w:szCs w:val="28"/>
        </w:rPr>
        <w:t xml:space="preserve"> и другие</w:t>
      </w:r>
      <w:r w:rsidRPr="0080117A">
        <w:rPr>
          <w:bCs/>
          <w:sz w:val="28"/>
          <w:szCs w:val="28"/>
        </w:rPr>
        <w:t xml:space="preserve"> </w:t>
      </w:r>
      <w:r>
        <w:rPr>
          <w:bCs/>
          <w:sz w:val="28"/>
          <w:szCs w:val="28"/>
        </w:rPr>
        <w:t>средствами индивидуальной защиты необходимые работнику для выполнения своих служебных обязанностей выдаются заведующим складом под роспись работника.</w:t>
      </w:r>
    </w:p>
    <w:p w:rsidR="00451896" w:rsidRDefault="00451896" w:rsidP="00466782">
      <w:pPr>
        <w:ind w:firstLine="709"/>
        <w:jc w:val="both"/>
        <w:rPr>
          <w:rFonts w:cs="Times New Roman"/>
          <w:sz w:val="28"/>
          <w:szCs w:val="28"/>
        </w:rPr>
      </w:pPr>
      <w:r>
        <w:rPr>
          <w:rFonts w:cs="Times New Roman"/>
          <w:sz w:val="28"/>
          <w:szCs w:val="28"/>
        </w:rPr>
        <w:t>Выдача оформляется записью в личную карточку учета выдачи</w:t>
      </w:r>
      <w:r w:rsidRPr="008C799C">
        <w:rPr>
          <w:bCs/>
          <w:sz w:val="28"/>
          <w:szCs w:val="28"/>
        </w:rPr>
        <w:t xml:space="preserve"> </w:t>
      </w:r>
      <w:r>
        <w:rPr>
          <w:bCs/>
          <w:sz w:val="28"/>
          <w:szCs w:val="28"/>
        </w:rPr>
        <w:t>средств индивидуальной защиты;</w:t>
      </w:r>
      <w:r>
        <w:rPr>
          <w:rFonts w:cs="Times New Roman"/>
          <w:sz w:val="28"/>
          <w:szCs w:val="28"/>
        </w:rPr>
        <w:t xml:space="preserve"> </w:t>
      </w:r>
    </w:p>
    <w:p w:rsidR="00451896" w:rsidRDefault="00451896" w:rsidP="00466782">
      <w:pPr>
        <w:ind w:firstLine="709"/>
        <w:jc w:val="both"/>
        <w:rPr>
          <w:sz w:val="28"/>
          <w:szCs w:val="28"/>
        </w:rPr>
      </w:pPr>
      <w:r>
        <w:rPr>
          <w:sz w:val="28"/>
          <w:szCs w:val="28"/>
        </w:rPr>
        <w:t>Сотрудники должны правильно применять средства индивидуальной защиты и бережно к ним относиться.</w:t>
      </w:r>
    </w:p>
    <w:p w:rsidR="00451896" w:rsidRDefault="00451896" w:rsidP="00466782">
      <w:pPr>
        <w:ind w:firstLine="709"/>
        <w:jc w:val="both"/>
        <w:rPr>
          <w:sz w:val="28"/>
          <w:szCs w:val="28"/>
        </w:rPr>
      </w:pPr>
      <w:r>
        <w:rPr>
          <w:sz w:val="28"/>
          <w:szCs w:val="28"/>
        </w:rPr>
        <w:t>Ответственность за своевременное и в полном объеме обеспечение сотрудников средствами индивидуальной</w:t>
      </w:r>
      <w:r w:rsidRPr="00AF20BC">
        <w:rPr>
          <w:sz w:val="28"/>
          <w:szCs w:val="28"/>
        </w:rPr>
        <w:t xml:space="preserve"> </w:t>
      </w:r>
      <w:r>
        <w:rPr>
          <w:sz w:val="28"/>
          <w:szCs w:val="28"/>
        </w:rPr>
        <w:t>защиты, за организацию контроля,</w:t>
      </w:r>
      <w:r w:rsidR="00466782">
        <w:rPr>
          <w:sz w:val="28"/>
          <w:szCs w:val="28"/>
        </w:rPr>
        <w:t xml:space="preserve"> </w:t>
      </w:r>
      <w:r>
        <w:rPr>
          <w:sz w:val="28"/>
          <w:szCs w:val="28"/>
        </w:rPr>
        <w:t>за правильностью их применения работниками возлагается на заместителей директора со</w:t>
      </w:r>
      <w:r w:rsidR="00466782">
        <w:rPr>
          <w:sz w:val="28"/>
          <w:szCs w:val="28"/>
        </w:rPr>
        <w:t>гласно должностным обязанностям.</w:t>
      </w:r>
      <w:r>
        <w:rPr>
          <w:rFonts w:cs="Times New Roman"/>
          <w:sz w:val="28"/>
          <w:szCs w:val="28"/>
        </w:rPr>
        <w:t xml:space="preserve"> </w:t>
      </w:r>
    </w:p>
    <w:p w:rsidR="00451896" w:rsidRDefault="00451896" w:rsidP="00466782">
      <w:pPr>
        <w:ind w:firstLine="709"/>
        <w:jc w:val="both"/>
        <w:rPr>
          <w:sz w:val="28"/>
          <w:szCs w:val="28"/>
        </w:rPr>
      </w:pPr>
      <w:r>
        <w:rPr>
          <w:sz w:val="28"/>
          <w:szCs w:val="28"/>
        </w:rPr>
        <w:t>Контроль за правильностью ведения, учета и списания средств индивидуальной защиты возлагается на заведующего складом.</w:t>
      </w:r>
    </w:p>
    <w:p w:rsidR="009A671E" w:rsidRDefault="009A671E" w:rsidP="00466782">
      <w:pPr>
        <w:suppressAutoHyphens w:val="0"/>
        <w:autoSpaceDE w:val="0"/>
        <w:autoSpaceDN w:val="0"/>
        <w:adjustRightInd w:val="0"/>
        <w:ind w:firstLine="709"/>
        <w:jc w:val="both"/>
        <w:rPr>
          <w:rFonts w:eastAsiaTheme="minorHAnsi" w:cs="Times New Roman"/>
          <w:sz w:val="28"/>
          <w:szCs w:val="28"/>
          <w:lang w:eastAsia="en-US"/>
        </w:rPr>
      </w:pPr>
      <w:r>
        <w:rPr>
          <w:rFonts w:cs="Times New Roman"/>
          <w:sz w:val="28"/>
          <w:szCs w:val="28"/>
        </w:rPr>
        <w:t>Обеспечение работников с</w:t>
      </w:r>
      <w:r w:rsidRPr="009A671E">
        <w:rPr>
          <w:rFonts w:cs="Times New Roman"/>
          <w:sz w:val="28"/>
          <w:szCs w:val="28"/>
        </w:rPr>
        <w:t>мывающи</w:t>
      </w:r>
      <w:r>
        <w:rPr>
          <w:rFonts w:cs="Times New Roman"/>
          <w:sz w:val="28"/>
          <w:szCs w:val="28"/>
        </w:rPr>
        <w:t>ми</w:t>
      </w:r>
      <w:r w:rsidRPr="009A671E">
        <w:rPr>
          <w:rFonts w:cs="Times New Roman"/>
          <w:sz w:val="28"/>
          <w:szCs w:val="28"/>
        </w:rPr>
        <w:t xml:space="preserve"> и (или) обезвреживающи</w:t>
      </w:r>
      <w:r>
        <w:rPr>
          <w:rFonts w:cs="Times New Roman"/>
          <w:sz w:val="28"/>
          <w:szCs w:val="28"/>
        </w:rPr>
        <w:t>ми</w:t>
      </w:r>
      <w:r w:rsidRPr="009A671E">
        <w:rPr>
          <w:rFonts w:cs="Times New Roman"/>
          <w:sz w:val="28"/>
          <w:szCs w:val="28"/>
        </w:rPr>
        <w:t xml:space="preserve"> средства</w:t>
      </w:r>
      <w:r>
        <w:rPr>
          <w:rFonts w:cs="Times New Roman"/>
          <w:sz w:val="28"/>
          <w:szCs w:val="28"/>
        </w:rPr>
        <w:t xml:space="preserve">ми осуществляется в соответствии с </w:t>
      </w:r>
      <w:r>
        <w:rPr>
          <w:rFonts w:eastAsiaTheme="minorHAnsi" w:cs="Times New Roman"/>
          <w:sz w:val="28"/>
          <w:szCs w:val="28"/>
          <w:lang w:eastAsia="en-US"/>
        </w:rPr>
        <w:t xml:space="preserve">Приказом Минздравсоцразвития России от 17.12.2010 № 1122н «Об утверждении типовых норм бесплатной выдачи работникам смывающих и (или) обезвреживающих средств </w:t>
      </w:r>
      <w:r w:rsidR="00466782">
        <w:rPr>
          <w:rFonts w:eastAsiaTheme="minorHAnsi" w:cs="Times New Roman"/>
          <w:sz w:val="28"/>
          <w:szCs w:val="28"/>
          <w:lang w:eastAsia="en-US"/>
        </w:rPr>
        <w:t>и стандарта безопасности труда «</w:t>
      </w:r>
      <w:r>
        <w:rPr>
          <w:rFonts w:eastAsiaTheme="minorHAnsi" w:cs="Times New Roman"/>
          <w:sz w:val="28"/>
          <w:szCs w:val="28"/>
          <w:lang w:eastAsia="en-US"/>
        </w:rPr>
        <w:t>Обеспечение работников смывающими и (или) обезвреживающими средствами».</w:t>
      </w:r>
    </w:p>
    <w:p w:rsidR="009A671E" w:rsidRPr="009A671E" w:rsidRDefault="009A671E" w:rsidP="00466782">
      <w:pPr>
        <w:ind w:firstLine="709"/>
        <w:jc w:val="both"/>
        <w:rPr>
          <w:rFonts w:cs="Times New Roman"/>
          <w:sz w:val="28"/>
          <w:szCs w:val="28"/>
        </w:rPr>
      </w:pPr>
      <w:r w:rsidRPr="009A671E">
        <w:rPr>
          <w:rFonts w:cs="Times New Roman"/>
          <w:sz w:val="28"/>
          <w:szCs w:val="28"/>
        </w:rPr>
        <w:lastRenderedPageBreak/>
        <w:t>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9A671E" w:rsidRPr="009A671E" w:rsidRDefault="009A671E" w:rsidP="00466782">
      <w:pPr>
        <w:ind w:firstLine="709"/>
        <w:jc w:val="both"/>
        <w:rPr>
          <w:rFonts w:cs="Times New Roman"/>
          <w:sz w:val="28"/>
          <w:szCs w:val="28"/>
        </w:rPr>
      </w:pPr>
      <w:r w:rsidRPr="009A671E">
        <w:rPr>
          <w:rFonts w:cs="Times New Roman"/>
          <w:sz w:val="28"/>
          <w:szCs w:val="28"/>
        </w:rPr>
        <w:t xml:space="preserve">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Перечень рабочих мест и список работников формируются на основании </w:t>
      </w:r>
      <w:hyperlink w:anchor="Par41" w:history="1">
        <w:r w:rsidRPr="009A671E">
          <w:rPr>
            <w:rFonts w:cs="Times New Roman"/>
            <w:sz w:val="28"/>
            <w:szCs w:val="28"/>
          </w:rPr>
          <w:t>Типовых норм</w:t>
        </w:r>
      </w:hyperlink>
      <w:r w:rsidRPr="009A671E">
        <w:rPr>
          <w:rFonts w:cs="Times New Roman"/>
          <w:sz w:val="28"/>
          <w:szCs w:val="28"/>
        </w:rPr>
        <w:t xml:space="preserve"> и в соответствии с результатами специальной оценки условий труда с учетом особенностей существующего технологического процесса и организации труда, применяемых сырья и материалов.</w:t>
      </w:r>
    </w:p>
    <w:p w:rsidR="009A671E" w:rsidRPr="009A671E" w:rsidRDefault="009A671E" w:rsidP="00466782">
      <w:pPr>
        <w:widowControl w:val="0"/>
        <w:autoSpaceDE w:val="0"/>
        <w:autoSpaceDN w:val="0"/>
        <w:adjustRightInd w:val="0"/>
        <w:ind w:firstLine="709"/>
        <w:jc w:val="both"/>
        <w:rPr>
          <w:rFonts w:cs="Times New Roman"/>
          <w:sz w:val="28"/>
          <w:szCs w:val="28"/>
        </w:rPr>
      </w:pPr>
      <w:r w:rsidRPr="009A671E">
        <w:rPr>
          <w:rFonts w:cs="Times New Roman"/>
          <w:sz w:val="28"/>
          <w:szCs w:val="28"/>
        </w:rPr>
        <w:t xml:space="preserve">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w:t>
      </w:r>
      <w:hyperlink w:anchor="Par41" w:history="1">
        <w:r w:rsidRPr="009A671E">
          <w:rPr>
            <w:rFonts w:cs="Times New Roman"/>
            <w:sz w:val="28"/>
            <w:szCs w:val="28"/>
          </w:rPr>
          <w:t>Типовых норм</w:t>
        </w:r>
      </w:hyperlink>
      <w:r w:rsidRPr="009A671E">
        <w:rPr>
          <w:rFonts w:cs="Times New Roman"/>
          <w:sz w:val="28"/>
          <w:szCs w:val="28"/>
        </w:rPr>
        <w:t>.</w:t>
      </w:r>
    </w:p>
    <w:p w:rsidR="00451896" w:rsidRDefault="00451896" w:rsidP="00466782">
      <w:pPr>
        <w:ind w:firstLine="709"/>
        <w:jc w:val="both"/>
        <w:rPr>
          <w:sz w:val="28"/>
          <w:szCs w:val="28"/>
        </w:rPr>
      </w:pPr>
    </w:p>
    <w:p w:rsidR="00372213" w:rsidRPr="00372213" w:rsidRDefault="00372213" w:rsidP="00466782">
      <w:pPr>
        <w:jc w:val="center"/>
        <w:rPr>
          <w:rFonts w:cs="Times New Roman"/>
          <w:b/>
          <w:sz w:val="28"/>
          <w:szCs w:val="28"/>
        </w:rPr>
      </w:pPr>
      <w:r w:rsidRPr="00372213">
        <w:rPr>
          <w:b/>
          <w:snapToGrid w:val="0"/>
          <w:sz w:val="28"/>
          <w:szCs w:val="28"/>
        </w:rPr>
        <w:t xml:space="preserve">4.8. </w:t>
      </w:r>
      <w:r w:rsidRPr="00372213">
        <w:rPr>
          <w:rFonts w:cs="Times New Roman"/>
          <w:b/>
          <w:sz w:val="28"/>
          <w:szCs w:val="28"/>
        </w:rPr>
        <w:t>Порядок разработки и утверждения инструкций по охране труда</w:t>
      </w:r>
    </w:p>
    <w:p w:rsidR="00372213" w:rsidRPr="00372213" w:rsidRDefault="00372213" w:rsidP="00466782">
      <w:pPr>
        <w:spacing w:before="120"/>
        <w:ind w:firstLine="709"/>
        <w:jc w:val="both"/>
        <w:rPr>
          <w:rFonts w:cs="Times New Roman"/>
          <w:sz w:val="28"/>
          <w:szCs w:val="28"/>
        </w:rPr>
      </w:pPr>
      <w:r w:rsidRPr="00372213">
        <w:rPr>
          <w:rFonts w:cs="Times New Roman"/>
          <w:sz w:val="28"/>
          <w:szCs w:val="28"/>
        </w:rPr>
        <w:t xml:space="preserve">Разработка и обеспечение работников инструкциями по охране труда по видам работ и профессиям осуществляется на основании ст. 211, 212 ТК РФ, Постановления Министерства труда и социального развития России от 17.12.2002 г. № 80 «Об утверждении методических рекомендаций по разработке государственных нормативных требований охраны труда», «Межотраслевая (отраслевая) типовая инструкция по охране труда».      </w:t>
      </w:r>
    </w:p>
    <w:p w:rsidR="00372213" w:rsidRPr="00372213" w:rsidRDefault="00372213" w:rsidP="00466782">
      <w:pPr>
        <w:ind w:firstLine="709"/>
        <w:jc w:val="both"/>
        <w:rPr>
          <w:rFonts w:cs="Times New Roman"/>
          <w:sz w:val="28"/>
          <w:szCs w:val="28"/>
        </w:rPr>
      </w:pPr>
      <w:r w:rsidRPr="00372213">
        <w:rPr>
          <w:rFonts w:cs="Times New Roman"/>
          <w:sz w:val="28"/>
          <w:szCs w:val="28"/>
        </w:rPr>
        <w:t>Разрабатываемые инструкции по охране труда являются нормативными актами, устанавливающими требования охраны труда при выполнении</w:t>
      </w:r>
    </w:p>
    <w:p w:rsidR="00372213" w:rsidRPr="00372213" w:rsidRDefault="00372213" w:rsidP="00466782">
      <w:pPr>
        <w:ind w:firstLine="709"/>
        <w:jc w:val="both"/>
        <w:rPr>
          <w:rFonts w:cs="Times New Roman"/>
          <w:sz w:val="28"/>
          <w:szCs w:val="28"/>
        </w:rPr>
      </w:pPr>
      <w:r w:rsidRPr="00372213">
        <w:rPr>
          <w:rFonts w:cs="Times New Roman"/>
          <w:sz w:val="28"/>
          <w:szCs w:val="28"/>
        </w:rPr>
        <w:t>определённых работ на территории колледжа, где производятся эти работы.</w:t>
      </w:r>
    </w:p>
    <w:p w:rsidR="00372213" w:rsidRPr="00372213" w:rsidRDefault="00372213" w:rsidP="00466782">
      <w:pPr>
        <w:ind w:firstLine="709"/>
        <w:jc w:val="both"/>
        <w:rPr>
          <w:rFonts w:cs="Times New Roman"/>
          <w:sz w:val="28"/>
          <w:szCs w:val="28"/>
        </w:rPr>
      </w:pPr>
      <w:r w:rsidRPr="00372213">
        <w:rPr>
          <w:rFonts w:cs="Times New Roman"/>
          <w:sz w:val="28"/>
          <w:szCs w:val="28"/>
        </w:rPr>
        <w:t>Инструкции разрабатываются руководителями структурных подразделений с участием специалиста по охране труда, который оказывает методическую помощь разработчикам, содействует в приобретении необходимых типовых инструкций, стандартов и других нормативных актов по охране труда.</w:t>
      </w:r>
    </w:p>
    <w:p w:rsidR="00372213" w:rsidRPr="00372213" w:rsidRDefault="00372213" w:rsidP="00466782">
      <w:pPr>
        <w:ind w:firstLine="709"/>
        <w:jc w:val="both"/>
        <w:rPr>
          <w:rFonts w:cs="Times New Roman"/>
          <w:sz w:val="28"/>
          <w:szCs w:val="28"/>
        </w:rPr>
      </w:pPr>
      <w:r w:rsidRPr="00372213">
        <w:rPr>
          <w:rFonts w:cs="Times New Roman"/>
          <w:sz w:val="28"/>
          <w:szCs w:val="28"/>
        </w:rPr>
        <w:t>Инструкция после с</w:t>
      </w:r>
      <w:r w:rsidR="002F266E">
        <w:rPr>
          <w:rFonts w:cs="Times New Roman"/>
          <w:sz w:val="28"/>
          <w:szCs w:val="28"/>
        </w:rPr>
        <w:t>огласования с профсоюзным органо</w:t>
      </w:r>
      <w:r w:rsidRPr="00372213">
        <w:rPr>
          <w:rFonts w:cs="Times New Roman"/>
          <w:sz w:val="28"/>
          <w:szCs w:val="28"/>
        </w:rPr>
        <w:t>м и специалистом по охране труда утверждается директором колледжа.</w:t>
      </w:r>
    </w:p>
    <w:p w:rsidR="00CA7A54" w:rsidRPr="00CA7A54" w:rsidRDefault="00CA7A54" w:rsidP="00466782">
      <w:pPr>
        <w:ind w:firstLine="709"/>
        <w:jc w:val="both"/>
        <w:rPr>
          <w:rFonts w:cs="Times New Roman"/>
          <w:sz w:val="28"/>
          <w:szCs w:val="28"/>
        </w:rPr>
      </w:pPr>
      <w:r w:rsidRPr="00CA7A54">
        <w:rPr>
          <w:rFonts w:cs="Times New Roman"/>
          <w:sz w:val="28"/>
          <w:szCs w:val="28"/>
        </w:rPr>
        <w:t>Инструкциям по охране труда присваивается регистрационный номер.</w:t>
      </w:r>
    </w:p>
    <w:p w:rsidR="00372213" w:rsidRPr="00372213" w:rsidRDefault="00372213" w:rsidP="00466782">
      <w:pPr>
        <w:ind w:firstLine="709"/>
        <w:jc w:val="both"/>
        <w:rPr>
          <w:rFonts w:cs="Times New Roman"/>
          <w:sz w:val="28"/>
          <w:szCs w:val="28"/>
        </w:rPr>
      </w:pPr>
      <w:r w:rsidRPr="00372213">
        <w:rPr>
          <w:rFonts w:cs="Times New Roman"/>
          <w:sz w:val="28"/>
          <w:szCs w:val="28"/>
        </w:rPr>
        <w:t>Пересмотр инструкций производится не реже 1 раза в 5 лет, а по электробезопасности одного раза в 3 года.</w:t>
      </w:r>
    </w:p>
    <w:p w:rsidR="00372213" w:rsidRPr="00372213" w:rsidRDefault="00372213" w:rsidP="00466782">
      <w:pPr>
        <w:ind w:firstLine="709"/>
        <w:jc w:val="both"/>
        <w:rPr>
          <w:rFonts w:cs="Times New Roman"/>
          <w:sz w:val="28"/>
          <w:szCs w:val="28"/>
        </w:rPr>
      </w:pPr>
      <w:r w:rsidRPr="00372213">
        <w:rPr>
          <w:rFonts w:cs="Times New Roman"/>
          <w:sz w:val="28"/>
          <w:szCs w:val="28"/>
        </w:rPr>
        <w:t>Если в течение срока действия инструкции по охране труда для сотрудника условия его труда не изменились, то ее действие продлевается на следующий срок.</w:t>
      </w:r>
    </w:p>
    <w:p w:rsidR="00372213" w:rsidRPr="00372213" w:rsidRDefault="00372213" w:rsidP="00466782">
      <w:pPr>
        <w:ind w:firstLine="709"/>
        <w:jc w:val="both"/>
        <w:rPr>
          <w:rFonts w:cs="Times New Roman"/>
          <w:sz w:val="28"/>
          <w:szCs w:val="28"/>
        </w:rPr>
      </w:pPr>
      <w:r w:rsidRPr="00372213">
        <w:rPr>
          <w:rFonts w:cs="Times New Roman"/>
          <w:sz w:val="28"/>
          <w:szCs w:val="28"/>
        </w:rPr>
        <w:lastRenderedPageBreak/>
        <w:t xml:space="preserve"> Действующие инструкции по охране труда для сотрудников колледжа, а также перечень этих инструкций хранится у специалиста по охране труда.</w:t>
      </w:r>
    </w:p>
    <w:p w:rsidR="00372213" w:rsidRPr="00372213" w:rsidRDefault="00372213" w:rsidP="00372213">
      <w:pPr>
        <w:jc w:val="both"/>
        <w:rPr>
          <w:rFonts w:cs="Times New Roman"/>
          <w:sz w:val="28"/>
          <w:szCs w:val="28"/>
        </w:rPr>
      </w:pPr>
      <w:r w:rsidRPr="00372213">
        <w:rPr>
          <w:rFonts w:cs="Times New Roman"/>
          <w:sz w:val="28"/>
          <w:szCs w:val="28"/>
        </w:rPr>
        <w:t>Инструкции по охране труда могут быть выданы работникам на руки для изучения при первичном инструктаже либо вывешены на рабочих местах, либо хранятся в ином месте, доступном для сотрудников.</w:t>
      </w:r>
    </w:p>
    <w:p w:rsidR="00372213" w:rsidRPr="00B80DFF" w:rsidRDefault="00372213" w:rsidP="00372213">
      <w:pPr>
        <w:jc w:val="both"/>
        <w:rPr>
          <w:rFonts w:cs="Times New Roman"/>
          <w:sz w:val="28"/>
          <w:szCs w:val="28"/>
          <w:highlight w:val="yellow"/>
        </w:rPr>
      </w:pPr>
    </w:p>
    <w:p w:rsidR="00372213" w:rsidRDefault="00372213" w:rsidP="00466782">
      <w:pPr>
        <w:jc w:val="center"/>
        <w:rPr>
          <w:rFonts w:cs="Times New Roman"/>
          <w:b/>
          <w:sz w:val="28"/>
          <w:szCs w:val="32"/>
        </w:rPr>
      </w:pPr>
      <w:r w:rsidRPr="00372213">
        <w:rPr>
          <w:b/>
          <w:bCs/>
          <w:snapToGrid w:val="0"/>
          <w:sz w:val="28"/>
          <w:szCs w:val="32"/>
        </w:rPr>
        <w:t xml:space="preserve">4.9. Порядок </w:t>
      </w:r>
      <w:r w:rsidRPr="00372213">
        <w:rPr>
          <w:rFonts w:cs="Times New Roman"/>
          <w:b/>
          <w:sz w:val="28"/>
          <w:szCs w:val="32"/>
        </w:rPr>
        <w:t>расследования, учета и анализа производственного травматизма</w:t>
      </w:r>
      <w:r w:rsidRPr="00372213">
        <w:rPr>
          <w:rFonts w:cs="Times New Roman"/>
          <w:b/>
          <w:szCs w:val="25"/>
        </w:rPr>
        <w:t xml:space="preserve"> </w:t>
      </w:r>
      <w:r w:rsidRPr="00372213">
        <w:rPr>
          <w:rFonts w:cs="Times New Roman"/>
          <w:b/>
          <w:sz w:val="28"/>
          <w:szCs w:val="32"/>
        </w:rPr>
        <w:t>и профессиональной заболеваемости.</w:t>
      </w:r>
    </w:p>
    <w:p w:rsidR="00372213" w:rsidRPr="00372213" w:rsidRDefault="00372213" w:rsidP="00372213">
      <w:pPr>
        <w:jc w:val="both"/>
        <w:rPr>
          <w:rFonts w:cs="Times New Roman"/>
          <w:b/>
          <w:sz w:val="28"/>
          <w:szCs w:val="32"/>
        </w:rPr>
      </w:pPr>
    </w:p>
    <w:p w:rsidR="001015C4" w:rsidRDefault="00372213" w:rsidP="00372213">
      <w:pPr>
        <w:ind w:firstLine="708"/>
        <w:jc w:val="both"/>
        <w:rPr>
          <w:rFonts w:cs="Times New Roman"/>
          <w:sz w:val="28"/>
          <w:szCs w:val="28"/>
        </w:rPr>
      </w:pPr>
      <w:r>
        <w:rPr>
          <w:rFonts w:cs="Times New Roman"/>
          <w:sz w:val="28"/>
          <w:szCs w:val="28"/>
        </w:rPr>
        <w:t>4.9.</w:t>
      </w:r>
      <w:r w:rsidRPr="00372213">
        <w:rPr>
          <w:rFonts w:cs="Times New Roman"/>
          <w:sz w:val="28"/>
          <w:szCs w:val="28"/>
        </w:rPr>
        <w:t xml:space="preserve">1. </w:t>
      </w:r>
      <w:r w:rsidRPr="00372213">
        <w:rPr>
          <w:sz w:val="28"/>
          <w:szCs w:val="28"/>
        </w:rPr>
        <w:t xml:space="preserve">Расследование и учёт несчастных случаев на производстве и профессиональных заболеваний проводится </w:t>
      </w:r>
      <w:r w:rsidRPr="00372213">
        <w:rPr>
          <w:rFonts w:cs="Times New Roman"/>
          <w:sz w:val="28"/>
          <w:szCs w:val="28"/>
        </w:rPr>
        <w:t>в соответствии с</w:t>
      </w:r>
      <w:r w:rsidR="001015C4">
        <w:rPr>
          <w:rFonts w:cs="Times New Roman"/>
          <w:sz w:val="28"/>
          <w:szCs w:val="28"/>
        </w:rPr>
        <w:t>:</w:t>
      </w:r>
    </w:p>
    <w:p w:rsidR="001015C4" w:rsidRDefault="00466782" w:rsidP="00372213">
      <w:pPr>
        <w:ind w:firstLine="708"/>
        <w:jc w:val="both"/>
        <w:rPr>
          <w:rFonts w:cs="Times New Roman"/>
          <w:sz w:val="28"/>
          <w:szCs w:val="28"/>
        </w:rPr>
      </w:pPr>
      <w:r w:rsidRPr="00372213">
        <w:rPr>
          <w:rFonts w:eastAsia="Arial CYR" w:cs="Times New Roman"/>
          <w:sz w:val="28"/>
          <w:szCs w:val="28"/>
        </w:rPr>
        <w:t>–</w:t>
      </w:r>
      <w:r>
        <w:rPr>
          <w:rFonts w:eastAsia="Arial CYR" w:cs="Times New Roman"/>
          <w:sz w:val="28"/>
          <w:szCs w:val="28"/>
        </w:rPr>
        <w:t xml:space="preserve"> </w:t>
      </w:r>
      <w:r w:rsidR="001015C4">
        <w:rPr>
          <w:rFonts w:cs="Times New Roman"/>
          <w:sz w:val="28"/>
          <w:szCs w:val="28"/>
        </w:rPr>
        <w:t>статьями 227</w:t>
      </w:r>
      <w:r>
        <w:rPr>
          <w:rFonts w:cs="Times New Roman"/>
          <w:sz w:val="28"/>
          <w:szCs w:val="28"/>
        </w:rPr>
        <w:t>-</w:t>
      </w:r>
      <w:r w:rsidR="001015C4">
        <w:rPr>
          <w:rFonts w:cs="Times New Roman"/>
          <w:sz w:val="28"/>
          <w:szCs w:val="28"/>
        </w:rPr>
        <w:t>231 ТК РФ;</w:t>
      </w:r>
    </w:p>
    <w:p w:rsidR="00372213" w:rsidRDefault="00466782" w:rsidP="001015C4">
      <w:pPr>
        <w:ind w:firstLine="708"/>
        <w:jc w:val="both"/>
        <w:rPr>
          <w:color w:val="000000"/>
          <w:sz w:val="28"/>
          <w:szCs w:val="28"/>
        </w:rPr>
      </w:pPr>
      <w:r w:rsidRPr="00372213">
        <w:rPr>
          <w:rFonts w:eastAsia="Arial CYR" w:cs="Times New Roman"/>
          <w:sz w:val="28"/>
          <w:szCs w:val="28"/>
        </w:rPr>
        <w:t>–</w:t>
      </w:r>
      <w:r w:rsidR="001015C4">
        <w:rPr>
          <w:rFonts w:cs="Times New Roman"/>
          <w:sz w:val="28"/>
          <w:szCs w:val="28"/>
        </w:rPr>
        <w:t xml:space="preserve"> </w:t>
      </w:r>
      <w:r w:rsidR="00372213" w:rsidRPr="00372213">
        <w:rPr>
          <w:rFonts w:cs="Times New Roman"/>
          <w:sz w:val="28"/>
          <w:szCs w:val="28"/>
        </w:rPr>
        <w:t xml:space="preserve">постановлением Минтруда России от 24.10.2002 года № 73 </w:t>
      </w:r>
      <w:r w:rsidR="00372213" w:rsidRPr="00372213">
        <w:rPr>
          <w:color w:val="000000"/>
          <w:sz w:val="28"/>
          <w:szCs w:val="28"/>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1015C4" w:rsidRPr="001015C4" w:rsidRDefault="00466782" w:rsidP="00466782">
      <w:pPr>
        <w:ind w:firstLine="708"/>
        <w:jc w:val="both"/>
        <w:rPr>
          <w:color w:val="000000"/>
          <w:sz w:val="28"/>
          <w:szCs w:val="28"/>
        </w:rPr>
      </w:pPr>
      <w:r w:rsidRPr="00372213">
        <w:rPr>
          <w:rFonts w:eastAsia="Arial CYR" w:cs="Times New Roman"/>
          <w:sz w:val="28"/>
          <w:szCs w:val="28"/>
        </w:rPr>
        <w:t>–</w:t>
      </w:r>
      <w:r w:rsidR="001015C4" w:rsidRPr="001015C4">
        <w:rPr>
          <w:color w:val="000000"/>
          <w:sz w:val="28"/>
          <w:szCs w:val="28"/>
        </w:rPr>
        <w:t xml:space="preserve"> </w:t>
      </w:r>
      <w:r w:rsidR="002F266E">
        <w:rPr>
          <w:rFonts w:cs="Times New Roman"/>
          <w:sz w:val="28"/>
          <w:szCs w:val="28"/>
        </w:rPr>
        <w:t>п</w:t>
      </w:r>
      <w:r w:rsidR="001015C4" w:rsidRPr="001015C4">
        <w:rPr>
          <w:rFonts w:cs="Times New Roman"/>
          <w:sz w:val="28"/>
          <w:szCs w:val="28"/>
        </w:rPr>
        <w:t>риказом Министерства образования и науки РФ от 27 июня 2017 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372213" w:rsidRPr="00372213" w:rsidRDefault="00372213" w:rsidP="00466782">
      <w:pPr>
        <w:pStyle w:val="aa"/>
        <w:suppressAutoHyphens w:val="0"/>
        <w:spacing w:after="0"/>
        <w:ind w:firstLine="708"/>
        <w:jc w:val="both"/>
        <w:rPr>
          <w:color w:val="000000"/>
          <w:sz w:val="28"/>
          <w:szCs w:val="28"/>
        </w:rPr>
      </w:pPr>
      <w:r w:rsidRPr="00372213">
        <w:rPr>
          <w:rFonts w:eastAsia="Arial CYR" w:cs="Times New Roman"/>
          <w:sz w:val="28"/>
          <w:szCs w:val="28"/>
        </w:rPr>
        <w:t xml:space="preserve">– </w:t>
      </w:r>
      <w:r w:rsidR="002F266E">
        <w:rPr>
          <w:color w:val="000000"/>
          <w:sz w:val="28"/>
          <w:szCs w:val="28"/>
        </w:rPr>
        <w:t>п</w:t>
      </w:r>
      <w:r w:rsidRPr="00372213">
        <w:rPr>
          <w:color w:val="000000"/>
          <w:sz w:val="28"/>
          <w:szCs w:val="28"/>
        </w:rPr>
        <w:t>остановлением Правительства Российской Федерации от 15 декабря 2000 г. № 967 «Об утверждении Положения о расследовании и учете профессиональных заболеваний»;</w:t>
      </w:r>
    </w:p>
    <w:p w:rsidR="00372213" w:rsidRPr="00372213" w:rsidRDefault="00372213" w:rsidP="00466782">
      <w:pPr>
        <w:pStyle w:val="aa"/>
        <w:suppressAutoHyphens w:val="0"/>
        <w:spacing w:after="0"/>
        <w:ind w:firstLine="708"/>
        <w:jc w:val="both"/>
        <w:rPr>
          <w:sz w:val="28"/>
          <w:szCs w:val="28"/>
        </w:rPr>
      </w:pPr>
      <w:r w:rsidRPr="00372213">
        <w:rPr>
          <w:rFonts w:eastAsia="Arial CYR" w:cs="Times New Roman"/>
          <w:sz w:val="28"/>
          <w:szCs w:val="28"/>
        </w:rPr>
        <w:t xml:space="preserve">– </w:t>
      </w:r>
      <w:r w:rsidR="002F266E">
        <w:rPr>
          <w:sz w:val="28"/>
          <w:szCs w:val="28"/>
        </w:rPr>
        <w:t>п</w:t>
      </w:r>
      <w:r w:rsidRPr="00372213">
        <w:rPr>
          <w:sz w:val="28"/>
          <w:szCs w:val="28"/>
        </w:rPr>
        <w:t>риказом Минздравсоцразвития России от 24 февраля 2005 года №160 «Об определении степени тяжести повреждения здоровья при несчастных случаях на производстве»;</w:t>
      </w:r>
    </w:p>
    <w:p w:rsidR="00372213" w:rsidRPr="00372213" w:rsidRDefault="00372213" w:rsidP="00466782">
      <w:pPr>
        <w:pStyle w:val="aa"/>
        <w:suppressAutoHyphens w:val="0"/>
        <w:spacing w:after="0"/>
        <w:ind w:firstLine="708"/>
        <w:jc w:val="both"/>
        <w:rPr>
          <w:sz w:val="28"/>
          <w:szCs w:val="28"/>
        </w:rPr>
      </w:pPr>
      <w:r w:rsidRPr="00372213">
        <w:rPr>
          <w:rFonts w:eastAsia="Arial CYR" w:cs="Times New Roman"/>
          <w:sz w:val="28"/>
          <w:szCs w:val="28"/>
        </w:rPr>
        <w:t xml:space="preserve">– </w:t>
      </w:r>
      <w:r w:rsidR="002F266E">
        <w:rPr>
          <w:sz w:val="28"/>
          <w:szCs w:val="28"/>
        </w:rPr>
        <w:t>п</w:t>
      </w:r>
      <w:r w:rsidRPr="00372213">
        <w:rPr>
          <w:sz w:val="28"/>
          <w:szCs w:val="28"/>
        </w:rPr>
        <w:t>риказом Минздравсоцразвития России от 15 апреля 2005 года № 275 «О формах документов, необходимых для расследования несчастных случаев на производстве».</w:t>
      </w:r>
    </w:p>
    <w:p w:rsidR="00372213" w:rsidRPr="00372213" w:rsidRDefault="00372213" w:rsidP="00466782">
      <w:pPr>
        <w:widowControl w:val="0"/>
        <w:autoSpaceDE w:val="0"/>
        <w:autoSpaceDN w:val="0"/>
        <w:adjustRightInd w:val="0"/>
        <w:ind w:firstLine="708"/>
        <w:jc w:val="both"/>
        <w:rPr>
          <w:rFonts w:cs="Times New Roman"/>
          <w:sz w:val="28"/>
          <w:szCs w:val="28"/>
        </w:rPr>
      </w:pPr>
      <w:r>
        <w:rPr>
          <w:rFonts w:cs="Times New Roman"/>
          <w:sz w:val="28"/>
          <w:szCs w:val="28"/>
        </w:rPr>
        <w:t>4.9</w:t>
      </w:r>
      <w:r w:rsidRPr="00372213">
        <w:rPr>
          <w:rFonts w:cs="Times New Roman"/>
          <w:sz w:val="28"/>
          <w:szCs w:val="28"/>
        </w:rPr>
        <w:t xml:space="preserve">.2. Все несчастные случаи, профессиональные заболевания и опасные ситуации подлежат обязательному расследованию. </w:t>
      </w:r>
    </w:p>
    <w:p w:rsidR="00372213" w:rsidRPr="00372213" w:rsidRDefault="00372213" w:rsidP="00466782">
      <w:pPr>
        <w:widowControl w:val="0"/>
        <w:autoSpaceDE w:val="0"/>
        <w:autoSpaceDN w:val="0"/>
        <w:adjustRightInd w:val="0"/>
        <w:ind w:firstLine="708"/>
        <w:jc w:val="both"/>
        <w:rPr>
          <w:rFonts w:cs="Times New Roman"/>
          <w:sz w:val="28"/>
          <w:szCs w:val="28"/>
        </w:rPr>
      </w:pPr>
      <w:r w:rsidRPr="00372213">
        <w:rPr>
          <w:rFonts w:cs="Times New Roman"/>
          <w:sz w:val="28"/>
          <w:szCs w:val="28"/>
        </w:rPr>
        <w:t>Целями расследования являются:</w:t>
      </w:r>
    </w:p>
    <w:p w:rsidR="00372213" w:rsidRPr="00372213" w:rsidRDefault="00372213" w:rsidP="00466782">
      <w:pPr>
        <w:widowControl w:val="0"/>
        <w:suppressAutoHyphens w:val="0"/>
        <w:autoSpaceDE w:val="0"/>
        <w:autoSpaceDN w:val="0"/>
        <w:adjustRightInd w:val="0"/>
        <w:ind w:firstLine="708"/>
        <w:jc w:val="both"/>
        <w:rPr>
          <w:rFonts w:cs="Times New Roman"/>
          <w:sz w:val="28"/>
          <w:szCs w:val="28"/>
        </w:rPr>
      </w:pPr>
      <w:r w:rsidRPr="00372213">
        <w:rPr>
          <w:rFonts w:eastAsia="Arial CYR" w:cs="Times New Roman"/>
          <w:sz w:val="28"/>
          <w:szCs w:val="28"/>
        </w:rPr>
        <w:t xml:space="preserve">– </w:t>
      </w:r>
      <w:r w:rsidRPr="00372213">
        <w:rPr>
          <w:rFonts w:cs="Times New Roman"/>
          <w:sz w:val="28"/>
          <w:szCs w:val="28"/>
        </w:rPr>
        <w:t>объективное установление причин, приведших к происшествию;</w:t>
      </w:r>
    </w:p>
    <w:p w:rsidR="00372213" w:rsidRPr="00372213" w:rsidRDefault="00372213" w:rsidP="00466782">
      <w:pPr>
        <w:widowControl w:val="0"/>
        <w:suppressAutoHyphens w:val="0"/>
        <w:autoSpaceDE w:val="0"/>
        <w:autoSpaceDN w:val="0"/>
        <w:adjustRightInd w:val="0"/>
        <w:ind w:firstLine="708"/>
        <w:jc w:val="both"/>
        <w:rPr>
          <w:rFonts w:cs="Times New Roman"/>
          <w:sz w:val="28"/>
          <w:szCs w:val="28"/>
        </w:rPr>
      </w:pPr>
      <w:r w:rsidRPr="00372213">
        <w:rPr>
          <w:rFonts w:eastAsia="Arial CYR" w:cs="Times New Roman"/>
          <w:sz w:val="28"/>
          <w:szCs w:val="28"/>
        </w:rPr>
        <w:t xml:space="preserve">– </w:t>
      </w:r>
      <w:r w:rsidRPr="00372213">
        <w:rPr>
          <w:rFonts w:cs="Times New Roman"/>
          <w:sz w:val="28"/>
          <w:szCs w:val="28"/>
        </w:rPr>
        <w:t xml:space="preserve">оформление акта расследования и других предусмотренных записей; </w:t>
      </w:r>
    </w:p>
    <w:p w:rsidR="00372213" w:rsidRPr="00372213" w:rsidRDefault="00372213" w:rsidP="00466782">
      <w:pPr>
        <w:widowControl w:val="0"/>
        <w:suppressAutoHyphens w:val="0"/>
        <w:autoSpaceDE w:val="0"/>
        <w:autoSpaceDN w:val="0"/>
        <w:adjustRightInd w:val="0"/>
        <w:ind w:firstLine="708"/>
        <w:jc w:val="both"/>
        <w:rPr>
          <w:rFonts w:cs="Times New Roman"/>
          <w:sz w:val="28"/>
          <w:szCs w:val="28"/>
        </w:rPr>
      </w:pPr>
      <w:r w:rsidRPr="00372213">
        <w:rPr>
          <w:rFonts w:eastAsia="Arial CYR" w:cs="Times New Roman"/>
          <w:sz w:val="28"/>
          <w:szCs w:val="28"/>
        </w:rPr>
        <w:t xml:space="preserve">–  </w:t>
      </w:r>
      <w:r w:rsidRPr="00372213">
        <w:rPr>
          <w:rFonts w:cs="Times New Roman"/>
          <w:sz w:val="28"/>
          <w:szCs w:val="28"/>
        </w:rPr>
        <w:t>установление лиц, нарушивших требования охраны труда;</w:t>
      </w:r>
    </w:p>
    <w:p w:rsidR="00372213" w:rsidRPr="00372213" w:rsidRDefault="00372213" w:rsidP="00466782">
      <w:pPr>
        <w:widowControl w:val="0"/>
        <w:suppressAutoHyphens w:val="0"/>
        <w:autoSpaceDE w:val="0"/>
        <w:autoSpaceDN w:val="0"/>
        <w:adjustRightInd w:val="0"/>
        <w:ind w:firstLine="708"/>
        <w:jc w:val="both"/>
        <w:rPr>
          <w:rFonts w:cs="Times New Roman"/>
          <w:sz w:val="28"/>
          <w:szCs w:val="28"/>
        </w:rPr>
      </w:pPr>
      <w:r w:rsidRPr="00372213">
        <w:rPr>
          <w:rFonts w:eastAsia="Arial CYR" w:cs="Times New Roman"/>
          <w:sz w:val="28"/>
          <w:szCs w:val="28"/>
        </w:rPr>
        <w:t xml:space="preserve">– </w:t>
      </w:r>
      <w:r w:rsidRPr="00372213">
        <w:rPr>
          <w:rFonts w:cs="Times New Roman"/>
          <w:sz w:val="28"/>
          <w:szCs w:val="28"/>
        </w:rPr>
        <w:t xml:space="preserve">оценка действий должностных лиц по выполнению предусмотренных процедур СУОТ, в том числе в процессе локализации и ликвидации происшествия; </w:t>
      </w:r>
    </w:p>
    <w:p w:rsidR="00372213" w:rsidRPr="00372213" w:rsidRDefault="00466782" w:rsidP="00466782">
      <w:pPr>
        <w:widowControl w:val="0"/>
        <w:suppressAutoHyphens w:val="0"/>
        <w:autoSpaceDE w:val="0"/>
        <w:autoSpaceDN w:val="0"/>
        <w:adjustRightInd w:val="0"/>
        <w:ind w:firstLine="708"/>
        <w:jc w:val="both"/>
        <w:rPr>
          <w:rFonts w:cs="Times New Roman"/>
          <w:sz w:val="28"/>
          <w:szCs w:val="28"/>
        </w:rPr>
      </w:pPr>
      <w:r>
        <w:rPr>
          <w:rFonts w:eastAsia="Arial CYR" w:cs="Times New Roman"/>
          <w:sz w:val="28"/>
          <w:szCs w:val="28"/>
        </w:rPr>
        <w:t xml:space="preserve">– </w:t>
      </w:r>
      <w:r w:rsidR="00372213" w:rsidRPr="00372213">
        <w:rPr>
          <w:rFonts w:cs="Times New Roman"/>
          <w:sz w:val="28"/>
          <w:szCs w:val="28"/>
        </w:rPr>
        <w:t>выявление оснований для необходимых корректирующих действий в СУОТ;</w:t>
      </w:r>
    </w:p>
    <w:p w:rsidR="00372213" w:rsidRPr="00372213" w:rsidRDefault="00372213" w:rsidP="00466782">
      <w:pPr>
        <w:widowControl w:val="0"/>
        <w:suppressAutoHyphens w:val="0"/>
        <w:autoSpaceDE w:val="0"/>
        <w:autoSpaceDN w:val="0"/>
        <w:adjustRightInd w:val="0"/>
        <w:ind w:firstLine="708"/>
        <w:jc w:val="both"/>
        <w:rPr>
          <w:rFonts w:cs="Times New Roman"/>
          <w:sz w:val="28"/>
          <w:szCs w:val="28"/>
        </w:rPr>
      </w:pPr>
      <w:r w:rsidRPr="00372213">
        <w:rPr>
          <w:rFonts w:eastAsia="Arial CYR" w:cs="Times New Roman"/>
          <w:sz w:val="28"/>
          <w:szCs w:val="28"/>
        </w:rPr>
        <w:t>–</w:t>
      </w:r>
      <w:r w:rsidRPr="00372213">
        <w:rPr>
          <w:rFonts w:cs="Times New Roman"/>
          <w:sz w:val="28"/>
          <w:szCs w:val="28"/>
        </w:rPr>
        <w:t>определение материального ущерба;</w:t>
      </w:r>
    </w:p>
    <w:p w:rsidR="00372213" w:rsidRPr="00372213" w:rsidRDefault="00372213" w:rsidP="00466782">
      <w:pPr>
        <w:widowControl w:val="0"/>
        <w:suppressAutoHyphens w:val="0"/>
        <w:autoSpaceDE w:val="0"/>
        <w:autoSpaceDN w:val="0"/>
        <w:adjustRightInd w:val="0"/>
        <w:ind w:firstLine="708"/>
        <w:jc w:val="both"/>
        <w:rPr>
          <w:rFonts w:cs="Times New Roman"/>
          <w:sz w:val="28"/>
          <w:szCs w:val="28"/>
        </w:rPr>
      </w:pPr>
      <w:r w:rsidRPr="00372213">
        <w:rPr>
          <w:rFonts w:eastAsia="Arial CYR" w:cs="Times New Roman"/>
          <w:sz w:val="28"/>
          <w:szCs w:val="28"/>
        </w:rPr>
        <w:t xml:space="preserve">– </w:t>
      </w:r>
      <w:r w:rsidRPr="00372213">
        <w:rPr>
          <w:rFonts w:cs="Times New Roman"/>
          <w:sz w:val="28"/>
          <w:szCs w:val="28"/>
        </w:rPr>
        <w:t>разработка организационных и технических мероприятий, направленных на предотвращение таких событий в будущем;</w:t>
      </w:r>
    </w:p>
    <w:p w:rsidR="00372213" w:rsidRPr="00372213" w:rsidRDefault="00372213" w:rsidP="00466782">
      <w:pPr>
        <w:widowControl w:val="0"/>
        <w:suppressAutoHyphens w:val="0"/>
        <w:autoSpaceDE w:val="0"/>
        <w:autoSpaceDN w:val="0"/>
        <w:adjustRightInd w:val="0"/>
        <w:ind w:firstLine="708"/>
        <w:jc w:val="both"/>
        <w:rPr>
          <w:rFonts w:cs="Times New Roman"/>
          <w:sz w:val="28"/>
          <w:szCs w:val="28"/>
        </w:rPr>
      </w:pPr>
      <w:r w:rsidRPr="00372213">
        <w:rPr>
          <w:rFonts w:eastAsia="Arial CYR" w:cs="Times New Roman"/>
          <w:sz w:val="28"/>
          <w:szCs w:val="28"/>
        </w:rPr>
        <w:t>–</w:t>
      </w:r>
      <w:r w:rsidR="00466782">
        <w:rPr>
          <w:rFonts w:eastAsia="Arial CYR" w:cs="Times New Roman"/>
          <w:sz w:val="28"/>
          <w:szCs w:val="28"/>
        </w:rPr>
        <w:t xml:space="preserve"> </w:t>
      </w:r>
      <w:r w:rsidRPr="00372213">
        <w:rPr>
          <w:rFonts w:cs="Times New Roman"/>
          <w:sz w:val="28"/>
          <w:szCs w:val="28"/>
        </w:rPr>
        <w:t>информирование работников о причинах происшествий.</w:t>
      </w:r>
    </w:p>
    <w:p w:rsidR="00372213" w:rsidRPr="00372213" w:rsidRDefault="00372213" w:rsidP="00221977">
      <w:pPr>
        <w:ind w:firstLine="708"/>
        <w:jc w:val="both"/>
        <w:rPr>
          <w:sz w:val="28"/>
          <w:szCs w:val="28"/>
        </w:rPr>
      </w:pPr>
      <w:r>
        <w:rPr>
          <w:sz w:val="28"/>
          <w:szCs w:val="28"/>
        </w:rPr>
        <w:lastRenderedPageBreak/>
        <w:t>4.9</w:t>
      </w:r>
      <w:r w:rsidRPr="00372213">
        <w:rPr>
          <w:sz w:val="28"/>
          <w:szCs w:val="28"/>
        </w:rPr>
        <w:t>.3. Расследование и уч</w:t>
      </w:r>
      <w:r w:rsidR="00466782">
        <w:rPr>
          <w:sz w:val="28"/>
          <w:szCs w:val="28"/>
        </w:rPr>
        <w:t>е</w:t>
      </w:r>
      <w:r w:rsidRPr="00372213">
        <w:rPr>
          <w:sz w:val="28"/>
          <w:szCs w:val="28"/>
        </w:rPr>
        <w:t xml:space="preserve">т несчастных случаев на производстве и профессиональных заболеваний проводится специальной комиссией, состав которой определяется приказом директора колледжа. Лица, осуществлявшие непосредственный контроль за работой пострадавших, в состав комиссии </w:t>
      </w:r>
      <w:r w:rsidRPr="00372213">
        <w:rPr>
          <w:bCs/>
          <w:sz w:val="28"/>
          <w:szCs w:val="28"/>
          <w:u w:val="single"/>
        </w:rPr>
        <w:t>не включаются</w:t>
      </w:r>
      <w:r w:rsidRPr="00372213">
        <w:rPr>
          <w:sz w:val="28"/>
          <w:szCs w:val="28"/>
        </w:rPr>
        <w:t>. В состав комиссии должно входить нечетное число членов.</w:t>
      </w:r>
    </w:p>
    <w:p w:rsidR="00372213" w:rsidRPr="00372213" w:rsidRDefault="00372213" w:rsidP="00221977">
      <w:pPr>
        <w:ind w:firstLine="708"/>
        <w:jc w:val="both"/>
        <w:rPr>
          <w:sz w:val="28"/>
          <w:szCs w:val="28"/>
        </w:rPr>
      </w:pPr>
      <w:r>
        <w:rPr>
          <w:sz w:val="28"/>
          <w:szCs w:val="28"/>
        </w:rPr>
        <w:t>4.9</w:t>
      </w:r>
      <w:r w:rsidRPr="00372213">
        <w:rPr>
          <w:sz w:val="28"/>
          <w:szCs w:val="28"/>
        </w:rPr>
        <w:t xml:space="preserve">.4. Расследование опасных ситуаций (инцидентов) осуществляет Комиссия по охране труда колледжа. </w:t>
      </w:r>
      <w:r w:rsidRPr="00372213">
        <w:rPr>
          <w:color w:val="000000"/>
          <w:sz w:val="28"/>
          <w:szCs w:val="28"/>
        </w:rPr>
        <w:t>К опасным ситуациям (инцидентам) относятся:</w:t>
      </w:r>
    </w:p>
    <w:p w:rsidR="00372213" w:rsidRPr="00372213" w:rsidRDefault="00372213" w:rsidP="00221977">
      <w:pPr>
        <w:pStyle w:val="afb"/>
        <w:ind w:firstLine="708"/>
        <w:jc w:val="both"/>
        <w:rPr>
          <w:rFonts w:ascii="Times New Roman" w:hAnsi="Times New Roman" w:cs="Times New Roman"/>
          <w:sz w:val="28"/>
          <w:szCs w:val="28"/>
        </w:rPr>
      </w:pPr>
      <w:r w:rsidRPr="00372213">
        <w:rPr>
          <w:rFonts w:ascii="Times New Roman" w:eastAsia="Arial CYR" w:hAnsi="Times New Roman" w:cs="Times New Roman"/>
          <w:sz w:val="28"/>
          <w:szCs w:val="28"/>
        </w:rPr>
        <w:t xml:space="preserve">– </w:t>
      </w:r>
      <w:r w:rsidRPr="00372213">
        <w:rPr>
          <w:rFonts w:ascii="Times New Roman" w:hAnsi="Times New Roman" w:cs="Times New Roman"/>
          <w:sz w:val="28"/>
          <w:szCs w:val="28"/>
        </w:rPr>
        <w:t xml:space="preserve">повреждения здоровья сотрудника, обусловленные воздействием на пострадавшего опасных факторов, но не повлекшие за собой необходимость </w:t>
      </w:r>
    </w:p>
    <w:p w:rsidR="00372213" w:rsidRPr="00372213" w:rsidRDefault="00372213" w:rsidP="00221977">
      <w:pPr>
        <w:pStyle w:val="afb"/>
        <w:ind w:firstLine="708"/>
        <w:jc w:val="both"/>
        <w:rPr>
          <w:rFonts w:ascii="Times New Roman" w:hAnsi="Times New Roman" w:cs="Times New Roman"/>
          <w:sz w:val="28"/>
          <w:szCs w:val="28"/>
        </w:rPr>
      </w:pPr>
      <w:r w:rsidRPr="00372213">
        <w:rPr>
          <w:rFonts w:ascii="Times New Roman" w:hAnsi="Times New Roman" w:cs="Times New Roman"/>
          <w:sz w:val="28"/>
          <w:szCs w:val="28"/>
        </w:rPr>
        <w:t>его перевода на иную должность, временную или стойкую утрату</w:t>
      </w:r>
    </w:p>
    <w:p w:rsidR="00372213" w:rsidRPr="00372213" w:rsidRDefault="00372213" w:rsidP="00221977">
      <w:pPr>
        <w:pStyle w:val="afb"/>
        <w:ind w:firstLine="708"/>
        <w:jc w:val="both"/>
        <w:rPr>
          <w:rFonts w:ascii="Times New Roman" w:hAnsi="Times New Roman" w:cs="Times New Roman"/>
          <w:sz w:val="28"/>
          <w:szCs w:val="28"/>
        </w:rPr>
      </w:pPr>
      <w:r w:rsidRPr="00372213">
        <w:rPr>
          <w:rFonts w:ascii="Times New Roman" w:hAnsi="Times New Roman" w:cs="Times New Roman"/>
          <w:sz w:val="28"/>
          <w:szCs w:val="28"/>
        </w:rPr>
        <w:t>трудоспособности;</w:t>
      </w:r>
    </w:p>
    <w:p w:rsidR="00372213" w:rsidRPr="00372213" w:rsidRDefault="00372213" w:rsidP="00221977">
      <w:pPr>
        <w:pStyle w:val="afb"/>
        <w:ind w:firstLine="708"/>
        <w:jc w:val="both"/>
        <w:rPr>
          <w:rFonts w:ascii="Times New Roman" w:hAnsi="Times New Roman" w:cs="Times New Roman"/>
          <w:color w:val="000000"/>
          <w:sz w:val="28"/>
          <w:szCs w:val="28"/>
        </w:rPr>
      </w:pPr>
      <w:r w:rsidRPr="00372213">
        <w:rPr>
          <w:rFonts w:ascii="Times New Roman" w:eastAsia="Arial CYR" w:hAnsi="Times New Roman" w:cs="Times New Roman"/>
          <w:sz w:val="28"/>
          <w:szCs w:val="28"/>
        </w:rPr>
        <w:t xml:space="preserve">– </w:t>
      </w:r>
      <w:r w:rsidRPr="00372213">
        <w:rPr>
          <w:rFonts w:ascii="Times New Roman" w:hAnsi="Times New Roman" w:cs="Times New Roman"/>
          <w:color w:val="000000"/>
          <w:sz w:val="28"/>
          <w:szCs w:val="28"/>
        </w:rPr>
        <w:t>отказ (повреждение) оборудования, повреждение инженерных коммуникаций;</w:t>
      </w:r>
    </w:p>
    <w:p w:rsidR="00372213" w:rsidRPr="00372213" w:rsidRDefault="00372213" w:rsidP="00221977">
      <w:pPr>
        <w:pStyle w:val="afb"/>
        <w:ind w:firstLine="708"/>
        <w:jc w:val="both"/>
        <w:rPr>
          <w:rFonts w:ascii="Times New Roman" w:hAnsi="Times New Roman" w:cs="Times New Roman"/>
          <w:sz w:val="28"/>
          <w:szCs w:val="28"/>
        </w:rPr>
      </w:pPr>
      <w:r w:rsidRPr="00372213">
        <w:rPr>
          <w:rFonts w:ascii="Times New Roman" w:eastAsia="Arial CYR" w:hAnsi="Times New Roman" w:cs="Times New Roman"/>
          <w:sz w:val="28"/>
          <w:szCs w:val="28"/>
        </w:rPr>
        <w:t xml:space="preserve">– </w:t>
      </w:r>
      <w:r w:rsidRPr="00372213">
        <w:rPr>
          <w:rFonts w:ascii="Times New Roman" w:hAnsi="Times New Roman" w:cs="Times New Roman"/>
          <w:color w:val="000000"/>
          <w:sz w:val="28"/>
          <w:szCs w:val="28"/>
        </w:rPr>
        <w:t>разрушение строительных элементов в помещении в результате технических или природных событий;</w:t>
      </w:r>
    </w:p>
    <w:p w:rsidR="00372213" w:rsidRPr="00372213" w:rsidRDefault="00372213" w:rsidP="00221977">
      <w:pPr>
        <w:ind w:firstLine="708"/>
        <w:jc w:val="both"/>
        <w:rPr>
          <w:sz w:val="28"/>
          <w:szCs w:val="28"/>
        </w:rPr>
      </w:pPr>
      <w:r w:rsidRPr="00372213">
        <w:rPr>
          <w:rFonts w:eastAsia="Arial CYR" w:cs="Times New Roman"/>
          <w:sz w:val="28"/>
          <w:szCs w:val="28"/>
        </w:rPr>
        <w:t xml:space="preserve">– </w:t>
      </w:r>
      <w:r w:rsidRPr="00372213">
        <w:rPr>
          <w:sz w:val="28"/>
          <w:szCs w:val="28"/>
        </w:rPr>
        <w:t>случаи грубого нарушения сотрудниками установленных требований охраны труда.</w:t>
      </w:r>
    </w:p>
    <w:p w:rsidR="00372213" w:rsidRPr="00372213" w:rsidRDefault="00372213" w:rsidP="00221977">
      <w:pPr>
        <w:ind w:firstLine="708"/>
        <w:jc w:val="both"/>
        <w:rPr>
          <w:sz w:val="28"/>
          <w:szCs w:val="28"/>
        </w:rPr>
      </w:pPr>
      <w:r>
        <w:rPr>
          <w:sz w:val="28"/>
          <w:szCs w:val="28"/>
        </w:rPr>
        <w:t>4.9</w:t>
      </w:r>
      <w:r w:rsidRPr="00372213">
        <w:rPr>
          <w:sz w:val="28"/>
          <w:szCs w:val="28"/>
        </w:rPr>
        <w:t xml:space="preserve">.5. О случившихся происшествиях должны незамедлительно уведомляться соответствующие </w:t>
      </w:r>
      <w:r w:rsidRPr="00372213">
        <w:rPr>
          <w:color w:val="000000"/>
          <w:sz w:val="28"/>
          <w:szCs w:val="28"/>
        </w:rPr>
        <w:t>органы</w:t>
      </w:r>
      <w:r w:rsidRPr="00372213">
        <w:rPr>
          <w:sz w:val="28"/>
          <w:szCs w:val="28"/>
        </w:rPr>
        <w:t xml:space="preserve">, состав которых определен действующими нормативными и методическими документами, в необходимых случаях </w:t>
      </w:r>
      <w:r w:rsidRPr="00372213">
        <w:rPr>
          <w:rFonts w:eastAsia="Arial CYR" w:cs="Times New Roman"/>
          <w:sz w:val="28"/>
          <w:szCs w:val="28"/>
        </w:rPr>
        <w:t>–</w:t>
      </w:r>
      <w:r w:rsidRPr="00372213">
        <w:rPr>
          <w:sz w:val="28"/>
          <w:szCs w:val="28"/>
        </w:rPr>
        <w:t xml:space="preserve"> аварийно</w:t>
      </w:r>
      <w:r w:rsidR="00466782">
        <w:rPr>
          <w:sz w:val="28"/>
          <w:szCs w:val="28"/>
        </w:rPr>
        <w:t>-</w:t>
      </w:r>
      <w:r w:rsidRPr="00372213">
        <w:rPr>
          <w:sz w:val="28"/>
          <w:szCs w:val="28"/>
        </w:rPr>
        <w:t>спасательные службы.</w:t>
      </w:r>
    </w:p>
    <w:p w:rsidR="00372213" w:rsidRPr="00372213" w:rsidRDefault="00372213" w:rsidP="00221977">
      <w:pPr>
        <w:ind w:firstLine="708"/>
        <w:jc w:val="both"/>
        <w:rPr>
          <w:sz w:val="28"/>
          <w:szCs w:val="28"/>
        </w:rPr>
      </w:pPr>
      <w:r>
        <w:rPr>
          <w:sz w:val="28"/>
          <w:szCs w:val="28"/>
        </w:rPr>
        <w:t>4.9</w:t>
      </w:r>
      <w:r w:rsidRPr="00372213">
        <w:rPr>
          <w:sz w:val="28"/>
          <w:szCs w:val="28"/>
        </w:rPr>
        <w:t>.6. Комиссия, осуществляющая расследование (специальная или комиссия по охране труда колледжа):</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w:t>
      </w:r>
      <w:r w:rsidR="00466782">
        <w:rPr>
          <w:rFonts w:eastAsia="Arial CYR" w:cs="Times New Roman"/>
          <w:sz w:val="28"/>
          <w:szCs w:val="28"/>
        </w:rPr>
        <w:t xml:space="preserve"> </w:t>
      </w:r>
      <w:r w:rsidRPr="00372213">
        <w:rPr>
          <w:bCs/>
          <w:sz w:val="28"/>
          <w:szCs w:val="28"/>
        </w:rPr>
        <w:t>производит осмотр места происшествия, в необходимых случаях   видеосъёмки, фотографирование, составляет схемы и эскизы места происшествия;</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w:t>
      </w:r>
      <w:r w:rsidR="00466782">
        <w:rPr>
          <w:rFonts w:eastAsia="Arial CYR" w:cs="Times New Roman"/>
          <w:sz w:val="28"/>
          <w:szCs w:val="28"/>
        </w:rPr>
        <w:t xml:space="preserve"> </w:t>
      </w:r>
      <w:r w:rsidRPr="00372213">
        <w:rPr>
          <w:bCs/>
          <w:sz w:val="28"/>
          <w:szCs w:val="28"/>
        </w:rPr>
        <w:t>опрашивает очевидцев происшествия, получает письменные объяснения от очевидцев и должностных лиц;</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 xml:space="preserve">– </w:t>
      </w:r>
      <w:r w:rsidRPr="00372213">
        <w:rPr>
          <w:bCs/>
          <w:sz w:val="28"/>
          <w:szCs w:val="28"/>
        </w:rPr>
        <w:t>выясняет обстоятельства</w:t>
      </w:r>
      <w:r w:rsidR="00221977">
        <w:rPr>
          <w:bCs/>
          <w:sz w:val="28"/>
          <w:szCs w:val="28"/>
        </w:rPr>
        <w:t>,</w:t>
      </w:r>
      <w:r w:rsidRPr="00372213">
        <w:rPr>
          <w:bCs/>
          <w:sz w:val="28"/>
          <w:szCs w:val="28"/>
        </w:rPr>
        <w:t xml:space="preserve"> предшествующие происшествию, устанавливает причины их возникновения;</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bCs/>
          <w:sz w:val="28"/>
          <w:szCs w:val="28"/>
        </w:rPr>
        <w:t>выявляет характер нарушения условий эксплуатации оборудования, содержания помещений и инвентаря, нарушения требований охраны труда сотрудниками или небезопасные действий других лиц (или сторонних организаций);</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w:t>
      </w:r>
      <w:r w:rsidR="00466782">
        <w:rPr>
          <w:rFonts w:eastAsia="Arial CYR" w:cs="Times New Roman"/>
          <w:sz w:val="28"/>
          <w:szCs w:val="28"/>
        </w:rPr>
        <w:t xml:space="preserve"> </w:t>
      </w:r>
      <w:r w:rsidRPr="00372213">
        <w:rPr>
          <w:bCs/>
          <w:sz w:val="28"/>
          <w:szCs w:val="28"/>
        </w:rPr>
        <w:t>проверяет соответствие рабочего места планировкам;</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bCs/>
          <w:sz w:val="28"/>
          <w:szCs w:val="28"/>
        </w:rPr>
        <w:t>проверяет сведения об обучении и инструктаже как пострадавших, так и лиц, организующих работу;</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 xml:space="preserve">– </w:t>
      </w:r>
      <w:r w:rsidRPr="00372213">
        <w:rPr>
          <w:bCs/>
          <w:sz w:val="28"/>
          <w:szCs w:val="28"/>
        </w:rPr>
        <w:t>устанавливает причины происшествия;</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 xml:space="preserve">– </w:t>
      </w:r>
      <w:r w:rsidRPr="00372213">
        <w:rPr>
          <w:bCs/>
          <w:sz w:val="28"/>
          <w:szCs w:val="28"/>
        </w:rPr>
        <w:t>определяет допущенные нарушения требований охраны труда и лиц, допустивших эти нарушения;</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 xml:space="preserve">– </w:t>
      </w:r>
      <w:r w:rsidRPr="00372213">
        <w:rPr>
          <w:bCs/>
          <w:sz w:val="28"/>
          <w:szCs w:val="28"/>
        </w:rPr>
        <w:t>предлагает меры по устранению причин происшествия, предупреждению возникновения подобных происшествий;</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bCs/>
          <w:sz w:val="28"/>
          <w:szCs w:val="28"/>
        </w:rPr>
        <w:t>определяет размер причинённого ущерба;</w:t>
      </w:r>
    </w:p>
    <w:p w:rsidR="00372213" w:rsidRPr="00372213" w:rsidRDefault="00372213" w:rsidP="00221977">
      <w:pPr>
        <w:pStyle w:val="24"/>
        <w:spacing w:after="0" w:line="240" w:lineRule="auto"/>
        <w:ind w:left="0" w:firstLine="708"/>
        <w:jc w:val="both"/>
        <w:rPr>
          <w:bCs/>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bCs/>
          <w:sz w:val="28"/>
          <w:szCs w:val="28"/>
        </w:rPr>
        <w:t>взаимодействует со структурными подразделениями колледжа, а при необходимости – со специализированными организациями.</w:t>
      </w:r>
    </w:p>
    <w:p w:rsidR="00372213" w:rsidRPr="00372213" w:rsidRDefault="00372213" w:rsidP="00372213">
      <w:pPr>
        <w:widowControl w:val="0"/>
        <w:autoSpaceDE w:val="0"/>
        <w:autoSpaceDN w:val="0"/>
        <w:adjustRightInd w:val="0"/>
        <w:ind w:firstLine="709"/>
        <w:jc w:val="both"/>
        <w:rPr>
          <w:sz w:val="28"/>
          <w:szCs w:val="28"/>
        </w:rPr>
      </w:pPr>
      <w:r>
        <w:rPr>
          <w:sz w:val="28"/>
          <w:szCs w:val="28"/>
        </w:rPr>
        <w:lastRenderedPageBreak/>
        <w:t>4.9</w:t>
      </w:r>
      <w:r w:rsidRPr="00372213">
        <w:rPr>
          <w:sz w:val="28"/>
          <w:szCs w:val="28"/>
        </w:rPr>
        <w:t>.7. Оформление результатов расследования несчастных случаев и профессиональных заболеваний осуществляется в соответствии с нормативными правовыми актами, указанными в пункте 14.1 настоящего Положения. Оформление результатов расследования опасных ситуаций осуществляется актом комиссии по охране труда колледжа, содержащим следующие сведения:</w:t>
      </w:r>
    </w:p>
    <w:p w:rsidR="00372213" w:rsidRPr="00372213" w:rsidRDefault="00372213" w:rsidP="00221977">
      <w:pPr>
        <w:tabs>
          <w:tab w:val="left" w:pos="360"/>
        </w:tabs>
        <w:ind w:firstLine="709"/>
        <w:jc w:val="both"/>
        <w:rPr>
          <w:sz w:val="28"/>
          <w:szCs w:val="28"/>
        </w:rPr>
      </w:pPr>
      <w:r w:rsidRPr="00372213">
        <w:rPr>
          <w:rFonts w:eastAsia="Arial CYR" w:cs="Times New Roman"/>
          <w:sz w:val="28"/>
          <w:szCs w:val="28"/>
        </w:rPr>
        <w:t xml:space="preserve">– </w:t>
      </w:r>
      <w:r w:rsidRPr="00372213">
        <w:rPr>
          <w:sz w:val="28"/>
          <w:szCs w:val="28"/>
        </w:rPr>
        <w:t>дата и время инцидента;</w:t>
      </w:r>
    </w:p>
    <w:p w:rsidR="00372213" w:rsidRPr="00372213" w:rsidRDefault="00372213" w:rsidP="00221977">
      <w:pPr>
        <w:ind w:firstLine="709"/>
        <w:jc w:val="both"/>
        <w:rPr>
          <w:sz w:val="28"/>
          <w:szCs w:val="28"/>
        </w:rPr>
      </w:pPr>
      <w:r w:rsidRPr="00372213">
        <w:rPr>
          <w:rFonts w:eastAsia="Arial CYR" w:cs="Times New Roman"/>
          <w:sz w:val="28"/>
          <w:szCs w:val="28"/>
        </w:rPr>
        <w:t xml:space="preserve">– </w:t>
      </w:r>
      <w:r w:rsidRPr="00372213">
        <w:rPr>
          <w:sz w:val="28"/>
          <w:szCs w:val="28"/>
        </w:rPr>
        <w:t>характеристика объекта и места инцидента;</w:t>
      </w:r>
    </w:p>
    <w:p w:rsidR="00372213" w:rsidRPr="00372213" w:rsidRDefault="00372213" w:rsidP="00221977">
      <w:pPr>
        <w:ind w:firstLine="709"/>
        <w:jc w:val="both"/>
        <w:rPr>
          <w:sz w:val="28"/>
          <w:szCs w:val="28"/>
        </w:rPr>
      </w:pPr>
      <w:r w:rsidRPr="00372213">
        <w:rPr>
          <w:rFonts w:eastAsia="Arial CYR" w:cs="Times New Roman"/>
          <w:sz w:val="28"/>
          <w:szCs w:val="28"/>
        </w:rPr>
        <w:t xml:space="preserve">– </w:t>
      </w:r>
      <w:r w:rsidRPr="00372213">
        <w:rPr>
          <w:sz w:val="28"/>
          <w:szCs w:val="28"/>
        </w:rPr>
        <w:t>сведения о пострадавших (при наличии);</w:t>
      </w:r>
    </w:p>
    <w:p w:rsidR="00372213" w:rsidRPr="00372213" w:rsidRDefault="00372213" w:rsidP="00221977">
      <w:pPr>
        <w:tabs>
          <w:tab w:val="left" w:pos="360"/>
        </w:tabs>
        <w:ind w:firstLine="709"/>
        <w:jc w:val="both"/>
        <w:rPr>
          <w:sz w:val="28"/>
          <w:szCs w:val="28"/>
        </w:rPr>
      </w:pPr>
      <w:r w:rsidRPr="00372213">
        <w:rPr>
          <w:rFonts w:eastAsia="Arial CYR" w:cs="Times New Roman"/>
          <w:sz w:val="28"/>
          <w:szCs w:val="28"/>
        </w:rPr>
        <w:t xml:space="preserve">– </w:t>
      </w:r>
      <w:r w:rsidRPr="00372213">
        <w:rPr>
          <w:sz w:val="28"/>
          <w:szCs w:val="28"/>
        </w:rPr>
        <w:t>сведения об обучении и инструктаже по охране труда лиц, причастных к инциденту;</w:t>
      </w:r>
    </w:p>
    <w:p w:rsidR="00372213" w:rsidRPr="00372213" w:rsidRDefault="00372213" w:rsidP="00221977">
      <w:pPr>
        <w:tabs>
          <w:tab w:val="left" w:pos="360"/>
        </w:tabs>
        <w:ind w:firstLine="709"/>
        <w:jc w:val="both"/>
        <w:rPr>
          <w:sz w:val="28"/>
          <w:szCs w:val="28"/>
        </w:rPr>
      </w:pPr>
      <w:r w:rsidRPr="00372213">
        <w:rPr>
          <w:rFonts w:eastAsia="Arial CYR" w:cs="Times New Roman"/>
          <w:sz w:val="28"/>
          <w:szCs w:val="28"/>
        </w:rPr>
        <w:t xml:space="preserve">– </w:t>
      </w:r>
      <w:r w:rsidRPr="00372213">
        <w:rPr>
          <w:sz w:val="28"/>
          <w:szCs w:val="28"/>
        </w:rPr>
        <w:t>обстоятельства инцидента;</w:t>
      </w:r>
    </w:p>
    <w:p w:rsidR="00372213" w:rsidRPr="00372213" w:rsidRDefault="00372213" w:rsidP="00221977">
      <w:pPr>
        <w:ind w:firstLine="709"/>
        <w:jc w:val="both"/>
        <w:rPr>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sz w:val="28"/>
          <w:szCs w:val="28"/>
        </w:rPr>
        <w:t>принятые меры по ликвидации инцидента;</w:t>
      </w:r>
    </w:p>
    <w:p w:rsidR="00372213" w:rsidRPr="00372213" w:rsidRDefault="00372213" w:rsidP="00221977">
      <w:pPr>
        <w:tabs>
          <w:tab w:val="left" w:pos="360"/>
        </w:tabs>
        <w:ind w:firstLine="709"/>
        <w:jc w:val="both"/>
        <w:rPr>
          <w:sz w:val="28"/>
          <w:szCs w:val="28"/>
        </w:rPr>
      </w:pPr>
      <w:r w:rsidRPr="00372213">
        <w:rPr>
          <w:rFonts w:eastAsia="Arial CYR" w:cs="Times New Roman"/>
          <w:sz w:val="28"/>
          <w:szCs w:val="28"/>
        </w:rPr>
        <w:t xml:space="preserve">– </w:t>
      </w:r>
      <w:r w:rsidRPr="00372213">
        <w:rPr>
          <w:sz w:val="28"/>
          <w:szCs w:val="28"/>
        </w:rPr>
        <w:t>технические и организационные причины инцидента;</w:t>
      </w:r>
    </w:p>
    <w:p w:rsidR="00372213" w:rsidRPr="00372213" w:rsidRDefault="00372213" w:rsidP="00221977">
      <w:pPr>
        <w:ind w:firstLine="709"/>
        <w:jc w:val="both"/>
        <w:rPr>
          <w:sz w:val="28"/>
          <w:szCs w:val="28"/>
        </w:rPr>
      </w:pPr>
      <w:r w:rsidRPr="00372213">
        <w:rPr>
          <w:rFonts w:eastAsia="Arial CYR" w:cs="Times New Roman"/>
          <w:sz w:val="28"/>
          <w:szCs w:val="28"/>
        </w:rPr>
        <w:t xml:space="preserve">– </w:t>
      </w:r>
      <w:r w:rsidRPr="00372213">
        <w:rPr>
          <w:sz w:val="28"/>
          <w:szCs w:val="28"/>
        </w:rPr>
        <w:t>нормативные и локальные правовые акты, требования которых были нарушены;</w:t>
      </w:r>
    </w:p>
    <w:p w:rsidR="00372213" w:rsidRPr="00372213" w:rsidRDefault="00372213" w:rsidP="00221977">
      <w:pPr>
        <w:ind w:firstLine="709"/>
        <w:jc w:val="both"/>
        <w:rPr>
          <w:sz w:val="28"/>
          <w:szCs w:val="28"/>
        </w:rPr>
      </w:pPr>
      <w:r w:rsidRPr="00372213">
        <w:rPr>
          <w:rFonts w:eastAsia="Arial CYR" w:cs="Times New Roman"/>
          <w:sz w:val="28"/>
          <w:szCs w:val="28"/>
        </w:rPr>
        <w:t xml:space="preserve">–  </w:t>
      </w:r>
      <w:r w:rsidRPr="00372213">
        <w:rPr>
          <w:sz w:val="28"/>
          <w:szCs w:val="28"/>
        </w:rPr>
        <w:t>заключение о лицах, допустивших нарушения требований охраны труда;</w:t>
      </w:r>
    </w:p>
    <w:p w:rsidR="00372213" w:rsidRPr="00372213" w:rsidRDefault="00372213" w:rsidP="00221977">
      <w:pPr>
        <w:tabs>
          <w:tab w:val="left" w:pos="360"/>
        </w:tabs>
        <w:ind w:firstLine="709"/>
        <w:jc w:val="both"/>
        <w:rPr>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sz w:val="28"/>
          <w:szCs w:val="28"/>
        </w:rPr>
        <w:t>продолжительность простоя оборудования / помещений;</w:t>
      </w:r>
    </w:p>
    <w:p w:rsidR="00372213" w:rsidRPr="00372213" w:rsidRDefault="00372213" w:rsidP="00221977">
      <w:pPr>
        <w:tabs>
          <w:tab w:val="left" w:pos="360"/>
        </w:tabs>
        <w:ind w:firstLine="709"/>
        <w:jc w:val="both"/>
        <w:rPr>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sz w:val="28"/>
          <w:szCs w:val="28"/>
        </w:rPr>
        <w:t>материальный ущерб от инцидента;</w:t>
      </w:r>
    </w:p>
    <w:p w:rsidR="00372213" w:rsidRPr="00372213" w:rsidRDefault="00372213" w:rsidP="00221977">
      <w:pPr>
        <w:tabs>
          <w:tab w:val="left" w:pos="360"/>
        </w:tabs>
        <w:ind w:firstLine="709"/>
        <w:jc w:val="both"/>
        <w:rPr>
          <w:sz w:val="28"/>
          <w:szCs w:val="28"/>
        </w:rPr>
      </w:pPr>
      <w:r w:rsidRPr="00372213">
        <w:rPr>
          <w:rFonts w:eastAsia="Arial CYR" w:cs="Times New Roman"/>
          <w:sz w:val="28"/>
          <w:szCs w:val="28"/>
        </w:rPr>
        <w:t>–</w:t>
      </w:r>
      <w:r w:rsidR="00221977">
        <w:rPr>
          <w:rFonts w:eastAsia="Arial CYR" w:cs="Times New Roman"/>
          <w:sz w:val="28"/>
          <w:szCs w:val="28"/>
        </w:rPr>
        <w:t xml:space="preserve"> </w:t>
      </w:r>
      <w:r w:rsidRPr="00372213">
        <w:rPr>
          <w:sz w:val="28"/>
          <w:szCs w:val="28"/>
        </w:rPr>
        <w:t>мероприятия по устранению причин инцидента.</w:t>
      </w:r>
    </w:p>
    <w:p w:rsidR="00372213" w:rsidRPr="00372213" w:rsidRDefault="00372213" w:rsidP="00372213">
      <w:pPr>
        <w:widowControl w:val="0"/>
        <w:autoSpaceDE w:val="0"/>
        <w:autoSpaceDN w:val="0"/>
        <w:adjustRightInd w:val="0"/>
        <w:ind w:firstLine="709"/>
        <w:jc w:val="both"/>
        <w:rPr>
          <w:snapToGrid w:val="0"/>
          <w:sz w:val="28"/>
          <w:szCs w:val="28"/>
        </w:rPr>
      </w:pPr>
      <w:r>
        <w:rPr>
          <w:sz w:val="28"/>
          <w:szCs w:val="28"/>
        </w:rPr>
        <w:t>4.9</w:t>
      </w:r>
      <w:r w:rsidRPr="00372213">
        <w:rPr>
          <w:sz w:val="28"/>
          <w:szCs w:val="28"/>
        </w:rPr>
        <w:t>.8. По результатам расследования происшествия издается приказ директора колледжа, содержащий оценку причин, обстоятельств и необходимые корректирующие действия по результатам расследования. Подготовку приказа осуществляет специалист по охране труда.</w:t>
      </w:r>
    </w:p>
    <w:p w:rsidR="001028FF" w:rsidRDefault="001028FF" w:rsidP="001E4579">
      <w:pPr>
        <w:jc w:val="both"/>
        <w:rPr>
          <w:sz w:val="28"/>
          <w:szCs w:val="28"/>
        </w:rPr>
      </w:pPr>
    </w:p>
    <w:p w:rsidR="00C80D91" w:rsidRPr="00C80D91" w:rsidRDefault="00B80DFF" w:rsidP="00C80D91">
      <w:pPr>
        <w:jc w:val="center"/>
        <w:rPr>
          <w:b/>
          <w:bCs/>
          <w:sz w:val="28"/>
          <w:szCs w:val="28"/>
        </w:rPr>
      </w:pPr>
      <w:r>
        <w:rPr>
          <w:b/>
          <w:bCs/>
          <w:sz w:val="28"/>
          <w:szCs w:val="28"/>
        </w:rPr>
        <w:t>5</w:t>
      </w:r>
      <w:r w:rsidR="00C80D91" w:rsidRPr="00C80D91">
        <w:rPr>
          <w:b/>
          <w:bCs/>
          <w:sz w:val="28"/>
          <w:szCs w:val="28"/>
        </w:rPr>
        <w:t xml:space="preserve">. Планирование мероприятий </w:t>
      </w:r>
      <w:r w:rsidR="00C80D91" w:rsidRPr="00C80D91">
        <w:rPr>
          <w:rFonts w:cs="Times New Roman"/>
          <w:b/>
          <w:sz w:val="28"/>
          <w:szCs w:val="28"/>
        </w:rPr>
        <w:t>по охране труда</w:t>
      </w:r>
    </w:p>
    <w:p w:rsidR="00C80D91" w:rsidRDefault="00C80D91" w:rsidP="00C80D91">
      <w:pPr>
        <w:tabs>
          <w:tab w:val="right" w:pos="8640"/>
        </w:tabs>
        <w:autoSpaceDE w:val="0"/>
        <w:autoSpaceDN w:val="0"/>
        <w:adjustRightInd w:val="0"/>
        <w:ind w:firstLine="720"/>
        <w:jc w:val="both"/>
        <w:rPr>
          <w:rFonts w:cs="Times New Roman"/>
          <w:sz w:val="28"/>
          <w:szCs w:val="28"/>
        </w:rPr>
      </w:pPr>
    </w:p>
    <w:p w:rsidR="00C80D91" w:rsidRPr="00C35ABC" w:rsidRDefault="00B80DFF" w:rsidP="00221977">
      <w:pPr>
        <w:tabs>
          <w:tab w:val="right" w:pos="8640"/>
        </w:tabs>
        <w:autoSpaceDE w:val="0"/>
        <w:autoSpaceDN w:val="0"/>
        <w:adjustRightInd w:val="0"/>
        <w:ind w:firstLine="720"/>
        <w:jc w:val="both"/>
        <w:rPr>
          <w:rFonts w:cs="Times New Roman"/>
          <w:snapToGrid w:val="0"/>
          <w:sz w:val="28"/>
          <w:szCs w:val="28"/>
        </w:rPr>
      </w:pPr>
      <w:r>
        <w:rPr>
          <w:rFonts w:cs="Times New Roman"/>
          <w:sz w:val="28"/>
          <w:szCs w:val="28"/>
        </w:rPr>
        <w:t>5</w:t>
      </w:r>
      <w:r w:rsidR="00C80D91" w:rsidRPr="00C35ABC">
        <w:rPr>
          <w:rFonts w:cs="Times New Roman"/>
          <w:sz w:val="28"/>
          <w:szCs w:val="28"/>
        </w:rPr>
        <w:t xml:space="preserve">.1. Планирование </w:t>
      </w:r>
      <w:r w:rsidR="00C80D91">
        <w:rPr>
          <w:rFonts w:cs="Times New Roman"/>
          <w:sz w:val="28"/>
          <w:szCs w:val="28"/>
        </w:rPr>
        <w:t>мероприятий</w:t>
      </w:r>
      <w:r w:rsidR="00C80D91" w:rsidRPr="00C35ABC">
        <w:rPr>
          <w:rFonts w:cs="Times New Roman"/>
          <w:sz w:val="28"/>
          <w:szCs w:val="28"/>
        </w:rPr>
        <w:t xml:space="preserve"> по охране труда и мероприятий СУОТ осуществляется на основании результатов мероприятий по выявлению рисков, с уч</w:t>
      </w:r>
      <w:r w:rsidR="00221977">
        <w:rPr>
          <w:rFonts w:cs="Times New Roman"/>
          <w:sz w:val="28"/>
          <w:szCs w:val="28"/>
        </w:rPr>
        <w:t>е</w:t>
      </w:r>
      <w:r w:rsidR="00C80D91" w:rsidRPr="00C35ABC">
        <w:rPr>
          <w:rFonts w:cs="Times New Roman"/>
          <w:sz w:val="28"/>
          <w:szCs w:val="28"/>
        </w:rPr>
        <w:t>том целей и задач организации и внешних факторов в следующих формах:</w:t>
      </w:r>
    </w:p>
    <w:p w:rsidR="00C80D91" w:rsidRPr="00C35ABC" w:rsidRDefault="00C80D91" w:rsidP="00221977">
      <w:pPr>
        <w:autoSpaceDE w:val="0"/>
        <w:autoSpaceDN w:val="0"/>
        <w:adjustRightInd w:val="0"/>
        <w:ind w:firstLine="720"/>
        <w:jc w:val="both"/>
        <w:rPr>
          <w:rFonts w:cs="Times New Roman"/>
          <w:sz w:val="28"/>
          <w:szCs w:val="28"/>
        </w:rPr>
      </w:pPr>
      <w:r w:rsidRPr="00C35ABC">
        <w:rPr>
          <w:rFonts w:eastAsia="Arial CYR" w:cs="Times New Roman"/>
          <w:sz w:val="28"/>
          <w:szCs w:val="28"/>
        </w:rPr>
        <w:t>–</w:t>
      </w:r>
      <w:r w:rsidR="00221977">
        <w:rPr>
          <w:rFonts w:eastAsia="Arial CYR" w:cs="Times New Roman"/>
          <w:sz w:val="28"/>
          <w:szCs w:val="28"/>
        </w:rPr>
        <w:t xml:space="preserve"> </w:t>
      </w:r>
      <w:r w:rsidRPr="00C35ABC">
        <w:rPr>
          <w:rFonts w:cs="Times New Roman"/>
          <w:sz w:val="28"/>
          <w:szCs w:val="28"/>
        </w:rPr>
        <w:t>текущее (оперативное) планирование;</w:t>
      </w:r>
    </w:p>
    <w:p w:rsidR="00C80D91" w:rsidRPr="00C35ABC" w:rsidRDefault="00C80D91" w:rsidP="00221977">
      <w:pPr>
        <w:autoSpaceDE w:val="0"/>
        <w:autoSpaceDN w:val="0"/>
        <w:adjustRightInd w:val="0"/>
        <w:ind w:firstLine="720"/>
        <w:jc w:val="both"/>
        <w:rPr>
          <w:rFonts w:cs="Times New Roman"/>
          <w:sz w:val="28"/>
          <w:szCs w:val="28"/>
        </w:rPr>
      </w:pPr>
      <w:r w:rsidRPr="00C35ABC">
        <w:rPr>
          <w:rFonts w:eastAsia="Arial CYR" w:cs="Times New Roman"/>
          <w:sz w:val="28"/>
          <w:szCs w:val="28"/>
        </w:rPr>
        <w:t>–</w:t>
      </w:r>
      <w:r>
        <w:rPr>
          <w:rFonts w:eastAsia="Arial CYR" w:cs="Times New Roman"/>
          <w:sz w:val="28"/>
          <w:szCs w:val="28"/>
        </w:rPr>
        <w:t xml:space="preserve"> </w:t>
      </w:r>
      <w:r w:rsidRPr="00C35ABC">
        <w:rPr>
          <w:rFonts w:cs="Times New Roman"/>
          <w:sz w:val="28"/>
          <w:szCs w:val="28"/>
        </w:rPr>
        <w:t>тактическое планирование;</w:t>
      </w:r>
    </w:p>
    <w:p w:rsidR="00C80D91" w:rsidRPr="00C35ABC" w:rsidRDefault="00C80D91" w:rsidP="00221977">
      <w:pPr>
        <w:ind w:firstLine="720"/>
        <w:jc w:val="both"/>
        <w:rPr>
          <w:rFonts w:cs="Times New Roman"/>
          <w:sz w:val="28"/>
          <w:szCs w:val="28"/>
        </w:rPr>
      </w:pPr>
      <w:r w:rsidRPr="00C35ABC">
        <w:rPr>
          <w:rFonts w:eastAsia="Arial CYR" w:cs="Times New Roman"/>
          <w:sz w:val="28"/>
          <w:szCs w:val="28"/>
        </w:rPr>
        <w:t>–</w:t>
      </w:r>
      <w:r>
        <w:rPr>
          <w:rFonts w:eastAsia="Arial CYR" w:cs="Times New Roman"/>
          <w:sz w:val="28"/>
          <w:szCs w:val="28"/>
        </w:rPr>
        <w:t xml:space="preserve"> </w:t>
      </w:r>
      <w:r w:rsidRPr="00C35ABC">
        <w:rPr>
          <w:rFonts w:cs="Times New Roman"/>
          <w:sz w:val="28"/>
          <w:szCs w:val="28"/>
        </w:rPr>
        <w:t>программное планирование.</w:t>
      </w:r>
    </w:p>
    <w:p w:rsidR="00C80D91" w:rsidRPr="00C35ABC" w:rsidRDefault="00C80D91" w:rsidP="00221977">
      <w:pPr>
        <w:pStyle w:val="af2"/>
        <w:spacing w:line="240" w:lineRule="auto"/>
        <w:rPr>
          <w:rFonts w:ascii="Times New Roman" w:hAnsi="Times New Roman" w:cs="Times New Roman"/>
          <w:sz w:val="28"/>
          <w:szCs w:val="28"/>
        </w:rPr>
      </w:pPr>
      <w:r w:rsidRPr="00C35ABC">
        <w:rPr>
          <w:rFonts w:ascii="Times New Roman" w:hAnsi="Times New Roman" w:cs="Times New Roman"/>
          <w:sz w:val="28"/>
          <w:szCs w:val="28"/>
        </w:rPr>
        <w:tab/>
      </w:r>
      <w:r w:rsidR="00B80DFF">
        <w:rPr>
          <w:rFonts w:ascii="Times New Roman" w:hAnsi="Times New Roman" w:cs="Times New Roman"/>
          <w:sz w:val="28"/>
          <w:szCs w:val="28"/>
        </w:rPr>
        <w:t>5</w:t>
      </w:r>
      <w:r>
        <w:rPr>
          <w:rFonts w:ascii="Times New Roman" w:hAnsi="Times New Roman" w:cs="Times New Roman"/>
          <w:sz w:val="28"/>
          <w:szCs w:val="28"/>
        </w:rPr>
        <w:t>.</w:t>
      </w:r>
      <w:r w:rsidRPr="00C35ABC">
        <w:rPr>
          <w:rFonts w:ascii="Times New Roman" w:hAnsi="Times New Roman" w:cs="Times New Roman"/>
          <w:sz w:val="28"/>
          <w:szCs w:val="28"/>
        </w:rPr>
        <w:t>2. Текущее (оперативное) планирование собственных действий</w:t>
      </w:r>
      <w:r>
        <w:rPr>
          <w:rFonts w:ascii="Times New Roman" w:hAnsi="Times New Roman" w:cs="Times New Roman"/>
          <w:sz w:val="28"/>
          <w:szCs w:val="28"/>
        </w:rPr>
        <w:t xml:space="preserve"> в СУОТ осуществляется </w:t>
      </w:r>
      <w:r w:rsidRPr="00C35ABC">
        <w:rPr>
          <w:rFonts w:ascii="Times New Roman" w:hAnsi="Times New Roman" w:cs="Times New Roman"/>
          <w:sz w:val="28"/>
          <w:szCs w:val="28"/>
        </w:rPr>
        <w:t xml:space="preserve">специалистом по охране труда, уполномоченным по охране труда </w:t>
      </w:r>
      <w:r>
        <w:rPr>
          <w:rFonts w:ascii="Times New Roman" w:hAnsi="Times New Roman" w:cs="Times New Roman"/>
          <w:sz w:val="28"/>
          <w:szCs w:val="28"/>
        </w:rPr>
        <w:t>колледжа</w:t>
      </w:r>
      <w:r w:rsidRPr="00C35ABC">
        <w:rPr>
          <w:rFonts w:ascii="Times New Roman" w:hAnsi="Times New Roman" w:cs="Times New Roman"/>
          <w:sz w:val="28"/>
          <w:szCs w:val="28"/>
        </w:rPr>
        <w:t xml:space="preserve"> в рабочем порядке в составе общего комплекса служебных вопросов.</w:t>
      </w:r>
    </w:p>
    <w:p w:rsidR="00C80D91" w:rsidRPr="00C35ABC" w:rsidRDefault="00B80DFF" w:rsidP="00221977">
      <w:pPr>
        <w:pStyle w:val="af2"/>
        <w:tabs>
          <w:tab w:val="num" w:pos="927"/>
        </w:tabs>
        <w:spacing w:line="240" w:lineRule="auto"/>
        <w:rPr>
          <w:rFonts w:ascii="Times New Roman" w:hAnsi="Times New Roman" w:cs="Times New Roman"/>
          <w:sz w:val="28"/>
          <w:szCs w:val="28"/>
        </w:rPr>
      </w:pPr>
      <w:r>
        <w:rPr>
          <w:rFonts w:ascii="Times New Roman" w:hAnsi="Times New Roman" w:cs="Times New Roman"/>
          <w:sz w:val="28"/>
          <w:szCs w:val="28"/>
        </w:rPr>
        <w:t>5</w:t>
      </w:r>
      <w:r w:rsidR="00C80D91" w:rsidRPr="00C35ABC">
        <w:rPr>
          <w:rFonts w:ascii="Times New Roman" w:hAnsi="Times New Roman" w:cs="Times New Roman"/>
          <w:sz w:val="28"/>
          <w:szCs w:val="28"/>
        </w:rPr>
        <w:t xml:space="preserve">.3. Тактическое планирование осуществляется комиссией по охране труда </w:t>
      </w:r>
      <w:r w:rsidR="00C80D91">
        <w:rPr>
          <w:rFonts w:ascii="Times New Roman" w:hAnsi="Times New Roman" w:cs="Times New Roman"/>
          <w:sz w:val="28"/>
          <w:szCs w:val="28"/>
        </w:rPr>
        <w:t xml:space="preserve">колледжа </w:t>
      </w:r>
      <w:r w:rsidR="00C80D91" w:rsidRPr="00C35ABC">
        <w:rPr>
          <w:rFonts w:ascii="Times New Roman" w:hAnsi="Times New Roman" w:cs="Times New Roman"/>
          <w:sz w:val="28"/>
          <w:szCs w:val="28"/>
        </w:rPr>
        <w:t>в следующих формах:</w:t>
      </w:r>
    </w:p>
    <w:p w:rsidR="00C80D91" w:rsidRDefault="00C80D91" w:rsidP="00221977">
      <w:pPr>
        <w:pStyle w:val="af2"/>
        <w:tabs>
          <w:tab w:val="num" w:pos="927"/>
        </w:tabs>
        <w:spacing w:line="240" w:lineRule="auto"/>
        <w:rPr>
          <w:rFonts w:ascii="Times New Roman" w:hAnsi="Times New Roman" w:cs="Times New Roman"/>
          <w:sz w:val="28"/>
          <w:szCs w:val="28"/>
        </w:rPr>
      </w:pPr>
      <w:r w:rsidRPr="00C35ABC">
        <w:rPr>
          <w:rFonts w:eastAsia="Arial CYR" w:cs="Times New Roman"/>
          <w:sz w:val="28"/>
          <w:szCs w:val="28"/>
        </w:rPr>
        <w:t>–</w:t>
      </w:r>
      <w:r>
        <w:rPr>
          <w:rFonts w:eastAsia="Arial CYR" w:cs="Times New Roman"/>
          <w:sz w:val="28"/>
          <w:szCs w:val="28"/>
        </w:rPr>
        <w:t xml:space="preserve"> </w:t>
      </w:r>
      <w:r w:rsidRPr="00C35ABC">
        <w:rPr>
          <w:rFonts w:ascii="Times New Roman" w:hAnsi="Times New Roman" w:cs="Times New Roman"/>
          <w:sz w:val="28"/>
          <w:szCs w:val="28"/>
        </w:rPr>
        <w:t xml:space="preserve">регламент работы комиссии по охране труда </w:t>
      </w:r>
      <w:r>
        <w:rPr>
          <w:rFonts w:ascii="Times New Roman" w:hAnsi="Times New Roman" w:cs="Times New Roman"/>
          <w:sz w:val="28"/>
          <w:szCs w:val="28"/>
        </w:rPr>
        <w:t>колледжа</w:t>
      </w:r>
      <w:r w:rsidRPr="00C35ABC">
        <w:rPr>
          <w:rFonts w:ascii="Times New Roman" w:hAnsi="Times New Roman" w:cs="Times New Roman"/>
          <w:sz w:val="28"/>
          <w:szCs w:val="28"/>
        </w:rPr>
        <w:t>;</w:t>
      </w:r>
    </w:p>
    <w:p w:rsidR="00C80D91" w:rsidRPr="00C35ABC" w:rsidRDefault="00C80D91" w:rsidP="00221977">
      <w:pPr>
        <w:pStyle w:val="af2"/>
        <w:tabs>
          <w:tab w:val="num" w:pos="927"/>
        </w:tabs>
        <w:spacing w:line="240" w:lineRule="auto"/>
        <w:rPr>
          <w:rFonts w:ascii="Times New Roman" w:hAnsi="Times New Roman" w:cs="Times New Roman"/>
          <w:sz w:val="28"/>
          <w:szCs w:val="28"/>
        </w:rPr>
      </w:pPr>
      <w:r w:rsidRPr="00C35ABC">
        <w:rPr>
          <w:rFonts w:eastAsia="Arial CYR" w:cs="Times New Roman"/>
          <w:sz w:val="28"/>
          <w:szCs w:val="28"/>
        </w:rPr>
        <w:t>–</w:t>
      </w:r>
      <w:r>
        <w:rPr>
          <w:rFonts w:eastAsia="Arial CYR" w:cs="Times New Roman"/>
          <w:sz w:val="28"/>
          <w:szCs w:val="28"/>
        </w:rPr>
        <w:t xml:space="preserve"> </w:t>
      </w:r>
      <w:r w:rsidRPr="00C35ABC">
        <w:rPr>
          <w:rFonts w:ascii="Times New Roman" w:hAnsi="Times New Roman" w:cs="Times New Roman"/>
          <w:sz w:val="28"/>
          <w:szCs w:val="28"/>
        </w:rPr>
        <w:t xml:space="preserve">план проведения </w:t>
      </w:r>
      <w:r>
        <w:rPr>
          <w:rFonts w:ascii="Times New Roman" w:hAnsi="Times New Roman" w:cs="Times New Roman"/>
          <w:sz w:val="28"/>
          <w:szCs w:val="28"/>
        </w:rPr>
        <w:t>специальной оценки</w:t>
      </w:r>
      <w:r w:rsidRPr="00C35ABC">
        <w:rPr>
          <w:rFonts w:ascii="Times New Roman" w:hAnsi="Times New Roman" w:cs="Times New Roman"/>
          <w:sz w:val="28"/>
          <w:szCs w:val="28"/>
        </w:rPr>
        <w:t xml:space="preserve"> услови</w:t>
      </w:r>
      <w:r>
        <w:rPr>
          <w:rFonts w:ascii="Times New Roman" w:hAnsi="Times New Roman" w:cs="Times New Roman"/>
          <w:sz w:val="28"/>
          <w:szCs w:val="28"/>
        </w:rPr>
        <w:t>й</w:t>
      </w:r>
      <w:r w:rsidRPr="00C35ABC">
        <w:rPr>
          <w:rFonts w:ascii="Times New Roman" w:hAnsi="Times New Roman" w:cs="Times New Roman"/>
          <w:sz w:val="28"/>
          <w:szCs w:val="28"/>
        </w:rPr>
        <w:t xml:space="preserve"> труда </w:t>
      </w:r>
      <w:r>
        <w:rPr>
          <w:rFonts w:ascii="Times New Roman" w:hAnsi="Times New Roman" w:cs="Times New Roman"/>
          <w:sz w:val="28"/>
          <w:szCs w:val="28"/>
        </w:rPr>
        <w:t>колледжа</w:t>
      </w:r>
      <w:r w:rsidRPr="00C35ABC">
        <w:rPr>
          <w:rFonts w:ascii="Times New Roman" w:hAnsi="Times New Roman" w:cs="Times New Roman"/>
          <w:sz w:val="28"/>
          <w:szCs w:val="28"/>
        </w:rPr>
        <w:t xml:space="preserve"> (с указанием конкретного перечня рабочих мест);</w:t>
      </w:r>
    </w:p>
    <w:p w:rsidR="00C80D91" w:rsidRPr="00C35ABC" w:rsidRDefault="00C80D91" w:rsidP="00221977">
      <w:pPr>
        <w:pStyle w:val="af2"/>
        <w:tabs>
          <w:tab w:val="num" w:pos="927"/>
        </w:tabs>
        <w:spacing w:line="240" w:lineRule="auto"/>
        <w:rPr>
          <w:rFonts w:ascii="Times New Roman" w:hAnsi="Times New Roman" w:cs="Times New Roman"/>
          <w:b/>
          <w:bCs/>
          <w:sz w:val="28"/>
          <w:szCs w:val="28"/>
        </w:rPr>
      </w:pPr>
      <w:r w:rsidRPr="00C35ABC">
        <w:rPr>
          <w:rFonts w:eastAsia="Arial CYR" w:cs="Times New Roman"/>
          <w:sz w:val="28"/>
          <w:szCs w:val="28"/>
        </w:rPr>
        <w:t>–</w:t>
      </w:r>
      <w:r>
        <w:rPr>
          <w:rFonts w:eastAsia="Arial CYR" w:cs="Times New Roman"/>
          <w:sz w:val="28"/>
          <w:szCs w:val="28"/>
        </w:rPr>
        <w:t xml:space="preserve"> </w:t>
      </w:r>
      <w:r w:rsidRPr="00C35ABC">
        <w:rPr>
          <w:rFonts w:ascii="Times New Roman" w:hAnsi="Times New Roman" w:cs="Times New Roman"/>
          <w:sz w:val="28"/>
          <w:szCs w:val="28"/>
        </w:rPr>
        <w:t>мероприятия по охране труда в актах рассл</w:t>
      </w:r>
      <w:r>
        <w:rPr>
          <w:rFonts w:ascii="Times New Roman" w:hAnsi="Times New Roman" w:cs="Times New Roman"/>
          <w:sz w:val="28"/>
          <w:szCs w:val="28"/>
        </w:rPr>
        <w:t>едования несчастных случаях</w:t>
      </w:r>
      <w:r w:rsidRPr="00C35ABC">
        <w:rPr>
          <w:rFonts w:ascii="Times New Roman" w:hAnsi="Times New Roman" w:cs="Times New Roman"/>
          <w:sz w:val="28"/>
          <w:szCs w:val="28"/>
        </w:rPr>
        <w:t>;</w:t>
      </w:r>
    </w:p>
    <w:p w:rsidR="00C80D91" w:rsidRPr="00C35ABC" w:rsidRDefault="00C80D91" w:rsidP="00221977">
      <w:pPr>
        <w:pStyle w:val="af2"/>
        <w:tabs>
          <w:tab w:val="num" w:pos="927"/>
        </w:tabs>
        <w:spacing w:line="240" w:lineRule="auto"/>
        <w:rPr>
          <w:rFonts w:ascii="Times New Roman" w:hAnsi="Times New Roman" w:cs="Times New Roman"/>
          <w:sz w:val="28"/>
          <w:szCs w:val="28"/>
        </w:rPr>
      </w:pPr>
      <w:r w:rsidRPr="00C35ABC">
        <w:rPr>
          <w:rFonts w:eastAsia="Arial CYR" w:cs="Times New Roman"/>
          <w:sz w:val="28"/>
          <w:szCs w:val="28"/>
        </w:rPr>
        <w:t>–</w:t>
      </w:r>
      <w:r w:rsidR="00221977">
        <w:rPr>
          <w:rFonts w:eastAsia="Arial CYR" w:cs="Times New Roman"/>
          <w:sz w:val="28"/>
          <w:szCs w:val="28"/>
        </w:rPr>
        <w:t xml:space="preserve"> </w:t>
      </w:r>
      <w:r w:rsidRPr="00C35ABC">
        <w:rPr>
          <w:rFonts w:ascii="Times New Roman" w:hAnsi="Times New Roman" w:cs="Times New Roman"/>
          <w:sz w:val="28"/>
          <w:szCs w:val="28"/>
        </w:rPr>
        <w:t>мероприятия по охране труда в актах третьей ступени контроля;</w:t>
      </w:r>
    </w:p>
    <w:p w:rsidR="00C80D91" w:rsidRPr="00C35ABC" w:rsidRDefault="00C80D91" w:rsidP="00221977">
      <w:pPr>
        <w:pStyle w:val="af2"/>
        <w:tabs>
          <w:tab w:val="num" w:pos="927"/>
        </w:tabs>
        <w:spacing w:line="240" w:lineRule="auto"/>
        <w:rPr>
          <w:rFonts w:ascii="Times New Roman" w:hAnsi="Times New Roman" w:cs="Times New Roman"/>
          <w:sz w:val="28"/>
          <w:szCs w:val="28"/>
        </w:rPr>
      </w:pPr>
      <w:r w:rsidRPr="00C35ABC">
        <w:rPr>
          <w:rFonts w:eastAsia="Arial CYR" w:cs="Times New Roman"/>
          <w:sz w:val="28"/>
          <w:szCs w:val="28"/>
        </w:rPr>
        <w:lastRenderedPageBreak/>
        <w:t>–</w:t>
      </w:r>
      <w:r>
        <w:rPr>
          <w:rFonts w:eastAsia="Arial CYR" w:cs="Times New Roman"/>
          <w:sz w:val="28"/>
          <w:szCs w:val="28"/>
        </w:rPr>
        <w:t xml:space="preserve"> </w:t>
      </w:r>
      <w:r w:rsidRPr="00C35ABC">
        <w:rPr>
          <w:rFonts w:ascii="Times New Roman" w:hAnsi="Times New Roman" w:cs="Times New Roman"/>
          <w:sz w:val="28"/>
          <w:szCs w:val="28"/>
        </w:rPr>
        <w:t>реагирующие планы (поручения) для решения оперативных вопросов охраны труда.</w:t>
      </w:r>
    </w:p>
    <w:p w:rsidR="00C80D91" w:rsidRPr="00CA7A54" w:rsidRDefault="00B80DFF" w:rsidP="00221977">
      <w:pPr>
        <w:ind w:firstLine="720"/>
        <w:jc w:val="both"/>
        <w:rPr>
          <w:rFonts w:cs="Times New Roman"/>
          <w:sz w:val="28"/>
          <w:szCs w:val="28"/>
        </w:rPr>
      </w:pPr>
      <w:r w:rsidRPr="00CA7A54">
        <w:rPr>
          <w:rFonts w:cs="Times New Roman"/>
          <w:sz w:val="28"/>
          <w:szCs w:val="28"/>
        </w:rPr>
        <w:t>5</w:t>
      </w:r>
      <w:r w:rsidR="00C80D91" w:rsidRPr="00CA7A54">
        <w:rPr>
          <w:rFonts w:cs="Times New Roman"/>
          <w:sz w:val="28"/>
          <w:szCs w:val="28"/>
        </w:rPr>
        <w:t>.4. Программное планирование заключается в составлении ежегодных соглашений по охране труда и (или) планов мероприятий по улучшению условий и охраны труда, снижению уровней профессиональных рисков в колледже. Соглашение (план) являются приложением к коллективному договору организации.</w:t>
      </w:r>
    </w:p>
    <w:p w:rsidR="00C80D91" w:rsidRPr="00CA7A54" w:rsidRDefault="00B80DFF" w:rsidP="00221977">
      <w:pPr>
        <w:pStyle w:val="22"/>
        <w:spacing w:after="0" w:line="240" w:lineRule="auto"/>
        <w:ind w:firstLine="720"/>
        <w:jc w:val="both"/>
        <w:rPr>
          <w:sz w:val="28"/>
          <w:szCs w:val="28"/>
        </w:rPr>
      </w:pPr>
      <w:r w:rsidRPr="00CA7A54">
        <w:rPr>
          <w:sz w:val="28"/>
          <w:szCs w:val="28"/>
        </w:rPr>
        <w:t>5</w:t>
      </w:r>
      <w:r w:rsidR="00C80D91" w:rsidRPr="00CA7A54">
        <w:rPr>
          <w:sz w:val="28"/>
          <w:szCs w:val="28"/>
        </w:rPr>
        <w:t>.5. Соглашение (план) по охране труда, а также раздел Коллективного договора по охране труда разрабатываются с учетом требований:</w:t>
      </w:r>
    </w:p>
    <w:p w:rsidR="00C80D91" w:rsidRPr="00CA7A54" w:rsidRDefault="00C80D91" w:rsidP="00221977">
      <w:pPr>
        <w:pStyle w:val="22"/>
        <w:tabs>
          <w:tab w:val="left" w:pos="900"/>
        </w:tabs>
        <w:suppressAutoHyphens w:val="0"/>
        <w:spacing w:after="0" w:line="240" w:lineRule="auto"/>
        <w:ind w:firstLine="720"/>
        <w:jc w:val="both"/>
        <w:rPr>
          <w:sz w:val="28"/>
          <w:szCs w:val="28"/>
        </w:rPr>
      </w:pPr>
      <w:r w:rsidRPr="00CA7A54">
        <w:rPr>
          <w:rFonts w:eastAsia="Arial CYR" w:cs="Times New Roman"/>
          <w:sz w:val="28"/>
          <w:szCs w:val="28"/>
        </w:rPr>
        <w:t xml:space="preserve">– </w:t>
      </w:r>
      <w:r w:rsidRPr="00CA7A54">
        <w:rPr>
          <w:sz w:val="28"/>
          <w:szCs w:val="28"/>
        </w:rPr>
        <w:t>Трудового кодекса Российской Федерации;</w:t>
      </w:r>
      <w:r w:rsidRPr="00CA7A54">
        <w:rPr>
          <w:b/>
          <w:bCs/>
          <w:sz w:val="28"/>
          <w:szCs w:val="28"/>
        </w:rPr>
        <w:t xml:space="preserve"> </w:t>
      </w:r>
    </w:p>
    <w:p w:rsidR="00C80D91" w:rsidRPr="00CA7A54" w:rsidRDefault="00C80D91" w:rsidP="00221977">
      <w:pPr>
        <w:pStyle w:val="22"/>
        <w:tabs>
          <w:tab w:val="left" w:pos="900"/>
        </w:tabs>
        <w:spacing w:after="0" w:line="240" w:lineRule="auto"/>
        <w:ind w:firstLine="720"/>
        <w:jc w:val="both"/>
        <w:rPr>
          <w:sz w:val="28"/>
          <w:szCs w:val="28"/>
        </w:rPr>
      </w:pPr>
      <w:r w:rsidRPr="00CA7A54">
        <w:rPr>
          <w:rFonts w:eastAsia="Arial CYR" w:cs="Times New Roman"/>
          <w:sz w:val="28"/>
          <w:szCs w:val="28"/>
        </w:rPr>
        <w:t xml:space="preserve">– </w:t>
      </w:r>
      <w:r w:rsidRPr="00CA7A54">
        <w:rPr>
          <w:sz w:val="28"/>
          <w:szCs w:val="28"/>
        </w:rPr>
        <w:t>трехстороннего соглашения Ивановской области;</w:t>
      </w:r>
    </w:p>
    <w:p w:rsidR="00C80D91" w:rsidRPr="00CA7A54" w:rsidRDefault="00C80D91" w:rsidP="00221977">
      <w:pPr>
        <w:pStyle w:val="22"/>
        <w:tabs>
          <w:tab w:val="left" w:pos="900"/>
        </w:tabs>
        <w:suppressAutoHyphens w:val="0"/>
        <w:spacing w:after="0" w:line="240" w:lineRule="auto"/>
        <w:ind w:firstLine="720"/>
        <w:jc w:val="both"/>
        <w:rPr>
          <w:sz w:val="28"/>
          <w:szCs w:val="28"/>
        </w:rPr>
      </w:pPr>
      <w:r w:rsidRPr="00CA7A54">
        <w:rPr>
          <w:rFonts w:eastAsia="Arial CYR" w:cs="Times New Roman"/>
          <w:sz w:val="28"/>
          <w:szCs w:val="28"/>
        </w:rPr>
        <w:t xml:space="preserve">– </w:t>
      </w:r>
      <w:r w:rsidRPr="00CA7A54">
        <w:rPr>
          <w:sz w:val="28"/>
          <w:szCs w:val="28"/>
        </w:rPr>
        <w:t>решений областной межведомственной комиссии по охране труда и иных нормативных актов в сфере охраны труда.</w:t>
      </w:r>
    </w:p>
    <w:p w:rsidR="00C80D91" w:rsidRPr="00CA7A54" w:rsidRDefault="00C80D91" w:rsidP="00221977">
      <w:pPr>
        <w:pStyle w:val="ac"/>
        <w:spacing w:before="0" w:after="0"/>
        <w:ind w:firstLine="720"/>
        <w:jc w:val="both"/>
        <w:rPr>
          <w:rFonts w:cs="Times New Roman"/>
          <w:spacing w:val="3"/>
          <w:sz w:val="28"/>
          <w:szCs w:val="28"/>
          <w:lang w:eastAsia="ru-RU"/>
        </w:rPr>
      </w:pPr>
      <w:r w:rsidRPr="00CA7A54">
        <w:rPr>
          <w:rFonts w:cs="Times New Roman"/>
          <w:sz w:val="28"/>
          <w:szCs w:val="28"/>
        </w:rPr>
        <w:tab/>
      </w:r>
      <w:r w:rsidR="00B80DFF" w:rsidRPr="00CA7A54">
        <w:rPr>
          <w:rFonts w:cs="Times New Roman"/>
          <w:sz w:val="28"/>
          <w:szCs w:val="28"/>
        </w:rPr>
        <w:t>5</w:t>
      </w:r>
      <w:r w:rsidRPr="00CA7A54">
        <w:rPr>
          <w:rFonts w:cs="Times New Roman"/>
          <w:sz w:val="28"/>
          <w:szCs w:val="28"/>
        </w:rPr>
        <w:t xml:space="preserve">.6. </w:t>
      </w:r>
      <w:r w:rsidRPr="00CA7A54">
        <w:rPr>
          <w:rFonts w:cs="Times New Roman"/>
          <w:spacing w:val="3"/>
          <w:sz w:val="28"/>
          <w:szCs w:val="28"/>
          <w:lang w:eastAsia="ru-RU"/>
        </w:rPr>
        <w:t>В Соглашении (плане) отражаются:</w:t>
      </w:r>
    </w:p>
    <w:p w:rsidR="00C80D91" w:rsidRPr="00CA7A54" w:rsidRDefault="00C80D91" w:rsidP="00221977">
      <w:pPr>
        <w:suppressAutoHyphens w:val="0"/>
        <w:ind w:firstLine="720"/>
        <w:jc w:val="both"/>
        <w:rPr>
          <w:rFonts w:cs="Times New Roman"/>
          <w:spacing w:val="3"/>
          <w:sz w:val="28"/>
          <w:szCs w:val="28"/>
          <w:lang w:eastAsia="ru-RU"/>
        </w:rPr>
      </w:pPr>
      <w:r w:rsidRPr="00CA7A54">
        <w:rPr>
          <w:rFonts w:cs="Times New Roman"/>
          <w:spacing w:val="3"/>
          <w:sz w:val="28"/>
          <w:szCs w:val="28"/>
          <w:lang w:eastAsia="ru-RU"/>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C80D91" w:rsidRPr="00CA7A54" w:rsidRDefault="00C80D91" w:rsidP="00221977">
      <w:pPr>
        <w:suppressAutoHyphens w:val="0"/>
        <w:ind w:firstLine="720"/>
        <w:jc w:val="both"/>
        <w:rPr>
          <w:rFonts w:cs="Times New Roman"/>
          <w:spacing w:val="3"/>
          <w:sz w:val="28"/>
          <w:szCs w:val="28"/>
          <w:lang w:eastAsia="ru-RU"/>
        </w:rPr>
      </w:pPr>
      <w:r w:rsidRPr="00CA7A54">
        <w:rPr>
          <w:rFonts w:cs="Times New Roman"/>
          <w:spacing w:val="3"/>
          <w:sz w:val="28"/>
          <w:szCs w:val="28"/>
          <w:lang w:eastAsia="ru-RU"/>
        </w:rPr>
        <w:t>б) общий перечень мероприятий, проводимых при реализации процедур;</w:t>
      </w:r>
    </w:p>
    <w:p w:rsidR="00C80D91" w:rsidRPr="00CA7A54" w:rsidRDefault="00C80D91" w:rsidP="00221977">
      <w:pPr>
        <w:suppressAutoHyphens w:val="0"/>
        <w:ind w:firstLine="720"/>
        <w:jc w:val="both"/>
        <w:rPr>
          <w:rFonts w:cs="Times New Roman"/>
          <w:spacing w:val="3"/>
          <w:sz w:val="28"/>
          <w:szCs w:val="28"/>
          <w:lang w:eastAsia="ru-RU"/>
        </w:rPr>
      </w:pPr>
      <w:r w:rsidRPr="00CA7A54">
        <w:rPr>
          <w:rFonts w:cs="Times New Roman"/>
          <w:spacing w:val="3"/>
          <w:sz w:val="28"/>
          <w:szCs w:val="28"/>
          <w:lang w:eastAsia="ru-RU"/>
        </w:rPr>
        <w:t>в) ожидаемый результат по каждому мероприятию, проводимому при реализации процедур;</w:t>
      </w:r>
    </w:p>
    <w:p w:rsidR="00C80D91" w:rsidRPr="00CA7A54" w:rsidRDefault="00C80D91" w:rsidP="00221977">
      <w:pPr>
        <w:suppressAutoHyphens w:val="0"/>
        <w:ind w:firstLine="720"/>
        <w:jc w:val="both"/>
        <w:rPr>
          <w:rFonts w:cs="Times New Roman"/>
          <w:spacing w:val="3"/>
          <w:sz w:val="28"/>
          <w:szCs w:val="28"/>
          <w:lang w:eastAsia="ru-RU"/>
        </w:rPr>
      </w:pPr>
      <w:r w:rsidRPr="00CA7A54">
        <w:rPr>
          <w:rFonts w:cs="Times New Roman"/>
          <w:spacing w:val="3"/>
          <w:sz w:val="28"/>
          <w:szCs w:val="28"/>
          <w:lang w:eastAsia="ru-RU"/>
        </w:rPr>
        <w:t>г) сроки реализации по каждому мероприятию, проводимому при реализации процедур;</w:t>
      </w:r>
    </w:p>
    <w:p w:rsidR="00C80D91" w:rsidRPr="00CA7A54" w:rsidRDefault="00C80D91" w:rsidP="00221977">
      <w:pPr>
        <w:suppressAutoHyphens w:val="0"/>
        <w:ind w:firstLine="720"/>
        <w:jc w:val="both"/>
        <w:rPr>
          <w:rFonts w:cs="Times New Roman"/>
          <w:spacing w:val="3"/>
          <w:sz w:val="28"/>
          <w:szCs w:val="28"/>
          <w:lang w:eastAsia="ru-RU"/>
        </w:rPr>
      </w:pPr>
      <w:r w:rsidRPr="00CA7A54">
        <w:rPr>
          <w:rFonts w:cs="Times New Roman"/>
          <w:spacing w:val="3"/>
          <w:sz w:val="28"/>
          <w:szCs w:val="28"/>
          <w:lang w:eastAsia="ru-RU"/>
        </w:rPr>
        <w:t>д) ответственные лица за реализацию мероприятий, проводимых при реализации процедур, на каждом уровне управления;</w:t>
      </w:r>
    </w:p>
    <w:p w:rsidR="00C80D91" w:rsidRPr="00CA7A54" w:rsidRDefault="00C80D91" w:rsidP="00221977">
      <w:pPr>
        <w:suppressAutoHyphens w:val="0"/>
        <w:ind w:firstLine="720"/>
        <w:jc w:val="both"/>
        <w:rPr>
          <w:rFonts w:cs="Times New Roman"/>
          <w:spacing w:val="3"/>
          <w:sz w:val="28"/>
          <w:szCs w:val="28"/>
          <w:lang w:eastAsia="ru-RU"/>
        </w:rPr>
      </w:pPr>
      <w:r w:rsidRPr="00CA7A54">
        <w:rPr>
          <w:rFonts w:cs="Times New Roman"/>
          <w:spacing w:val="3"/>
          <w:sz w:val="28"/>
          <w:szCs w:val="28"/>
          <w:lang w:eastAsia="ru-RU"/>
        </w:rPr>
        <w:t>е) источник финансирования мероприятий, проводимых при реализации процедур.</w:t>
      </w:r>
    </w:p>
    <w:p w:rsidR="00C80D91" w:rsidRPr="00CA7A54" w:rsidRDefault="00C80D91" w:rsidP="00221977">
      <w:pPr>
        <w:pStyle w:val="22"/>
        <w:tabs>
          <w:tab w:val="left" w:pos="900"/>
        </w:tabs>
        <w:suppressAutoHyphens w:val="0"/>
        <w:spacing w:after="0" w:line="240" w:lineRule="auto"/>
        <w:jc w:val="both"/>
        <w:rPr>
          <w:sz w:val="28"/>
          <w:szCs w:val="28"/>
        </w:rPr>
      </w:pPr>
    </w:p>
    <w:p w:rsidR="00B80DFF" w:rsidRPr="00CA7A54" w:rsidRDefault="00B80DFF" w:rsidP="00B80DFF">
      <w:pPr>
        <w:jc w:val="center"/>
        <w:rPr>
          <w:rFonts w:eastAsiaTheme="minorHAnsi" w:cs="Times New Roman"/>
          <w:b/>
          <w:bCs/>
          <w:lang w:eastAsia="en-US"/>
        </w:rPr>
      </w:pPr>
      <w:r w:rsidRPr="00CA7A54">
        <w:rPr>
          <w:b/>
          <w:bCs/>
          <w:sz w:val="28"/>
          <w:szCs w:val="28"/>
        </w:rPr>
        <w:t>6</w:t>
      </w:r>
      <w:r w:rsidR="004A5CCB" w:rsidRPr="00CA7A54">
        <w:rPr>
          <w:b/>
          <w:bCs/>
          <w:sz w:val="28"/>
          <w:szCs w:val="28"/>
        </w:rPr>
        <w:t>. </w:t>
      </w:r>
      <w:r w:rsidRPr="00CA7A54">
        <w:rPr>
          <w:rFonts w:eastAsiaTheme="minorHAnsi" w:cs="Times New Roman"/>
          <w:b/>
          <w:bCs/>
          <w:sz w:val="28"/>
          <w:szCs w:val="28"/>
          <w:lang w:eastAsia="en-US"/>
        </w:rPr>
        <w:t>Контроль функционирования и мониторинг реализации процедур СУОТ, планирование улучшений функционирования СУОТ.</w:t>
      </w:r>
    </w:p>
    <w:p w:rsidR="004A5CCB" w:rsidRPr="00CA7A54" w:rsidRDefault="004A5CCB" w:rsidP="004A5CCB">
      <w:pPr>
        <w:jc w:val="center"/>
        <w:rPr>
          <w:b/>
          <w:bCs/>
          <w:sz w:val="28"/>
          <w:szCs w:val="32"/>
        </w:rPr>
      </w:pPr>
      <w:r w:rsidRPr="00CA7A54">
        <w:rPr>
          <w:b/>
          <w:bCs/>
          <w:sz w:val="28"/>
          <w:szCs w:val="32"/>
        </w:rPr>
        <w:t>Идентификация рисков и управление ими.</w:t>
      </w:r>
    </w:p>
    <w:p w:rsidR="004A5CCB" w:rsidRPr="00CA7A54" w:rsidRDefault="004A5CCB" w:rsidP="004A5CCB">
      <w:pPr>
        <w:tabs>
          <w:tab w:val="right" w:pos="8640"/>
        </w:tabs>
        <w:autoSpaceDE w:val="0"/>
        <w:autoSpaceDN w:val="0"/>
        <w:adjustRightInd w:val="0"/>
        <w:ind w:firstLine="720"/>
        <w:jc w:val="both"/>
        <w:rPr>
          <w:rFonts w:cs="Times New Roman"/>
          <w:sz w:val="28"/>
          <w:szCs w:val="28"/>
        </w:rPr>
      </w:pPr>
    </w:p>
    <w:p w:rsidR="004A5CCB" w:rsidRPr="00CA7A54" w:rsidRDefault="001F645D" w:rsidP="00221977">
      <w:pPr>
        <w:tabs>
          <w:tab w:val="right" w:pos="8640"/>
        </w:tabs>
        <w:autoSpaceDE w:val="0"/>
        <w:autoSpaceDN w:val="0"/>
        <w:adjustRightInd w:val="0"/>
        <w:ind w:firstLine="720"/>
        <w:jc w:val="both"/>
        <w:rPr>
          <w:rFonts w:cs="Times New Roman"/>
          <w:snapToGrid w:val="0"/>
          <w:sz w:val="28"/>
          <w:szCs w:val="28"/>
        </w:rPr>
      </w:pPr>
      <w:r w:rsidRPr="00CA7A54">
        <w:rPr>
          <w:rFonts w:cs="Times New Roman"/>
          <w:sz w:val="28"/>
          <w:szCs w:val="28"/>
        </w:rPr>
        <w:t>6</w:t>
      </w:r>
      <w:r w:rsidR="004A5CCB" w:rsidRPr="00CA7A54">
        <w:rPr>
          <w:rFonts w:cs="Times New Roman"/>
          <w:sz w:val="28"/>
          <w:szCs w:val="28"/>
        </w:rPr>
        <w:t>.1. Идентификация и оценка рисков, определение средств управления выявленными рисками и несоответствиями, корректирующие и предупреждающие действия осуществляются в виде следующих взаимосвязанных процедур:</w:t>
      </w:r>
    </w:p>
    <w:p w:rsidR="004A5CCB" w:rsidRPr="00CA7A54" w:rsidRDefault="00AF259B" w:rsidP="00221977">
      <w:pPr>
        <w:autoSpaceDE w:val="0"/>
        <w:autoSpaceDN w:val="0"/>
        <w:adjustRightInd w:val="0"/>
        <w:ind w:firstLine="720"/>
        <w:jc w:val="both"/>
        <w:rPr>
          <w:rFonts w:cs="Times New Roman"/>
          <w:sz w:val="28"/>
          <w:szCs w:val="28"/>
        </w:rPr>
      </w:pPr>
      <w:r w:rsidRPr="00CA7A54">
        <w:rPr>
          <w:rFonts w:cs="Times New Roman"/>
          <w:sz w:val="28"/>
          <w:szCs w:val="28"/>
        </w:rPr>
        <w:t>-</w:t>
      </w:r>
      <w:r w:rsidR="001F645D" w:rsidRPr="00CA7A54">
        <w:rPr>
          <w:rFonts w:cs="Times New Roman"/>
          <w:sz w:val="28"/>
          <w:szCs w:val="28"/>
        </w:rPr>
        <w:t xml:space="preserve"> </w:t>
      </w:r>
      <w:r w:rsidR="004A5CCB" w:rsidRPr="00CA7A54">
        <w:rPr>
          <w:rFonts w:cs="Times New Roman"/>
          <w:snapToGrid w:val="0"/>
          <w:sz w:val="28"/>
          <w:szCs w:val="28"/>
        </w:rPr>
        <w:t>учет результатов контрольно</w:t>
      </w:r>
      <w:r w:rsidR="00221977">
        <w:rPr>
          <w:rFonts w:cs="Times New Roman"/>
          <w:snapToGrid w:val="0"/>
          <w:sz w:val="28"/>
          <w:szCs w:val="28"/>
        </w:rPr>
        <w:t>-</w:t>
      </w:r>
      <w:r w:rsidR="004A5CCB" w:rsidRPr="00CA7A54">
        <w:rPr>
          <w:rFonts w:cs="Times New Roman"/>
          <w:snapToGrid w:val="0"/>
          <w:sz w:val="28"/>
          <w:szCs w:val="28"/>
        </w:rPr>
        <w:t xml:space="preserve">надзорных мероприятий, проведенных должностными лицами </w:t>
      </w:r>
      <w:r w:rsidR="004A5CCB" w:rsidRPr="00CA7A54">
        <w:rPr>
          <w:rFonts w:cs="Times New Roman"/>
          <w:sz w:val="28"/>
          <w:szCs w:val="28"/>
        </w:rPr>
        <w:t>органов государственного</w:t>
      </w:r>
      <w:r w:rsidR="002E4DE1" w:rsidRPr="00CA7A54">
        <w:rPr>
          <w:rFonts w:cs="Times New Roman"/>
          <w:sz w:val="28"/>
          <w:szCs w:val="28"/>
        </w:rPr>
        <w:t xml:space="preserve"> (ведомственного)</w:t>
      </w:r>
      <w:r w:rsidR="004A5CCB" w:rsidRPr="00CA7A54">
        <w:rPr>
          <w:rFonts w:cs="Times New Roman"/>
          <w:sz w:val="28"/>
          <w:szCs w:val="28"/>
        </w:rPr>
        <w:t xml:space="preserve"> надзора и контроля;</w:t>
      </w:r>
    </w:p>
    <w:p w:rsidR="00AF259B" w:rsidRPr="00CA7A54" w:rsidRDefault="00AF259B" w:rsidP="00221977">
      <w:pPr>
        <w:autoSpaceDE w:val="0"/>
        <w:autoSpaceDN w:val="0"/>
        <w:adjustRightInd w:val="0"/>
        <w:ind w:firstLine="720"/>
        <w:jc w:val="both"/>
        <w:rPr>
          <w:rFonts w:cs="Times New Roman"/>
          <w:sz w:val="28"/>
          <w:szCs w:val="28"/>
        </w:rPr>
      </w:pPr>
      <w:r w:rsidRPr="00CA7A54">
        <w:rPr>
          <w:rFonts w:cs="Times New Roman"/>
          <w:sz w:val="28"/>
          <w:szCs w:val="28"/>
        </w:rPr>
        <w:t>- административный контроль;</w:t>
      </w:r>
    </w:p>
    <w:p w:rsidR="004A5CCB" w:rsidRPr="00CA7A54" w:rsidRDefault="00AF259B" w:rsidP="00221977">
      <w:pPr>
        <w:tabs>
          <w:tab w:val="right" w:pos="8640"/>
        </w:tabs>
        <w:suppressAutoHyphens w:val="0"/>
        <w:autoSpaceDE w:val="0"/>
        <w:autoSpaceDN w:val="0"/>
        <w:adjustRightInd w:val="0"/>
        <w:ind w:firstLine="720"/>
        <w:jc w:val="both"/>
        <w:rPr>
          <w:snapToGrid w:val="0"/>
          <w:sz w:val="28"/>
          <w:szCs w:val="28"/>
        </w:rPr>
      </w:pPr>
      <w:r w:rsidRPr="00CA7A54">
        <w:rPr>
          <w:rFonts w:cs="Times New Roman"/>
          <w:sz w:val="28"/>
          <w:szCs w:val="28"/>
        </w:rPr>
        <w:t xml:space="preserve">- </w:t>
      </w:r>
      <w:r w:rsidR="004A5CCB" w:rsidRPr="00CA7A54">
        <w:rPr>
          <w:snapToGrid w:val="0"/>
          <w:sz w:val="28"/>
          <w:szCs w:val="28"/>
        </w:rPr>
        <w:t>контроль условий и охраны труда специалистом по охране труда;</w:t>
      </w:r>
    </w:p>
    <w:p w:rsidR="004A5CCB" w:rsidRPr="00CA7A54" w:rsidRDefault="00AF259B" w:rsidP="00221977">
      <w:pPr>
        <w:tabs>
          <w:tab w:val="right" w:pos="8640"/>
        </w:tabs>
        <w:suppressAutoHyphens w:val="0"/>
        <w:autoSpaceDE w:val="0"/>
        <w:autoSpaceDN w:val="0"/>
        <w:adjustRightInd w:val="0"/>
        <w:ind w:firstLine="720"/>
        <w:jc w:val="both"/>
        <w:rPr>
          <w:snapToGrid w:val="0"/>
          <w:sz w:val="28"/>
          <w:szCs w:val="28"/>
        </w:rPr>
      </w:pPr>
      <w:r w:rsidRPr="00CA7A54">
        <w:rPr>
          <w:rFonts w:cs="Times New Roman"/>
          <w:sz w:val="28"/>
          <w:szCs w:val="28"/>
        </w:rPr>
        <w:t>-</w:t>
      </w:r>
      <w:r w:rsidR="004A5CCB" w:rsidRPr="00CA7A54">
        <w:rPr>
          <w:rFonts w:cs="Times New Roman"/>
          <w:sz w:val="28"/>
          <w:szCs w:val="28"/>
        </w:rPr>
        <w:t xml:space="preserve"> </w:t>
      </w:r>
      <w:r w:rsidRPr="00CA7A54">
        <w:rPr>
          <w:snapToGrid w:val="0"/>
          <w:sz w:val="28"/>
          <w:szCs w:val="28"/>
        </w:rPr>
        <w:t>общественный контроль условий и охраны труда</w:t>
      </w:r>
      <w:r w:rsidR="004A5CCB" w:rsidRPr="00CA7A54">
        <w:rPr>
          <w:sz w:val="28"/>
          <w:szCs w:val="28"/>
        </w:rPr>
        <w:t>;</w:t>
      </w:r>
    </w:p>
    <w:p w:rsidR="004A5CCB" w:rsidRPr="00CA7A54" w:rsidRDefault="00AF259B" w:rsidP="00221977">
      <w:pPr>
        <w:tabs>
          <w:tab w:val="right" w:pos="8640"/>
        </w:tabs>
        <w:suppressAutoHyphens w:val="0"/>
        <w:autoSpaceDE w:val="0"/>
        <w:autoSpaceDN w:val="0"/>
        <w:adjustRightInd w:val="0"/>
        <w:ind w:firstLine="720"/>
        <w:jc w:val="both"/>
        <w:rPr>
          <w:snapToGrid w:val="0"/>
          <w:sz w:val="28"/>
          <w:szCs w:val="28"/>
        </w:rPr>
      </w:pPr>
      <w:r w:rsidRPr="00CA7A54">
        <w:rPr>
          <w:rFonts w:cs="Times New Roman"/>
          <w:sz w:val="28"/>
          <w:szCs w:val="28"/>
        </w:rPr>
        <w:t>- контроль функционирования СУОТ, осуществляемый комиссией по охране труда.</w:t>
      </w:r>
      <w:r w:rsidR="009A6A13" w:rsidRPr="00CA7A54">
        <w:rPr>
          <w:rFonts w:cs="Times New Roman"/>
          <w:sz w:val="28"/>
          <w:szCs w:val="28"/>
        </w:rPr>
        <w:t xml:space="preserve"> </w:t>
      </w:r>
    </w:p>
    <w:p w:rsidR="00FC4AD8" w:rsidRDefault="00FC4AD8" w:rsidP="00FB0EF6">
      <w:pPr>
        <w:autoSpaceDE w:val="0"/>
        <w:autoSpaceDN w:val="0"/>
        <w:adjustRightInd w:val="0"/>
        <w:ind w:firstLine="720"/>
        <w:jc w:val="both"/>
        <w:rPr>
          <w:b/>
          <w:sz w:val="28"/>
          <w:szCs w:val="28"/>
        </w:rPr>
      </w:pPr>
    </w:p>
    <w:p w:rsidR="004A5CCB" w:rsidRPr="00CA7A54" w:rsidRDefault="001F645D" w:rsidP="00FB0EF6">
      <w:pPr>
        <w:autoSpaceDE w:val="0"/>
        <w:autoSpaceDN w:val="0"/>
        <w:adjustRightInd w:val="0"/>
        <w:ind w:firstLine="720"/>
        <w:jc w:val="both"/>
        <w:rPr>
          <w:b/>
          <w:bCs/>
          <w:snapToGrid w:val="0"/>
          <w:sz w:val="28"/>
          <w:szCs w:val="28"/>
        </w:rPr>
      </w:pPr>
      <w:r w:rsidRPr="00CA7A54">
        <w:rPr>
          <w:b/>
          <w:sz w:val="28"/>
          <w:szCs w:val="28"/>
        </w:rPr>
        <w:lastRenderedPageBreak/>
        <w:t>6</w:t>
      </w:r>
      <w:r w:rsidR="004A5CCB" w:rsidRPr="00CA7A54">
        <w:rPr>
          <w:b/>
          <w:sz w:val="28"/>
          <w:szCs w:val="28"/>
        </w:rPr>
        <w:t>.2.</w:t>
      </w:r>
      <w:r w:rsidR="004A5CCB" w:rsidRPr="00CA7A54">
        <w:rPr>
          <w:b/>
          <w:bCs/>
          <w:sz w:val="28"/>
          <w:szCs w:val="28"/>
        </w:rPr>
        <w:t> </w:t>
      </w:r>
      <w:r w:rsidR="004A5CCB" w:rsidRPr="00CA7A54">
        <w:rPr>
          <w:b/>
          <w:bCs/>
          <w:snapToGrid w:val="0"/>
          <w:sz w:val="28"/>
          <w:szCs w:val="28"/>
        </w:rPr>
        <w:t>Учет результатов контрольно</w:t>
      </w:r>
      <w:r w:rsidR="00221977">
        <w:rPr>
          <w:b/>
          <w:bCs/>
          <w:snapToGrid w:val="0"/>
          <w:sz w:val="28"/>
          <w:szCs w:val="28"/>
        </w:rPr>
        <w:t>-</w:t>
      </w:r>
      <w:r w:rsidR="004A5CCB" w:rsidRPr="00CA7A54">
        <w:rPr>
          <w:b/>
          <w:bCs/>
          <w:snapToGrid w:val="0"/>
          <w:sz w:val="28"/>
          <w:szCs w:val="28"/>
        </w:rPr>
        <w:t>надзорных мероприятий, п</w:t>
      </w:r>
      <w:r w:rsidR="00AF259B" w:rsidRPr="00CA7A54">
        <w:rPr>
          <w:b/>
          <w:bCs/>
          <w:snapToGrid w:val="0"/>
          <w:sz w:val="28"/>
          <w:szCs w:val="28"/>
        </w:rPr>
        <w:t xml:space="preserve">роведенных должностными лицами </w:t>
      </w:r>
      <w:r w:rsidR="004A5CCB" w:rsidRPr="00CA7A54">
        <w:rPr>
          <w:b/>
          <w:bCs/>
          <w:snapToGrid w:val="0"/>
          <w:sz w:val="28"/>
          <w:szCs w:val="28"/>
        </w:rPr>
        <w:t>органов государственного контроля и надзора.</w:t>
      </w:r>
    </w:p>
    <w:p w:rsidR="002E4DE1" w:rsidRPr="00CA7A54" w:rsidRDefault="002E4DE1" w:rsidP="00FB0EF6">
      <w:pPr>
        <w:autoSpaceDE w:val="0"/>
        <w:ind w:firstLine="720"/>
        <w:jc w:val="both"/>
        <w:rPr>
          <w:rFonts w:ascii="Times New Roman CYR" w:eastAsia="Times New Roman CYR" w:hAnsi="Times New Roman CYR" w:cs="Times New Roman CYR"/>
          <w:sz w:val="28"/>
          <w:szCs w:val="28"/>
        </w:rPr>
      </w:pPr>
      <w:r w:rsidRPr="00CA7A54">
        <w:rPr>
          <w:rFonts w:cs="Times New Roman"/>
          <w:sz w:val="28"/>
          <w:szCs w:val="28"/>
        </w:rPr>
        <w:t xml:space="preserve">6.2.1. </w:t>
      </w:r>
      <w:r w:rsidRPr="00CA7A54">
        <w:rPr>
          <w:rFonts w:ascii="Times New Roman CYR" w:eastAsia="Times New Roman CYR" w:hAnsi="Times New Roman CYR" w:cs="Times New Roman CYR"/>
          <w:sz w:val="28"/>
          <w:szCs w:val="28"/>
        </w:rPr>
        <w:t>Государственный надзор и контроль за соблюдением трудового законодательства и иных нормативных правовых актов, осуществляет:</w:t>
      </w:r>
    </w:p>
    <w:p w:rsidR="002E4DE1" w:rsidRPr="00CA7A54" w:rsidRDefault="002E4DE1" w:rsidP="00FB0EF6">
      <w:pPr>
        <w:autoSpaceDE w:val="0"/>
        <w:ind w:firstLine="720"/>
        <w:jc w:val="both"/>
        <w:rPr>
          <w:rFonts w:ascii="Times New Roman CYR" w:eastAsia="Times New Roman CYR" w:hAnsi="Times New Roman CYR" w:cs="Times New Roman CYR"/>
          <w:sz w:val="28"/>
          <w:szCs w:val="28"/>
        </w:rPr>
      </w:pPr>
      <w:r w:rsidRPr="00CA7A54">
        <w:rPr>
          <w:sz w:val="28"/>
          <w:szCs w:val="28"/>
        </w:rPr>
        <w:t>–</w:t>
      </w:r>
      <w:r w:rsidR="00221977">
        <w:rPr>
          <w:sz w:val="28"/>
          <w:szCs w:val="28"/>
        </w:rPr>
        <w:t xml:space="preserve"> </w:t>
      </w:r>
      <w:r w:rsidRPr="00CA7A54">
        <w:rPr>
          <w:rFonts w:ascii="Times New Roman CYR" w:eastAsia="Times New Roman CYR" w:hAnsi="Times New Roman CYR" w:cs="Times New Roman CYR"/>
          <w:sz w:val="28"/>
          <w:szCs w:val="28"/>
        </w:rPr>
        <w:t>федеральная инспекция труда (ст. 352 - 364 ТК РФ);</w:t>
      </w:r>
    </w:p>
    <w:p w:rsidR="002E4DE1" w:rsidRPr="00CA7A54" w:rsidRDefault="002E4DE1" w:rsidP="00FB0EF6">
      <w:pPr>
        <w:autoSpaceDE w:val="0"/>
        <w:ind w:firstLine="720"/>
        <w:jc w:val="both"/>
        <w:rPr>
          <w:rFonts w:ascii="Times New Roman CYR" w:eastAsia="Times New Roman CYR" w:hAnsi="Times New Roman CYR" w:cs="Times New Roman CYR"/>
          <w:sz w:val="28"/>
          <w:szCs w:val="28"/>
        </w:rPr>
      </w:pPr>
      <w:r w:rsidRPr="00CA7A54">
        <w:rPr>
          <w:sz w:val="28"/>
          <w:szCs w:val="28"/>
        </w:rPr>
        <w:t xml:space="preserve">– </w:t>
      </w:r>
      <w:r w:rsidRPr="00CA7A54">
        <w:rPr>
          <w:rFonts w:ascii="Times New Roman CYR" w:eastAsia="Times New Roman CYR" w:hAnsi="Times New Roman CYR" w:cs="Times New Roman CYR"/>
          <w:sz w:val="28"/>
          <w:szCs w:val="28"/>
        </w:rPr>
        <w:t>государственный надзор за безопасным ведением работ в промышленности (ст. 366 ТК РФ);</w:t>
      </w:r>
    </w:p>
    <w:p w:rsidR="002E4DE1" w:rsidRPr="00CA7A54" w:rsidRDefault="002E4DE1" w:rsidP="00FB0EF6">
      <w:pPr>
        <w:autoSpaceDE w:val="0"/>
        <w:ind w:firstLine="720"/>
        <w:jc w:val="both"/>
        <w:rPr>
          <w:rFonts w:ascii="Times New Roman CYR" w:eastAsia="Times New Roman CYR" w:hAnsi="Times New Roman CYR" w:cs="Times New Roman CYR"/>
          <w:sz w:val="28"/>
          <w:szCs w:val="28"/>
        </w:rPr>
      </w:pPr>
      <w:r w:rsidRPr="00CA7A54">
        <w:rPr>
          <w:sz w:val="28"/>
          <w:szCs w:val="28"/>
        </w:rPr>
        <w:t>–</w:t>
      </w:r>
      <w:r w:rsidR="00221977">
        <w:rPr>
          <w:sz w:val="28"/>
          <w:szCs w:val="28"/>
        </w:rPr>
        <w:t xml:space="preserve"> </w:t>
      </w:r>
      <w:r w:rsidRPr="00CA7A54">
        <w:rPr>
          <w:rFonts w:ascii="Times New Roman CYR" w:eastAsia="Times New Roman CYR" w:hAnsi="Times New Roman CYR" w:cs="Times New Roman CYR"/>
          <w:sz w:val="28"/>
          <w:szCs w:val="28"/>
        </w:rPr>
        <w:t>государственный энергетический надзор (ст. 367 ТК РФ);</w:t>
      </w:r>
    </w:p>
    <w:p w:rsidR="002E4DE1" w:rsidRPr="00CA7A54" w:rsidRDefault="00221977" w:rsidP="00FB0EF6">
      <w:pPr>
        <w:autoSpaceDE w:val="0"/>
        <w:ind w:firstLine="720"/>
        <w:jc w:val="both"/>
        <w:rPr>
          <w:rFonts w:ascii="Times New Roman CYR" w:eastAsia="Times New Roman CYR" w:hAnsi="Times New Roman CYR" w:cs="Times New Roman CYR"/>
          <w:sz w:val="28"/>
          <w:szCs w:val="28"/>
        </w:rPr>
      </w:pPr>
      <w:r>
        <w:rPr>
          <w:sz w:val="28"/>
          <w:szCs w:val="28"/>
        </w:rPr>
        <w:t xml:space="preserve">– </w:t>
      </w:r>
      <w:r w:rsidR="002E4DE1" w:rsidRPr="00CA7A54">
        <w:rPr>
          <w:rFonts w:ascii="Times New Roman CYR" w:eastAsia="Times New Roman CYR" w:hAnsi="Times New Roman CYR" w:cs="Times New Roman CYR"/>
          <w:sz w:val="28"/>
          <w:szCs w:val="28"/>
        </w:rPr>
        <w:t xml:space="preserve">государственный санитарно-эпидемиологический надзор (ст.368 </w:t>
      </w:r>
      <w:r w:rsidR="00215311">
        <w:rPr>
          <w:rFonts w:ascii="Times New Roman CYR" w:eastAsia="Times New Roman CYR" w:hAnsi="Times New Roman CYR" w:cs="Times New Roman CYR"/>
          <w:sz w:val="28"/>
          <w:szCs w:val="28"/>
        </w:rPr>
        <w:br/>
      </w:r>
      <w:bookmarkStart w:id="45" w:name="_GoBack"/>
      <w:bookmarkEnd w:id="45"/>
      <w:r w:rsidR="002E4DE1" w:rsidRPr="00CA7A54">
        <w:rPr>
          <w:rFonts w:ascii="Times New Roman CYR" w:eastAsia="Times New Roman CYR" w:hAnsi="Times New Roman CYR" w:cs="Times New Roman CYR"/>
          <w:sz w:val="28"/>
          <w:szCs w:val="28"/>
        </w:rPr>
        <w:t>ТК РФ).</w:t>
      </w:r>
    </w:p>
    <w:p w:rsidR="002E4DE1" w:rsidRPr="00CA7A54" w:rsidRDefault="002E4DE1" w:rsidP="00FB0EF6">
      <w:pPr>
        <w:autoSpaceDE w:val="0"/>
        <w:ind w:firstLine="720"/>
        <w:jc w:val="both"/>
        <w:rPr>
          <w:rFonts w:ascii="Times New Roman CYR" w:eastAsia="Times New Roman CYR" w:hAnsi="Times New Roman CYR" w:cs="Times New Roman CYR"/>
          <w:sz w:val="28"/>
          <w:szCs w:val="28"/>
        </w:rPr>
      </w:pPr>
      <w:r w:rsidRPr="00CA7A54">
        <w:rPr>
          <w:rFonts w:ascii="Times New Roman CYR" w:eastAsia="Times New Roman CYR" w:hAnsi="Times New Roman CYR" w:cs="Times New Roman CYR"/>
          <w:sz w:val="28"/>
          <w:szCs w:val="28"/>
        </w:rPr>
        <w:t>Внутриведомственный государственный контроль за соблюдением требований охраны труда в учреждениях образования осуществляют федеральные органы исполнительной власти, органы исполнительной власти Ивановской области в порядке и на условиях, определяемых федеральными законами и законами Ивановской области.</w:t>
      </w:r>
    </w:p>
    <w:p w:rsidR="002E4DE1" w:rsidRPr="00CA7A54" w:rsidRDefault="002E4DE1" w:rsidP="00FB0EF6">
      <w:pPr>
        <w:ind w:firstLine="720"/>
        <w:jc w:val="both"/>
        <w:rPr>
          <w:rFonts w:eastAsiaTheme="minorHAnsi" w:cs="Times New Roman"/>
          <w:b/>
          <w:bCs/>
          <w:sz w:val="28"/>
          <w:szCs w:val="28"/>
          <w:lang w:eastAsia="en-US"/>
        </w:rPr>
      </w:pPr>
      <w:r w:rsidRPr="00CA7A54">
        <w:rPr>
          <w:rFonts w:ascii="Times New Roman CYR" w:eastAsia="Times New Roman CYR" w:hAnsi="Times New Roman CYR" w:cs="Times New Roman CYR"/>
          <w:sz w:val="28"/>
          <w:szCs w:val="28"/>
        </w:rPr>
        <w:t>6.2.2.Государственный надзор и контроль за соблюдением трудового законодательства и иных нормативных правовых актов, осуществляется:</w:t>
      </w:r>
    </w:p>
    <w:p w:rsidR="002E4DE1" w:rsidRPr="00CA7A54" w:rsidRDefault="00FB0EF6" w:rsidP="00FB0EF6">
      <w:pPr>
        <w:ind w:firstLine="720"/>
        <w:jc w:val="both"/>
        <w:rPr>
          <w:rFonts w:eastAsiaTheme="minorHAnsi" w:cs="Times New Roman"/>
          <w:sz w:val="28"/>
          <w:szCs w:val="28"/>
          <w:lang w:eastAsia="en-US"/>
        </w:rPr>
      </w:pPr>
      <w:r>
        <w:rPr>
          <w:sz w:val="28"/>
          <w:szCs w:val="28"/>
        </w:rPr>
        <w:t>–</w:t>
      </w:r>
      <w:r w:rsidR="002E4DE1" w:rsidRPr="00CA7A54">
        <w:rPr>
          <w:rFonts w:eastAsiaTheme="minorHAnsi" w:cs="Times New Roman"/>
          <w:sz w:val="28"/>
          <w:szCs w:val="28"/>
          <w:lang w:eastAsia="en-US"/>
        </w:rPr>
        <w:t xml:space="preserve"> при проведении комплексных проверок образовательных учреждений;</w:t>
      </w:r>
    </w:p>
    <w:p w:rsidR="002E4DE1" w:rsidRPr="00CA7A54" w:rsidRDefault="00C009D4" w:rsidP="00FB0EF6">
      <w:pPr>
        <w:ind w:firstLine="720"/>
        <w:jc w:val="both"/>
        <w:rPr>
          <w:rFonts w:eastAsiaTheme="minorHAnsi" w:cs="Times New Roman"/>
          <w:sz w:val="28"/>
          <w:szCs w:val="28"/>
          <w:lang w:eastAsia="en-US"/>
        </w:rPr>
      </w:pPr>
      <w:r>
        <w:rPr>
          <w:sz w:val="28"/>
          <w:szCs w:val="28"/>
        </w:rPr>
        <w:t>–</w:t>
      </w:r>
      <w:r w:rsidR="002E4DE1" w:rsidRPr="00CA7A54">
        <w:rPr>
          <w:rFonts w:eastAsiaTheme="minorHAnsi" w:cs="Times New Roman"/>
          <w:sz w:val="28"/>
          <w:szCs w:val="28"/>
          <w:lang w:eastAsia="en-US"/>
        </w:rPr>
        <w:t xml:space="preserve"> при проведении целевых проверок состояния и условий охраны труда, проводимых в соответствии с планами работ;</w:t>
      </w:r>
    </w:p>
    <w:p w:rsidR="002E4DE1" w:rsidRPr="00CA7A54" w:rsidRDefault="00C009D4" w:rsidP="00FB0EF6">
      <w:pPr>
        <w:ind w:firstLine="720"/>
        <w:jc w:val="both"/>
        <w:rPr>
          <w:rFonts w:eastAsiaTheme="minorHAnsi" w:cs="Times New Roman"/>
          <w:sz w:val="28"/>
          <w:szCs w:val="28"/>
          <w:lang w:eastAsia="en-US"/>
        </w:rPr>
      </w:pPr>
      <w:r>
        <w:rPr>
          <w:sz w:val="28"/>
          <w:szCs w:val="28"/>
        </w:rPr>
        <w:t>–</w:t>
      </w:r>
      <w:r w:rsidR="002E4DE1" w:rsidRPr="00CA7A54">
        <w:rPr>
          <w:rFonts w:eastAsiaTheme="minorHAnsi" w:cs="Times New Roman"/>
          <w:sz w:val="28"/>
          <w:szCs w:val="28"/>
          <w:lang w:eastAsia="en-US"/>
        </w:rPr>
        <w:t xml:space="preserve"> при проведении специальных проверок, организуемых по указанию (рекомендациям) вышестоящих органов, органов надзора и контроля.</w:t>
      </w:r>
    </w:p>
    <w:p w:rsidR="002E4DE1" w:rsidRPr="00CA7A54" w:rsidRDefault="00C009D4" w:rsidP="00FB0EF6">
      <w:pPr>
        <w:ind w:firstLine="720"/>
        <w:jc w:val="both"/>
        <w:rPr>
          <w:rFonts w:eastAsiaTheme="minorHAnsi" w:cs="Times New Roman"/>
          <w:sz w:val="28"/>
          <w:szCs w:val="28"/>
          <w:lang w:eastAsia="en-US"/>
        </w:rPr>
      </w:pPr>
      <w:r>
        <w:rPr>
          <w:sz w:val="28"/>
          <w:szCs w:val="28"/>
        </w:rPr>
        <w:t>–</w:t>
      </w:r>
      <w:r w:rsidR="002E4DE1" w:rsidRPr="00CA7A54">
        <w:rPr>
          <w:rFonts w:eastAsiaTheme="minorHAnsi" w:cs="Times New Roman"/>
          <w:sz w:val="28"/>
          <w:szCs w:val="28"/>
          <w:lang w:eastAsia="en-US"/>
        </w:rPr>
        <w:t xml:space="preserve"> по заявлениям работников образовательных учреждений.</w:t>
      </w:r>
    </w:p>
    <w:p w:rsidR="004A5CCB" w:rsidRPr="00CA7A54" w:rsidRDefault="001F645D" w:rsidP="00FB0EF6">
      <w:pPr>
        <w:pStyle w:val="aa"/>
        <w:tabs>
          <w:tab w:val="left" w:pos="1440"/>
        </w:tabs>
        <w:spacing w:after="0"/>
        <w:ind w:firstLine="720"/>
        <w:jc w:val="both"/>
        <w:rPr>
          <w:snapToGrid w:val="0"/>
          <w:sz w:val="28"/>
          <w:szCs w:val="28"/>
        </w:rPr>
      </w:pPr>
      <w:r w:rsidRPr="00CA7A54">
        <w:rPr>
          <w:snapToGrid w:val="0"/>
          <w:sz w:val="28"/>
          <w:szCs w:val="28"/>
        </w:rPr>
        <w:t>6</w:t>
      </w:r>
      <w:r w:rsidR="004A5CCB" w:rsidRPr="00CA7A54">
        <w:rPr>
          <w:snapToGrid w:val="0"/>
          <w:sz w:val="28"/>
          <w:szCs w:val="28"/>
        </w:rPr>
        <w:t>.2</w:t>
      </w:r>
      <w:r w:rsidR="002E4DE1" w:rsidRPr="00CA7A54">
        <w:rPr>
          <w:snapToGrid w:val="0"/>
          <w:sz w:val="28"/>
          <w:szCs w:val="28"/>
        </w:rPr>
        <w:t>.3</w:t>
      </w:r>
      <w:r w:rsidR="004A5CCB" w:rsidRPr="00CA7A54">
        <w:rPr>
          <w:snapToGrid w:val="0"/>
          <w:sz w:val="28"/>
          <w:szCs w:val="28"/>
        </w:rPr>
        <w:t>. Учет результатов контрольных мероприятий, проведенных должностными лицами органов гос</w:t>
      </w:r>
      <w:r w:rsidR="004A5CCB" w:rsidRPr="00CA7A54">
        <w:rPr>
          <w:sz w:val="28"/>
          <w:szCs w:val="28"/>
        </w:rPr>
        <w:t xml:space="preserve">надзора </w:t>
      </w:r>
      <w:r w:rsidR="004A5CCB" w:rsidRPr="00CA7A54">
        <w:rPr>
          <w:snapToGrid w:val="0"/>
          <w:sz w:val="28"/>
          <w:szCs w:val="28"/>
        </w:rPr>
        <w:t xml:space="preserve">осуществляется с учетом требований Федерального закона от </w:t>
      </w:r>
      <w:r w:rsidR="004A5CCB" w:rsidRPr="00CA7A54">
        <w:rPr>
          <w:sz w:val="28"/>
          <w:szCs w:val="28"/>
        </w:rPr>
        <w:t>26</w:t>
      </w:r>
      <w:r w:rsidR="003F7E2D" w:rsidRPr="00CA7A54">
        <w:rPr>
          <w:sz w:val="28"/>
          <w:szCs w:val="28"/>
        </w:rPr>
        <w:t>.</w:t>
      </w:r>
      <w:r w:rsidR="004A5CCB" w:rsidRPr="00CA7A54">
        <w:rPr>
          <w:sz w:val="28"/>
          <w:szCs w:val="28"/>
        </w:rPr>
        <w:t>  2008 г</w:t>
      </w:r>
      <w:r w:rsidR="003F7E2D" w:rsidRPr="00CA7A54">
        <w:rPr>
          <w:sz w:val="28"/>
          <w:szCs w:val="28"/>
        </w:rPr>
        <w:t>.</w:t>
      </w:r>
      <w:r w:rsidR="004A5CCB" w:rsidRPr="00CA7A54">
        <w:rPr>
          <w:sz w:val="28"/>
          <w:szCs w:val="28"/>
        </w:rPr>
        <w:t xml:space="preserve"> № 294-ФЗ </w:t>
      </w:r>
      <w:r w:rsidR="004A5CCB" w:rsidRPr="00CA7A54">
        <w:rPr>
          <w:snapToGrid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CCB" w:rsidRPr="00CA7A54" w:rsidRDefault="001F645D" w:rsidP="00FB0EF6">
      <w:pPr>
        <w:pStyle w:val="aa"/>
        <w:tabs>
          <w:tab w:val="left" w:pos="1440"/>
        </w:tabs>
        <w:spacing w:after="0"/>
        <w:ind w:firstLine="720"/>
        <w:jc w:val="both"/>
        <w:rPr>
          <w:snapToGrid w:val="0"/>
          <w:sz w:val="28"/>
          <w:szCs w:val="28"/>
        </w:rPr>
      </w:pPr>
      <w:r w:rsidRPr="00CA7A54">
        <w:rPr>
          <w:snapToGrid w:val="0"/>
          <w:sz w:val="28"/>
          <w:szCs w:val="28"/>
        </w:rPr>
        <w:t>6</w:t>
      </w:r>
      <w:r w:rsidR="004A5CCB" w:rsidRPr="00CA7A54">
        <w:rPr>
          <w:snapToGrid w:val="0"/>
          <w:sz w:val="28"/>
          <w:szCs w:val="28"/>
        </w:rPr>
        <w:t>.2.2. </w:t>
      </w:r>
      <w:r w:rsidR="004A5CCB" w:rsidRPr="00CA7A54">
        <w:rPr>
          <w:sz w:val="28"/>
          <w:szCs w:val="28"/>
        </w:rPr>
        <w:t xml:space="preserve">Уполномоченными представителями </w:t>
      </w:r>
      <w:r w:rsidR="003A78FF" w:rsidRPr="00CA7A54">
        <w:rPr>
          <w:sz w:val="28"/>
          <w:szCs w:val="28"/>
        </w:rPr>
        <w:t>колледжа</w:t>
      </w:r>
      <w:r w:rsidR="004A5CCB" w:rsidRPr="00CA7A54">
        <w:rPr>
          <w:sz w:val="28"/>
          <w:szCs w:val="28"/>
        </w:rPr>
        <w:t xml:space="preserve"> в соответствии со статьей 21 Федерального закона при проведении проверки являются заместители </w:t>
      </w:r>
      <w:r w:rsidR="003A78FF" w:rsidRPr="00CA7A54">
        <w:rPr>
          <w:sz w:val="28"/>
          <w:szCs w:val="28"/>
        </w:rPr>
        <w:t>директора</w:t>
      </w:r>
      <w:r w:rsidR="004A5CCB" w:rsidRPr="00CA7A54">
        <w:rPr>
          <w:sz w:val="28"/>
          <w:szCs w:val="28"/>
        </w:rPr>
        <w:t xml:space="preserve">, </w:t>
      </w:r>
      <w:r w:rsidR="001237B7" w:rsidRPr="00CA7A54">
        <w:rPr>
          <w:sz w:val="28"/>
          <w:szCs w:val="28"/>
        </w:rPr>
        <w:t>руководители</w:t>
      </w:r>
      <w:r w:rsidR="004A5CCB" w:rsidRPr="00CA7A54">
        <w:rPr>
          <w:sz w:val="28"/>
          <w:szCs w:val="28"/>
        </w:rPr>
        <w:t xml:space="preserve"> </w:t>
      </w:r>
      <w:r w:rsidR="003A78FF" w:rsidRPr="00CA7A54">
        <w:rPr>
          <w:sz w:val="28"/>
          <w:szCs w:val="28"/>
        </w:rPr>
        <w:t>структурных подразделений</w:t>
      </w:r>
      <w:r w:rsidR="004A5CCB" w:rsidRPr="00CA7A54">
        <w:rPr>
          <w:sz w:val="28"/>
          <w:szCs w:val="28"/>
        </w:rPr>
        <w:t>, специалист по охране труда.</w:t>
      </w:r>
      <w:r w:rsidR="004A5CCB" w:rsidRPr="00CA7A54">
        <w:rPr>
          <w:snapToGrid w:val="0"/>
          <w:sz w:val="28"/>
          <w:szCs w:val="28"/>
        </w:rPr>
        <w:t xml:space="preserve"> По окончании проверки и получении на руки акта и предписания </w:t>
      </w:r>
      <w:r w:rsidR="004A5CCB" w:rsidRPr="00CA7A54">
        <w:rPr>
          <w:sz w:val="28"/>
          <w:szCs w:val="28"/>
        </w:rPr>
        <w:t xml:space="preserve">заместитель </w:t>
      </w:r>
      <w:r w:rsidR="003A78FF" w:rsidRPr="00CA7A54">
        <w:rPr>
          <w:sz w:val="28"/>
          <w:szCs w:val="28"/>
        </w:rPr>
        <w:t>директора</w:t>
      </w:r>
      <w:r w:rsidR="004A5CCB" w:rsidRPr="00CA7A54">
        <w:rPr>
          <w:sz w:val="28"/>
          <w:szCs w:val="28"/>
        </w:rPr>
        <w:t xml:space="preserve"> </w:t>
      </w:r>
      <w:r w:rsidR="004A5CCB" w:rsidRPr="00CA7A54">
        <w:rPr>
          <w:snapToGrid w:val="0"/>
          <w:sz w:val="28"/>
          <w:szCs w:val="28"/>
        </w:rPr>
        <w:t>организует совещание, на котором:</w:t>
      </w:r>
    </w:p>
    <w:p w:rsidR="004A5CCB" w:rsidRPr="00CA7A54" w:rsidRDefault="003A78FF" w:rsidP="00FB0EF6">
      <w:pPr>
        <w:pStyle w:val="ConsPlusNormal"/>
        <w:widowControl/>
        <w:jc w:val="both"/>
        <w:rPr>
          <w:rFonts w:ascii="Times New Roman" w:hAnsi="Times New Roman" w:cs="Times New Roman"/>
          <w:snapToGrid w:val="0"/>
          <w:sz w:val="28"/>
          <w:szCs w:val="28"/>
        </w:rPr>
      </w:pPr>
      <w:r w:rsidRPr="00CA7A54">
        <w:rPr>
          <w:rFonts w:ascii="Times New Roman" w:hAnsi="Times New Roman" w:cs="Times New Roman"/>
          <w:sz w:val="28"/>
          <w:szCs w:val="28"/>
        </w:rPr>
        <w:t xml:space="preserve">– </w:t>
      </w:r>
      <w:r w:rsidR="004A5CCB" w:rsidRPr="00CA7A54">
        <w:rPr>
          <w:rFonts w:ascii="Times New Roman" w:hAnsi="Times New Roman" w:cs="Times New Roman"/>
          <w:snapToGrid w:val="0"/>
          <w:sz w:val="28"/>
          <w:szCs w:val="28"/>
        </w:rPr>
        <w:t>рассматриваются вопросы устранения выявленных недостатков и нарушений;</w:t>
      </w:r>
    </w:p>
    <w:p w:rsidR="004A5CCB" w:rsidRPr="00CA7A54" w:rsidRDefault="003A78FF" w:rsidP="00FB0EF6">
      <w:pPr>
        <w:pStyle w:val="ConsPlusNormal"/>
        <w:widowControl/>
        <w:jc w:val="both"/>
        <w:rPr>
          <w:rFonts w:ascii="Times New Roman" w:hAnsi="Times New Roman" w:cs="Times New Roman"/>
          <w:snapToGrid w:val="0"/>
          <w:sz w:val="28"/>
          <w:szCs w:val="28"/>
        </w:rPr>
      </w:pPr>
      <w:r w:rsidRPr="00CA7A54">
        <w:rPr>
          <w:rFonts w:ascii="Times New Roman" w:hAnsi="Times New Roman" w:cs="Times New Roman"/>
          <w:sz w:val="28"/>
          <w:szCs w:val="28"/>
        </w:rPr>
        <w:t xml:space="preserve">– </w:t>
      </w:r>
      <w:r w:rsidR="004A5CCB" w:rsidRPr="00CA7A54">
        <w:rPr>
          <w:rFonts w:ascii="Times New Roman" w:hAnsi="Times New Roman" w:cs="Times New Roman"/>
          <w:snapToGrid w:val="0"/>
          <w:sz w:val="28"/>
          <w:szCs w:val="28"/>
        </w:rPr>
        <w:t>дается оценка деятельности руководителей и специалистов;</w:t>
      </w:r>
    </w:p>
    <w:p w:rsidR="004A5CCB" w:rsidRPr="00CA7A54" w:rsidRDefault="003A78FF" w:rsidP="00FB0EF6">
      <w:pPr>
        <w:pStyle w:val="ConsPlusNormal"/>
        <w:widowControl/>
        <w:jc w:val="both"/>
        <w:rPr>
          <w:rFonts w:ascii="Times New Roman" w:hAnsi="Times New Roman" w:cs="Times New Roman"/>
          <w:snapToGrid w:val="0"/>
          <w:sz w:val="28"/>
          <w:szCs w:val="28"/>
        </w:rPr>
      </w:pPr>
      <w:r w:rsidRPr="00CA7A54">
        <w:rPr>
          <w:rFonts w:ascii="Times New Roman" w:hAnsi="Times New Roman" w:cs="Times New Roman"/>
          <w:sz w:val="28"/>
          <w:szCs w:val="28"/>
        </w:rPr>
        <w:t xml:space="preserve">– </w:t>
      </w:r>
      <w:r w:rsidR="004A5CCB" w:rsidRPr="00CA7A54">
        <w:rPr>
          <w:rFonts w:ascii="Times New Roman" w:hAnsi="Times New Roman" w:cs="Times New Roman"/>
          <w:snapToGrid w:val="0"/>
          <w:sz w:val="28"/>
          <w:szCs w:val="28"/>
        </w:rPr>
        <w:t>готовятся предложения к приказу об итогах проверки.</w:t>
      </w:r>
    </w:p>
    <w:p w:rsidR="004A5CCB" w:rsidRPr="00CA7A54" w:rsidRDefault="001F645D" w:rsidP="00FB0EF6">
      <w:pPr>
        <w:pStyle w:val="aa"/>
        <w:spacing w:after="0"/>
        <w:ind w:firstLine="720"/>
        <w:jc w:val="both"/>
        <w:rPr>
          <w:snapToGrid w:val="0"/>
          <w:sz w:val="28"/>
          <w:szCs w:val="28"/>
        </w:rPr>
      </w:pPr>
      <w:r w:rsidRPr="00CA7A54">
        <w:rPr>
          <w:snapToGrid w:val="0"/>
          <w:sz w:val="28"/>
          <w:szCs w:val="28"/>
        </w:rPr>
        <w:t>6</w:t>
      </w:r>
      <w:r w:rsidR="004A5CCB" w:rsidRPr="00CA7A54">
        <w:rPr>
          <w:snapToGrid w:val="0"/>
          <w:sz w:val="28"/>
          <w:szCs w:val="28"/>
        </w:rPr>
        <w:t xml:space="preserve">.2.3. По итогам проверки </w:t>
      </w:r>
      <w:r w:rsidR="003F7E2D" w:rsidRPr="00CA7A54">
        <w:rPr>
          <w:snapToGrid w:val="0"/>
          <w:sz w:val="28"/>
          <w:szCs w:val="28"/>
        </w:rPr>
        <w:t>издается</w:t>
      </w:r>
      <w:r w:rsidR="004A5CCB" w:rsidRPr="00CA7A54">
        <w:rPr>
          <w:snapToGrid w:val="0"/>
          <w:sz w:val="28"/>
          <w:szCs w:val="28"/>
        </w:rPr>
        <w:t xml:space="preserve"> приказ, в котором устанавливается порядок реализации мероприятий по результатам проверки и осуществляется привлечение к дисциплинарной ответственности </w:t>
      </w:r>
      <w:r w:rsidR="003A78FF" w:rsidRPr="00CA7A54">
        <w:rPr>
          <w:snapToGrid w:val="0"/>
          <w:sz w:val="28"/>
          <w:szCs w:val="28"/>
        </w:rPr>
        <w:t>работников колледжа</w:t>
      </w:r>
      <w:r w:rsidR="004A5CCB" w:rsidRPr="00CA7A54">
        <w:rPr>
          <w:snapToGrid w:val="0"/>
          <w:sz w:val="28"/>
          <w:szCs w:val="28"/>
        </w:rPr>
        <w:t xml:space="preserve">, допустивших нарушения установленных требований. В государственный орган надзора и контроля в течение </w:t>
      </w:r>
      <w:r w:rsidR="003F7E2D" w:rsidRPr="00CA7A54">
        <w:rPr>
          <w:snapToGrid w:val="0"/>
          <w:sz w:val="28"/>
          <w:szCs w:val="28"/>
        </w:rPr>
        <w:t>установленного предписанием срока</w:t>
      </w:r>
      <w:r w:rsidR="00FB0EF6">
        <w:rPr>
          <w:snapToGrid w:val="0"/>
          <w:sz w:val="28"/>
          <w:szCs w:val="28"/>
        </w:rPr>
        <w:t xml:space="preserve"> </w:t>
      </w:r>
      <w:r w:rsidR="004A5CCB" w:rsidRPr="00CA7A54">
        <w:rPr>
          <w:snapToGrid w:val="0"/>
          <w:sz w:val="28"/>
          <w:szCs w:val="28"/>
        </w:rPr>
        <w:t xml:space="preserve">предоставляется копия </w:t>
      </w:r>
      <w:r w:rsidR="00221977">
        <w:rPr>
          <w:snapToGrid w:val="0"/>
          <w:sz w:val="28"/>
          <w:szCs w:val="28"/>
        </w:rPr>
        <w:t xml:space="preserve">приказа </w:t>
      </w:r>
      <w:r w:rsidR="004A5CCB" w:rsidRPr="00CA7A54">
        <w:rPr>
          <w:snapToGrid w:val="0"/>
          <w:sz w:val="28"/>
          <w:szCs w:val="28"/>
        </w:rPr>
        <w:t>и отчет об исполнении</w:t>
      </w:r>
      <w:r w:rsidR="003A78FF" w:rsidRPr="00CA7A54">
        <w:rPr>
          <w:snapToGrid w:val="0"/>
          <w:sz w:val="28"/>
          <w:szCs w:val="28"/>
        </w:rPr>
        <w:t xml:space="preserve"> </w:t>
      </w:r>
      <w:r w:rsidR="00221977">
        <w:rPr>
          <w:snapToGrid w:val="0"/>
          <w:sz w:val="28"/>
          <w:szCs w:val="28"/>
        </w:rPr>
        <w:t xml:space="preserve">предписания. </w:t>
      </w:r>
      <w:r w:rsidR="004A5CCB" w:rsidRPr="00CA7A54">
        <w:rPr>
          <w:snapToGrid w:val="0"/>
          <w:sz w:val="28"/>
          <w:szCs w:val="28"/>
        </w:rPr>
        <w:t xml:space="preserve">Хранение оригинала предписания и акта проверки, а также контроль за </w:t>
      </w:r>
      <w:r w:rsidR="003A78FF" w:rsidRPr="00CA7A54">
        <w:rPr>
          <w:snapToGrid w:val="0"/>
          <w:sz w:val="28"/>
          <w:szCs w:val="28"/>
        </w:rPr>
        <w:t xml:space="preserve">выполнением мероприятий </w:t>
      </w:r>
      <w:r w:rsidR="004A5CCB" w:rsidRPr="00CA7A54">
        <w:rPr>
          <w:snapToGrid w:val="0"/>
          <w:sz w:val="28"/>
          <w:szCs w:val="28"/>
        </w:rPr>
        <w:t>осуществляет специалист по охране труда.</w:t>
      </w:r>
    </w:p>
    <w:p w:rsidR="00FC4AD8" w:rsidRDefault="00FC4AD8" w:rsidP="00FB0EF6">
      <w:pPr>
        <w:ind w:firstLine="720"/>
        <w:jc w:val="both"/>
        <w:rPr>
          <w:b/>
          <w:snapToGrid w:val="0"/>
          <w:sz w:val="28"/>
          <w:szCs w:val="28"/>
        </w:rPr>
      </w:pPr>
    </w:p>
    <w:p w:rsidR="00AF259B" w:rsidRPr="00CA7A54" w:rsidRDefault="00AF259B" w:rsidP="00FB0EF6">
      <w:pPr>
        <w:ind w:firstLine="720"/>
        <w:jc w:val="both"/>
        <w:rPr>
          <w:rFonts w:eastAsiaTheme="minorHAnsi" w:cs="Times New Roman"/>
          <w:sz w:val="28"/>
          <w:szCs w:val="28"/>
          <w:lang w:eastAsia="en-US"/>
        </w:rPr>
      </w:pPr>
      <w:r w:rsidRPr="00CA7A54">
        <w:rPr>
          <w:b/>
          <w:snapToGrid w:val="0"/>
          <w:sz w:val="28"/>
          <w:szCs w:val="28"/>
        </w:rPr>
        <w:t xml:space="preserve">6.3. </w:t>
      </w:r>
      <w:r w:rsidRPr="00CA7A54">
        <w:rPr>
          <w:b/>
          <w:sz w:val="28"/>
          <w:szCs w:val="28"/>
        </w:rPr>
        <w:t>А</w:t>
      </w:r>
      <w:r w:rsidRPr="00CA7A54">
        <w:rPr>
          <w:rFonts w:eastAsiaTheme="minorHAnsi" w:cs="Times New Roman"/>
          <w:b/>
          <w:sz w:val="28"/>
          <w:szCs w:val="28"/>
          <w:lang w:eastAsia="en-US"/>
        </w:rPr>
        <w:t>дминистративный (текущий контроль) должностными лицами</w:t>
      </w:r>
      <w:r w:rsidRPr="00CA7A54">
        <w:rPr>
          <w:rFonts w:eastAsiaTheme="minorHAnsi" w:cs="Times New Roman"/>
          <w:sz w:val="28"/>
          <w:szCs w:val="28"/>
          <w:lang w:eastAsia="en-US"/>
        </w:rPr>
        <w:t xml:space="preserve"> в рамках выполнения должностных обязанностей по охране труда осуществляется лицами, ответственными за охрану труда в структурных подразделениях – заместителями директора. </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6.3.1. Каждый день руководители проверяют:</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 состояние рабочих мест, проходов и подходов к ним;</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 исправность и размещение оргтехники, инструментов и инвентаря;</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 состояние помещений, исправность (безопасное состояние) строительных элементов (стен, потолков, окон и фрамуг, дверей);</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 состояние электробезопасности;</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 соблюдение сотрудниками требований охраны труда и противопожарного режима;</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 исправность систем освещения и обеспечения микроклимата.</w:t>
      </w:r>
    </w:p>
    <w:p w:rsidR="00AF259B" w:rsidRPr="00CA7A54" w:rsidRDefault="00AF259B" w:rsidP="00C009D4">
      <w:pPr>
        <w:ind w:firstLine="708"/>
        <w:jc w:val="both"/>
        <w:rPr>
          <w:rFonts w:eastAsiaTheme="minorHAnsi" w:cs="Times New Roman"/>
          <w:sz w:val="28"/>
          <w:szCs w:val="28"/>
          <w:lang w:eastAsia="en-US"/>
        </w:rPr>
      </w:pPr>
      <w:r w:rsidRPr="00CA7A54">
        <w:rPr>
          <w:rFonts w:eastAsiaTheme="minorHAnsi" w:cs="Times New Roman"/>
          <w:sz w:val="28"/>
          <w:szCs w:val="28"/>
          <w:lang w:eastAsia="en-US"/>
        </w:rPr>
        <w:t>6.3.2.</w:t>
      </w:r>
      <w:r w:rsidR="00FB0EF6">
        <w:rPr>
          <w:rFonts w:eastAsiaTheme="minorHAnsi" w:cs="Times New Roman"/>
          <w:sz w:val="28"/>
          <w:szCs w:val="28"/>
          <w:lang w:eastAsia="en-US"/>
        </w:rPr>
        <w:t xml:space="preserve"> </w:t>
      </w:r>
      <w:r w:rsidRPr="00CA7A54">
        <w:rPr>
          <w:rFonts w:eastAsiaTheme="minorHAnsi" w:cs="Times New Roman"/>
          <w:sz w:val="28"/>
          <w:szCs w:val="28"/>
          <w:lang w:eastAsia="en-US"/>
        </w:rPr>
        <w:t>При выявлении несоответствий руководитель структурного подразделения фиксирует их в журнале контроля. Каждым руководителем структурного подразделения ведется собственный журнал контроля. Руководитель структурного подразделения принимает незамедлительные меры по устранению выявленных нарушений.</w:t>
      </w:r>
    </w:p>
    <w:p w:rsidR="00AF259B" w:rsidRPr="00CA7A54" w:rsidRDefault="00AF259B" w:rsidP="003A78FF">
      <w:pPr>
        <w:pStyle w:val="aa"/>
        <w:spacing w:after="0"/>
        <w:jc w:val="both"/>
        <w:rPr>
          <w:snapToGrid w:val="0"/>
          <w:sz w:val="28"/>
          <w:szCs w:val="28"/>
        </w:rPr>
      </w:pPr>
    </w:p>
    <w:p w:rsidR="003A78FF" w:rsidRPr="00CA7A54" w:rsidRDefault="003F7E2D" w:rsidP="00C009D4">
      <w:pPr>
        <w:pStyle w:val="24"/>
        <w:tabs>
          <w:tab w:val="left" w:pos="1276"/>
        </w:tabs>
        <w:spacing w:after="0" w:line="240" w:lineRule="auto"/>
        <w:ind w:left="0"/>
        <w:jc w:val="both"/>
        <w:rPr>
          <w:b/>
          <w:sz w:val="28"/>
          <w:szCs w:val="28"/>
        </w:rPr>
      </w:pPr>
      <w:r w:rsidRPr="00CA7A54">
        <w:rPr>
          <w:b/>
          <w:bCs/>
          <w:sz w:val="28"/>
          <w:szCs w:val="28"/>
        </w:rPr>
        <w:t>6</w:t>
      </w:r>
      <w:r w:rsidR="00AF259B" w:rsidRPr="00CA7A54">
        <w:rPr>
          <w:b/>
          <w:bCs/>
          <w:sz w:val="28"/>
          <w:szCs w:val="28"/>
        </w:rPr>
        <w:t>.4</w:t>
      </w:r>
      <w:r w:rsidR="003A78FF" w:rsidRPr="00CA7A54">
        <w:rPr>
          <w:b/>
          <w:bCs/>
          <w:sz w:val="28"/>
          <w:szCs w:val="28"/>
        </w:rPr>
        <w:t>.</w:t>
      </w:r>
      <w:r w:rsidR="002E4DE1" w:rsidRPr="00CA7A54">
        <w:rPr>
          <w:b/>
          <w:snapToGrid w:val="0"/>
          <w:sz w:val="28"/>
          <w:szCs w:val="28"/>
        </w:rPr>
        <w:t xml:space="preserve"> Контроль условий и охраны труда специалистом по охране труда.</w:t>
      </w:r>
    </w:p>
    <w:p w:rsidR="00C009D4" w:rsidRDefault="00C009D4" w:rsidP="00C009D4">
      <w:pPr>
        <w:pStyle w:val="24"/>
        <w:tabs>
          <w:tab w:val="left" w:pos="1276"/>
        </w:tabs>
        <w:spacing w:after="0" w:line="240" w:lineRule="auto"/>
        <w:ind w:firstLine="426"/>
        <w:jc w:val="both"/>
        <w:rPr>
          <w:bCs/>
          <w:sz w:val="28"/>
          <w:szCs w:val="28"/>
        </w:rPr>
      </w:pPr>
    </w:p>
    <w:p w:rsidR="003A78FF" w:rsidRPr="00CA7A54" w:rsidRDefault="00AF259B" w:rsidP="00C009D4">
      <w:pPr>
        <w:pStyle w:val="24"/>
        <w:tabs>
          <w:tab w:val="left" w:pos="1276"/>
        </w:tabs>
        <w:spacing w:after="0" w:line="240" w:lineRule="auto"/>
        <w:ind w:firstLine="426"/>
        <w:jc w:val="both"/>
        <w:rPr>
          <w:sz w:val="28"/>
          <w:szCs w:val="28"/>
        </w:rPr>
      </w:pPr>
      <w:r w:rsidRPr="00CA7A54">
        <w:rPr>
          <w:bCs/>
          <w:sz w:val="28"/>
          <w:szCs w:val="28"/>
        </w:rPr>
        <w:t>6.4</w:t>
      </w:r>
      <w:r w:rsidR="002E4DE1" w:rsidRPr="00CA7A54">
        <w:rPr>
          <w:bCs/>
          <w:sz w:val="28"/>
          <w:szCs w:val="28"/>
        </w:rPr>
        <w:t>.1.</w:t>
      </w:r>
      <w:r w:rsidR="00FB0EF6">
        <w:rPr>
          <w:bCs/>
          <w:sz w:val="28"/>
          <w:szCs w:val="28"/>
        </w:rPr>
        <w:t xml:space="preserve"> </w:t>
      </w:r>
      <w:r w:rsidR="007B0279" w:rsidRPr="00CA7A54">
        <w:rPr>
          <w:bCs/>
          <w:sz w:val="28"/>
          <w:szCs w:val="28"/>
        </w:rPr>
        <w:t xml:space="preserve">Специалист </w:t>
      </w:r>
      <w:r w:rsidR="003A78FF" w:rsidRPr="00CA7A54">
        <w:rPr>
          <w:bCs/>
          <w:sz w:val="28"/>
          <w:szCs w:val="28"/>
        </w:rPr>
        <w:t>по охране труда осуществляет:</w:t>
      </w:r>
    </w:p>
    <w:p w:rsidR="003A78FF" w:rsidRPr="00CA7A54" w:rsidRDefault="004E2A23" w:rsidP="00C009D4">
      <w:pPr>
        <w:ind w:firstLine="709"/>
        <w:jc w:val="both"/>
        <w:rPr>
          <w:sz w:val="28"/>
          <w:szCs w:val="28"/>
        </w:rPr>
      </w:pPr>
      <w:r w:rsidRPr="00CA7A54">
        <w:rPr>
          <w:rFonts w:cs="Times New Roman"/>
          <w:sz w:val="28"/>
          <w:szCs w:val="28"/>
        </w:rPr>
        <w:t>–</w:t>
      </w:r>
      <w:r w:rsidR="00FB0EF6">
        <w:rPr>
          <w:rFonts w:cs="Times New Roman"/>
          <w:sz w:val="28"/>
          <w:szCs w:val="28"/>
        </w:rPr>
        <w:t xml:space="preserve"> </w:t>
      </w:r>
      <w:r w:rsidR="003A78FF" w:rsidRPr="00CA7A54">
        <w:rPr>
          <w:sz w:val="28"/>
          <w:szCs w:val="28"/>
        </w:rPr>
        <w:t>внутренний аудит условий и охраны труда в виде ежеквартальных проверок в каждом структурном подразделении по утверждённому графику;</w:t>
      </w:r>
    </w:p>
    <w:p w:rsidR="003A78FF" w:rsidRPr="00CA7A54" w:rsidRDefault="004E2A23" w:rsidP="00C009D4">
      <w:pPr>
        <w:ind w:firstLine="709"/>
        <w:jc w:val="both"/>
        <w:rPr>
          <w:sz w:val="28"/>
          <w:szCs w:val="28"/>
        </w:rPr>
      </w:pPr>
      <w:r w:rsidRPr="00CA7A54">
        <w:rPr>
          <w:rFonts w:cs="Times New Roman"/>
          <w:sz w:val="28"/>
          <w:szCs w:val="28"/>
        </w:rPr>
        <w:t xml:space="preserve">– </w:t>
      </w:r>
      <w:r w:rsidR="003A78FF" w:rsidRPr="00CA7A54">
        <w:rPr>
          <w:sz w:val="28"/>
          <w:szCs w:val="28"/>
        </w:rPr>
        <w:t>реагирующий контроль</w:t>
      </w:r>
      <w:r w:rsidRPr="00CA7A54">
        <w:rPr>
          <w:sz w:val="28"/>
          <w:szCs w:val="28"/>
        </w:rPr>
        <w:t xml:space="preserve"> – </w:t>
      </w:r>
      <w:r w:rsidR="003A78FF" w:rsidRPr="00CA7A54">
        <w:rPr>
          <w:sz w:val="28"/>
          <w:szCs w:val="28"/>
        </w:rPr>
        <w:t xml:space="preserve">по итогам расследования негативных происшествий, при выявлении существенного уровня риска, перед внедрением или в процессе внедрения изменений, перед проведением </w:t>
      </w:r>
      <w:r w:rsidRPr="00CA7A54">
        <w:rPr>
          <w:sz w:val="28"/>
          <w:szCs w:val="28"/>
        </w:rPr>
        <w:t>специальной оценки</w:t>
      </w:r>
      <w:r w:rsidR="003A78FF" w:rsidRPr="00CA7A54">
        <w:rPr>
          <w:sz w:val="28"/>
          <w:szCs w:val="28"/>
        </w:rPr>
        <w:t xml:space="preserve"> услови</w:t>
      </w:r>
      <w:r w:rsidRPr="00CA7A54">
        <w:rPr>
          <w:sz w:val="28"/>
          <w:szCs w:val="28"/>
        </w:rPr>
        <w:t>й</w:t>
      </w:r>
      <w:r w:rsidR="00FB0EF6">
        <w:rPr>
          <w:sz w:val="28"/>
          <w:szCs w:val="28"/>
        </w:rPr>
        <w:t xml:space="preserve"> труда в целях подготовки </w:t>
      </w:r>
      <w:r w:rsidR="003A78FF" w:rsidRPr="00CA7A54">
        <w:rPr>
          <w:sz w:val="28"/>
          <w:szCs w:val="28"/>
        </w:rPr>
        <w:t>к ней, перед проведением проверки органом государственного надзора и контроля.</w:t>
      </w:r>
    </w:p>
    <w:p w:rsidR="003A78FF" w:rsidRPr="00CA7A54" w:rsidRDefault="00AF259B" w:rsidP="00C009D4">
      <w:pPr>
        <w:ind w:firstLine="709"/>
        <w:jc w:val="both"/>
        <w:rPr>
          <w:snapToGrid w:val="0"/>
          <w:sz w:val="28"/>
          <w:szCs w:val="28"/>
        </w:rPr>
      </w:pPr>
      <w:r w:rsidRPr="00CA7A54">
        <w:rPr>
          <w:sz w:val="28"/>
          <w:szCs w:val="28"/>
        </w:rPr>
        <w:t>6.4</w:t>
      </w:r>
      <w:r w:rsidR="002E4DE1" w:rsidRPr="00CA7A54">
        <w:rPr>
          <w:sz w:val="28"/>
          <w:szCs w:val="28"/>
        </w:rPr>
        <w:t xml:space="preserve">.2. </w:t>
      </w:r>
      <w:r w:rsidR="003A78FF" w:rsidRPr="00CA7A54">
        <w:rPr>
          <w:sz w:val="28"/>
          <w:szCs w:val="28"/>
        </w:rPr>
        <w:t>При текущих проверках контролируется состояние условий и охраны труда в структурных подразделениях, при этом проверяется:</w:t>
      </w:r>
    </w:p>
    <w:p w:rsidR="003A78FF" w:rsidRPr="00CA7A54" w:rsidRDefault="004E2A23" w:rsidP="00C009D4">
      <w:pPr>
        <w:ind w:firstLine="709"/>
        <w:jc w:val="both"/>
        <w:rPr>
          <w:sz w:val="28"/>
          <w:szCs w:val="28"/>
        </w:rPr>
      </w:pPr>
      <w:r w:rsidRPr="00CA7A54">
        <w:rPr>
          <w:rFonts w:cs="Times New Roman"/>
          <w:sz w:val="28"/>
          <w:szCs w:val="28"/>
        </w:rPr>
        <w:t>–</w:t>
      </w:r>
      <w:r w:rsidR="00FB0EF6">
        <w:rPr>
          <w:rFonts w:cs="Times New Roman"/>
          <w:sz w:val="28"/>
          <w:szCs w:val="28"/>
        </w:rPr>
        <w:t xml:space="preserve"> </w:t>
      </w:r>
      <w:r w:rsidR="003A78FF" w:rsidRPr="00CA7A54">
        <w:rPr>
          <w:sz w:val="28"/>
          <w:szCs w:val="28"/>
        </w:rPr>
        <w:t>выполнение запланированных мероприятий по охране труда;</w:t>
      </w:r>
    </w:p>
    <w:p w:rsidR="003A78FF" w:rsidRPr="00CA7A54" w:rsidRDefault="004E2A23" w:rsidP="00C009D4">
      <w:pPr>
        <w:ind w:firstLine="709"/>
        <w:jc w:val="both"/>
        <w:rPr>
          <w:sz w:val="28"/>
          <w:szCs w:val="28"/>
        </w:rPr>
      </w:pPr>
      <w:r w:rsidRPr="00CA7A54">
        <w:rPr>
          <w:rFonts w:cs="Times New Roman"/>
          <w:sz w:val="28"/>
          <w:szCs w:val="28"/>
        </w:rPr>
        <w:t xml:space="preserve">– </w:t>
      </w:r>
      <w:r w:rsidR="003A78FF" w:rsidRPr="00CA7A54">
        <w:rPr>
          <w:sz w:val="28"/>
          <w:szCs w:val="28"/>
        </w:rPr>
        <w:t xml:space="preserve">своевременность проведения первой ступени административно-общественного контроля </w:t>
      </w:r>
      <w:r w:rsidR="003A78FF" w:rsidRPr="00CA7A54">
        <w:rPr>
          <w:snapToGrid w:val="0"/>
          <w:sz w:val="28"/>
          <w:szCs w:val="28"/>
        </w:rPr>
        <w:t xml:space="preserve">за </w:t>
      </w:r>
      <w:r w:rsidR="003A78FF" w:rsidRPr="00CA7A54">
        <w:rPr>
          <w:sz w:val="28"/>
          <w:szCs w:val="28"/>
        </w:rPr>
        <w:t xml:space="preserve">состоянием </w:t>
      </w:r>
      <w:r w:rsidR="003A78FF" w:rsidRPr="00CA7A54">
        <w:rPr>
          <w:snapToGrid w:val="0"/>
          <w:sz w:val="28"/>
          <w:szCs w:val="28"/>
        </w:rPr>
        <w:t xml:space="preserve">условий и </w:t>
      </w:r>
      <w:proofErr w:type="gramStart"/>
      <w:r w:rsidR="003A78FF" w:rsidRPr="00CA7A54">
        <w:rPr>
          <w:snapToGrid w:val="0"/>
          <w:sz w:val="28"/>
          <w:szCs w:val="28"/>
        </w:rPr>
        <w:t>охраны труда</w:t>
      </w:r>
      <w:proofErr w:type="gramEnd"/>
      <w:r w:rsidR="003A78FF" w:rsidRPr="00CA7A54">
        <w:rPr>
          <w:sz w:val="28"/>
          <w:szCs w:val="28"/>
        </w:rPr>
        <w:t xml:space="preserve"> и результаты рассмотрения и реализации предложений по е</w:t>
      </w:r>
      <w:r w:rsidR="00C009D4">
        <w:rPr>
          <w:sz w:val="28"/>
          <w:szCs w:val="28"/>
        </w:rPr>
        <w:t>е</w:t>
      </w:r>
      <w:r w:rsidR="003A78FF" w:rsidRPr="00CA7A54">
        <w:rPr>
          <w:sz w:val="28"/>
          <w:szCs w:val="28"/>
        </w:rPr>
        <w:t xml:space="preserve"> результатам.</w:t>
      </w:r>
    </w:p>
    <w:p w:rsidR="003A78FF" w:rsidRPr="00CA7A54" w:rsidRDefault="004E2A23" w:rsidP="00C009D4">
      <w:pPr>
        <w:ind w:firstLine="709"/>
        <w:jc w:val="both"/>
        <w:rPr>
          <w:sz w:val="28"/>
          <w:szCs w:val="28"/>
        </w:rPr>
      </w:pPr>
      <w:r w:rsidRPr="00CA7A54">
        <w:rPr>
          <w:rFonts w:cs="Times New Roman"/>
          <w:sz w:val="28"/>
          <w:szCs w:val="28"/>
        </w:rPr>
        <w:t xml:space="preserve">– </w:t>
      </w:r>
      <w:r w:rsidR="003A78FF" w:rsidRPr="00CA7A54">
        <w:rPr>
          <w:sz w:val="28"/>
          <w:szCs w:val="28"/>
        </w:rPr>
        <w:t>исправность и соответствие требования</w:t>
      </w:r>
      <w:r w:rsidR="00FB0EF6">
        <w:rPr>
          <w:sz w:val="28"/>
          <w:szCs w:val="28"/>
        </w:rPr>
        <w:t xml:space="preserve">м эксплуатации вспомогательных </w:t>
      </w:r>
      <w:r w:rsidR="003A78FF" w:rsidRPr="00CA7A54">
        <w:rPr>
          <w:sz w:val="28"/>
          <w:szCs w:val="28"/>
        </w:rPr>
        <w:t>помещений, санитарно-бытовых помещений и помещений общего пользования;</w:t>
      </w:r>
    </w:p>
    <w:p w:rsidR="003A78FF" w:rsidRPr="00CA7A54" w:rsidRDefault="004E2A23" w:rsidP="00C009D4">
      <w:pPr>
        <w:ind w:firstLine="709"/>
        <w:jc w:val="both"/>
        <w:rPr>
          <w:sz w:val="28"/>
          <w:szCs w:val="28"/>
        </w:rPr>
      </w:pPr>
      <w:r w:rsidRPr="00CA7A54">
        <w:rPr>
          <w:rFonts w:cs="Times New Roman"/>
          <w:sz w:val="28"/>
          <w:szCs w:val="28"/>
        </w:rPr>
        <w:t xml:space="preserve">– </w:t>
      </w:r>
      <w:r w:rsidR="003A78FF" w:rsidRPr="00CA7A54">
        <w:rPr>
          <w:sz w:val="28"/>
          <w:szCs w:val="28"/>
        </w:rPr>
        <w:t>своевременность проведения технических испытаний лестниц и стремянок;</w:t>
      </w:r>
    </w:p>
    <w:p w:rsidR="003A78FF" w:rsidRPr="00CA7A54" w:rsidRDefault="004E2A23" w:rsidP="00C009D4">
      <w:pPr>
        <w:ind w:firstLine="709"/>
        <w:jc w:val="both"/>
        <w:rPr>
          <w:sz w:val="28"/>
          <w:szCs w:val="28"/>
        </w:rPr>
      </w:pPr>
      <w:r w:rsidRPr="00CA7A54">
        <w:rPr>
          <w:rFonts w:cs="Times New Roman"/>
          <w:sz w:val="28"/>
          <w:szCs w:val="28"/>
        </w:rPr>
        <w:t xml:space="preserve">– </w:t>
      </w:r>
      <w:r w:rsidR="003A78FF" w:rsidRPr="00CA7A54">
        <w:rPr>
          <w:sz w:val="28"/>
          <w:szCs w:val="28"/>
        </w:rPr>
        <w:t>выполнение заявок по ремонтам (обслуживанию) оргтехники, инвентаря;</w:t>
      </w:r>
    </w:p>
    <w:p w:rsidR="003A78FF" w:rsidRPr="00CA7A54" w:rsidRDefault="004E2A23" w:rsidP="00C009D4">
      <w:pPr>
        <w:ind w:firstLine="709"/>
        <w:jc w:val="both"/>
        <w:rPr>
          <w:sz w:val="28"/>
          <w:szCs w:val="28"/>
        </w:rPr>
      </w:pPr>
      <w:r w:rsidRPr="00CA7A54">
        <w:rPr>
          <w:rFonts w:cs="Times New Roman"/>
          <w:sz w:val="28"/>
          <w:szCs w:val="28"/>
        </w:rPr>
        <w:t>–</w:t>
      </w:r>
      <w:r w:rsidR="00FB0EF6">
        <w:rPr>
          <w:rFonts w:cs="Times New Roman"/>
          <w:sz w:val="28"/>
          <w:szCs w:val="28"/>
        </w:rPr>
        <w:t xml:space="preserve"> </w:t>
      </w:r>
      <w:r w:rsidR="003A78FF" w:rsidRPr="00CA7A54">
        <w:rPr>
          <w:sz w:val="28"/>
          <w:szCs w:val="28"/>
        </w:rPr>
        <w:t>соблюдение требований режима труда и отдыха;</w:t>
      </w:r>
    </w:p>
    <w:p w:rsidR="003A78FF" w:rsidRPr="00CA7A54" w:rsidRDefault="004E2A23" w:rsidP="00C009D4">
      <w:pPr>
        <w:ind w:firstLine="709"/>
        <w:jc w:val="both"/>
        <w:rPr>
          <w:sz w:val="28"/>
          <w:szCs w:val="28"/>
        </w:rPr>
      </w:pPr>
      <w:r w:rsidRPr="00CA7A54">
        <w:rPr>
          <w:rFonts w:cs="Times New Roman"/>
          <w:sz w:val="28"/>
          <w:szCs w:val="28"/>
        </w:rPr>
        <w:t xml:space="preserve">– </w:t>
      </w:r>
      <w:r w:rsidR="003A78FF" w:rsidRPr="00CA7A54">
        <w:rPr>
          <w:sz w:val="28"/>
          <w:szCs w:val="28"/>
        </w:rPr>
        <w:t>наличие наглядной агитации по охране труда, состояние уголка охраны труда;</w:t>
      </w:r>
    </w:p>
    <w:p w:rsidR="003A78FF" w:rsidRPr="00CA7A54" w:rsidRDefault="004E2A23" w:rsidP="00C009D4">
      <w:pPr>
        <w:ind w:firstLine="709"/>
        <w:jc w:val="both"/>
        <w:rPr>
          <w:sz w:val="28"/>
          <w:szCs w:val="28"/>
        </w:rPr>
      </w:pPr>
      <w:r w:rsidRPr="00CA7A54">
        <w:rPr>
          <w:rFonts w:cs="Times New Roman"/>
          <w:sz w:val="28"/>
          <w:szCs w:val="28"/>
        </w:rPr>
        <w:lastRenderedPageBreak/>
        <w:t xml:space="preserve">– </w:t>
      </w:r>
      <w:r w:rsidR="003A78FF" w:rsidRPr="00CA7A54">
        <w:rPr>
          <w:sz w:val="28"/>
          <w:szCs w:val="28"/>
        </w:rPr>
        <w:t>соблюдение требований к организации размещения и перемещения материально-технических ценностей и документов;</w:t>
      </w:r>
    </w:p>
    <w:p w:rsidR="003A78FF" w:rsidRPr="00CA7A54" w:rsidRDefault="004E2A23" w:rsidP="00C009D4">
      <w:pPr>
        <w:ind w:firstLine="709"/>
        <w:jc w:val="both"/>
        <w:rPr>
          <w:sz w:val="28"/>
          <w:szCs w:val="28"/>
        </w:rPr>
      </w:pPr>
      <w:r w:rsidRPr="00CA7A54">
        <w:rPr>
          <w:rFonts w:cs="Times New Roman"/>
          <w:sz w:val="28"/>
          <w:szCs w:val="28"/>
        </w:rPr>
        <w:t>–</w:t>
      </w:r>
      <w:r w:rsidR="00FB0EF6">
        <w:rPr>
          <w:rFonts w:cs="Times New Roman"/>
          <w:sz w:val="28"/>
          <w:szCs w:val="28"/>
        </w:rPr>
        <w:t xml:space="preserve"> </w:t>
      </w:r>
      <w:r w:rsidR="003A78FF" w:rsidRPr="00CA7A54">
        <w:rPr>
          <w:sz w:val="28"/>
          <w:szCs w:val="28"/>
        </w:rPr>
        <w:t>порядок ведения работы сторонними организациями;</w:t>
      </w:r>
    </w:p>
    <w:p w:rsidR="003A78FF" w:rsidRPr="00CA7A54" w:rsidRDefault="004E2A23" w:rsidP="00C009D4">
      <w:pPr>
        <w:ind w:firstLine="709"/>
        <w:jc w:val="both"/>
        <w:rPr>
          <w:snapToGrid w:val="0"/>
          <w:sz w:val="28"/>
          <w:szCs w:val="28"/>
        </w:rPr>
      </w:pPr>
      <w:r w:rsidRPr="00CA7A54">
        <w:rPr>
          <w:rFonts w:cs="Times New Roman"/>
          <w:sz w:val="28"/>
          <w:szCs w:val="28"/>
        </w:rPr>
        <w:t>–</w:t>
      </w:r>
      <w:r w:rsidR="00FB0EF6">
        <w:rPr>
          <w:rFonts w:cs="Times New Roman"/>
          <w:sz w:val="28"/>
          <w:szCs w:val="28"/>
        </w:rPr>
        <w:t xml:space="preserve"> </w:t>
      </w:r>
      <w:r w:rsidR="003A78FF" w:rsidRPr="00CA7A54">
        <w:rPr>
          <w:snapToGrid w:val="0"/>
          <w:sz w:val="28"/>
          <w:szCs w:val="28"/>
        </w:rPr>
        <w:t>соблюдение порядка уборки рабочих мест, помещений;</w:t>
      </w:r>
    </w:p>
    <w:p w:rsidR="003A78FF" w:rsidRPr="00CA7A54" w:rsidRDefault="004E2A23" w:rsidP="00C009D4">
      <w:pPr>
        <w:ind w:firstLine="709"/>
        <w:jc w:val="both"/>
        <w:rPr>
          <w:sz w:val="28"/>
          <w:szCs w:val="28"/>
        </w:rPr>
      </w:pPr>
      <w:r w:rsidRPr="00CA7A54">
        <w:rPr>
          <w:rFonts w:cs="Times New Roman"/>
          <w:sz w:val="28"/>
          <w:szCs w:val="28"/>
        </w:rPr>
        <w:t>–</w:t>
      </w:r>
      <w:r w:rsidR="00FB0EF6">
        <w:rPr>
          <w:rFonts w:cs="Times New Roman"/>
          <w:sz w:val="28"/>
          <w:szCs w:val="28"/>
        </w:rPr>
        <w:t xml:space="preserve"> </w:t>
      </w:r>
      <w:r w:rsidR="003A78FF" w:rsidRPr="00CA7A54">
        <w:rPr>
          <w:sz w:val="28"/>
          <w:szCs w:val="28"/>
        </w:rPr>
        <w:t>соблюдение порядка проведения целевых инструктажей по охране труда, наличие и срок действия удостоверений о проверке знаний требований охраны труда;</w:t>
      </w:r>
    </w:p>
    <w:p w:rsidR="003A78FF" w:rsidRPr="00CA7A54" w:rsidRDefault="004E2A23" w:rsidP="00C009D4">
      <w:pPr>
        <w:ind w:firstLine="709"/>
        <w:jc w:val="both"/>
        <w:rPr>
          <w:sz w:val="28"/>
          <w:szCs w:val="28"/>
        </w:rPr>
      </w:pPr>
      <w:r w:rsidRPr="00CA7A54">
        <w:rPr>
          <w:rFonts w:cs="Times New Roman"/>
          <w:sz w:val="28"/>
          <w:szCs w:val="28"/>
        </w:rPr>
        <w:t>–</w:t>
      </w:r>
      <w:r w:rsidR="00FB0EF6">
        <w:rPr>
          <w:rFonts w:cs="Times New Roman"/>
          <w:sz w:val="28"/>
          <w:szCs w:val="28"/>
        </w:rPr>
        <w:t xml:space="preserve"> </w:t>
      </w:r>
      <w:r w:rsidR="003A78FF" w:rsidRPr="00CA7A54">
        <w:rPr>
          <w:sz w:val="28"/>
          <w:szCs w:val="28"/>
        </w:rPr>
        <w:t>с</w:t>
      </w:r>
      <w:r w:rsidR="002E4DE1" w:rsidRPr="00CA7A54">
        <w:rPr>
          <w:sz w:val="28"/>
          <w:szCs w:val="28"/>
        </w:rPr>
        <w:t>остояние аптечки первой помощи.</w:t>
      </w:r>
    </w:p>
    <w:p w:rsidR="002E4DE1" w:rsidRPr="00CA7A54" w:rsidRDefault="00AF259B" w:rsidP="00C009D4">
      <w:pPr>
        <w:ind w:firstLine="709"/>
        <w:jc w:val="both"/>
        <w:rPr>
          <w:rFonts w:eastAsiaTheme="minorHAnsi" w:cs="Times New Roman"/>
          <w:sz w:val="28"/>
          <w:szCs w:val="28"/>
          <w:lang w:eastAsia="en-US"/>
        </w:rPr>
      </w:pPr>
      <w:r w:rsidRPr="00CA7A54">
        <w:rPr>
          <w:rFonts w:eastAsiaTheme="minorHAnsi" w:cs="Times New Roman"/>
          <w:sz w:val="28"/>
          <w:szCs w:val="28"/>
          <w:lang w:eastAsia="en-US"/>
        </w:rPr>
        <w:t>6.4.3.</w:t>
      </w:r>
      <w:r w:rsidR="002E4DE1" w:rsidRPr="00CA7A54">
        <w:rPr>
          <w:rFonts w:eastAsiaTheme="minorHAnsi" w:cs="Times New Roman"/>
          <w:sz w:val="28"/>
          <w:szCs w:val="28"/>
          <w:lang w:eastAsia="en-US"/>
        </w:rPr>
        <w:t xml:space="preserve"> Контроль состояния охраны труда осуществляется следующим образом:</w:t>
      </w:r>
    </w:p>
    <w:p w:rsidR="002E4DE1" w:rsidRPr="00CA7A54" w:rsidRDefault="002E4DE1" w:rsidP="00C009D4">
      <w:pPr>
        <w:ind w:firstLine="709"/>
        <w:jc w:val="both"/>
        <w:rPr>
          <w:rFonts w:eastAsiaTheme="minorHAnsi" w:cs="Times New Roman"/>
          <w:sz w:val="28"/>
          <w:szCs w:val="28"/>
          <w:lang w:eastAsia="en-US"/>
        </w:rPr>
      </w:pPr>
      <w:r w:rsidRPr="00CA7A54">
        <w:rPr>
          <w:rFonts w:eastAsiaTheme="minorHAnsi" w:cs="Times New Roman"/>
          <w:sz w:val="28"/>
          <w:szCs w:val="28"/>
          <w:lang w:eastAsia="en-US"/>
        </w:rPr>
        <w:t>- специалист по охране труда перед проверкой сост</w:t>
      </w:r>
      <w:r w:rsidR="00AF259B" w:rsidRPr="00CA7A54">
        <w:rPr>
          <w:rFonts w:eastAsiaTheme="minorHAnsi" w:cs="Times New Roman"/>
          <w:sz w:val="28"/>
          <w:szCs w:val="28"/>
          <w:lang w:eastAsia="en-US"/>
        </w:rPr>
        <w:t xml:space="preserve">авляет план проведения проверки, </w:t>
      </w:r>
      <w:r w:rsidRPr="00CA7A54">
        <w:rPr>
          <w:rFonts w:eastAsiaTheme="minorHAnsi" w:cs="Times New Roman"/>
          <w:sz w:val="28"/>
          <w:szCs w:val="28"/>
          <w:lang w:eastAsia="en-US"/>
        </w:rPr>
        <w:t xml:space="preserve">где указываются контролируемые объекты (помещения, средства защиты, журналы, инструкции, соблюдение требований охраны труда и техники безопасности на рабочих местах и т.д.). </w:t>
      </w:r>
    </w:p>
    <w:p w:rsidR="002E4DE1" w:rsidRPr="00CA7A54" w:rsidRDefault="002E4DE1" w:rsidP="00C009D4">
      <w:pPr>
        <w:ind w:firstLine="709"/>
        <w:jc w:val="both"/>
        <w:rPr>
          <w:rFonts w:eastAsiaTheme="minorHAnsi" w:cs="Times New Roman"/>
          <w:sz w:val="28"/>
          <w:szCs w:val="28"/>
          <w:lang w:eastAsia="en-US"/>
        </w:rPr>
      </w:pPr>
      <w:r w:rsidRPr="00CA7A54">
        <w:rPr>
          <w:rFonts w:eastAsiaTheme="minorHAnsi" w:cs="Times New Roman"/>
          <w:sz w:val="28"/>
          <w:szCs w:val="28"/>
          <w:lang w:eastAsia="en-US"/>
        </w:rPr>
        <w:t>- проводится контроль, наблюдение, по результатам которого составляется отчет о выявленных нарушениях (результаты наблюдения);</w:t>
      </w:r>
    </w:p>
    <w:p w:rsidR="00AF259B" w:rsidRPr="00CA7A54" w:rsidRDefault="002E4DE1" w:rsidP="00C009D4">
      <w:pPr>
        <w:pStyle w:val="32"/>
        <w:spacing w:after="0"/>
        <w:ind w:left="0" w:firstLine="709"/>
        <w:jc w:val="both"/>
        <w:rPr>
          <w:sz w:val="28"/>
          <w:szCs w:val="28"/>
        </w:rPr>
      </w:pPr>
      <w:r w:rsidRPr="00CA7A54">
        <w:rPr>
          <w:rFonts w:eastAsiaTheme="minorHAnsi" w:cs="Times New Roman"/>
          <w:sz w:val="28"/>
          <w:szCs w:val="28"/>
          <w:lang w:eastAsia="en-US"/>
        </w:rPr>
        <w:t xml:space="preserve">- </w:t>
      </w:r>
      <w:r w:rsidR="00AF259B" w:rsidRPr="00CA7A54">
        <w:rPr>
          <w:sz w:val="28"/>
          <w:szCs w:val="28"/>
        </w:rPr>
        <w:t>в случае выявления нарушений, влияющих на безопасность работников, специалист по охране труда выдает руководителю структурного подразделения предписание об устранении нарушений требований охраны труда по установленной форме.</w:t>
      </w:r>
      <w:r w:rsidR="00AF259B" w:rsidRPr="00CA7A54">
        <w:rPr>
          <w:noProof/>
          <w:sz w:val="28"/>
          <w:szCs w:val="28"/>
        </w:rPr>
        <w:t xml:space="preserve"> Предписание выписывается в двух экземплярах, один экземпляр с подписью руководителя </w:t>
      </w:r>
      <w:r w:rsidR="00AF259B" w:rsidRPr="00CA7A54">
        <w:rPr>
          <w:sz w:val="28"/>
          <w:szCs w:val="28"/>
        </w:rPr>
        <w:t>структурного</w:t>
      </w:r>
      <w:r w:rsidR="00AF259B" w:rsidRPr="00CA7A54">
        <w:rPr>
          <w:noProof/>
          <w:sz w:val="28"/>
          <w:szCs w:val="28"/>
        </w:rPr>
        <w:t xml:space="preserve"> подразделения принимается на контроль специалиста по охране труда. </w:t>
      </w:r>
      <w:r w:rsidR="00AF259B" w:rsidRPr="00CA7A54">
        <w:rPr>
          <w:sz w:val="28"/>
          <w:szCs w:val="28"/>
        </w:rPr>
        <w:t>В случае не</w:t>
      </w:r>
      <w:r w:rsidR="00FB0EF6">
        <w:rPr>
          <w:sz w:val="28"/>
          <w:szCs w:val="28"/>
        </w:rPr>
        <w:t>возможности выполнения какого-</w:t>
      </w:r>
      <w:r w:rsidR="00AF259B" w:rsidRPr="00CA7A54">
        <w:rPr>
          <w:sz w:val="28"/>
          <w:szCs w:val="28"/>
        </w:rPr>
        <w:t xml:space="preserve">либо мероприятия силами структурного подразделения или наличии нарушений, общих для всех структурных подразделений </w:t>
      </w:r>
      <w:r w:rsidR="00AF259B" w:rsidRPr="00CA7A54">
        <w:rPr>
          <w:noProof/>
          <w:sz w:val="28"/>
          <w:szCs w:val="28"/>
        </w:rPr>
        <w:t>специалист</w:t>
      </w:r>
      <w:r w:rsidR="00AF259B" w:rsidRPr="00CA7A54">
        <w:rPr>
          <w:sz w:val="28"/>
          <w:szCs w:val="28"/>
        </w:rPr>
        <w:t xml:space="preserve"> по охране труда оформляет служебную записку на имя заместителя директора по уч</w:t>
      </w:r>
      <w:r w:rsidR="002F266E">
        <w:rPr>
          <w:sz w:val="28"/>
          <w:szCs w:val="28"/>
        </w:rPr>
        <w:t>ебно</w:t>
      </w:r>
      <w:r w:rsidR="00FB0EF6">
        <w:rPr>
          <w:sz w:val="28"/>
          <w:szCs w:val="28"/>
        </w:rPr>
        <w:t>-</w:t>
      </w:r>
      <w:r w:rsidR="002F266E">
        <w:rPr>
          <w:sz w:val="28"/>
          <w:szCs w:val="28"/>
        </w:rPr>
        <w:t>производственной работе;</w:t>
      </w:r>
    </w:p>
    <w:p w:rsidR="002E4DE1" w:rsidRPr="00CA7A54" w:rsidRDefault="002E4DE1" w:rsidP="00C009D4">
      <w:pPr>
        <w:ind w:firstLine="709"/>
        <w:jc w:val="both"/>
        <w:rPr>
          <w:rFonts w:eastAsiaTheme="minorHAnsi" w:cs="Times New Roman"/>
          <w:sz w:val="28"/>
          <w:szCs w:val="28"/>
          <w:lang w:eastAsia="en-US"/>
        </w:rPr>
      </w:pPr>
      <w:r w:rsidRPr="00CA7A54">
        <w:rPr>
          <w:rFonts w:eastAsiaTheme="minorHAnsi" w:cs="Times New Roman"/>
          <w:sz w:val="28"/>
          <w:szCs w:val="28"/>
          <w:lang w:eastAsia="en-US"/>
        </w:rPr>
        <w:t>- в отчете о проведении контроля указываются причины, повлекшие за собой нарушение требований охраны труда, корректирующие мероприятия (действия), сроки устранения нарушений;</w:t>
      </w:r>
    </w:p>
    <w:p w:rsidR="002E4DE1" w:rsidRPr="00CA7A54" w:rsidRDefault="002E4DE1" w:rsidP="00C009D4">
      <w:pPr>
        <w:ind w:firstLine="709"/>
        <w:jc w:val="both"/>
        <w:rPr>
          <w:rFonts w:eastAsiaTheme="minorHAnsi" w:cs="Times New Roman"/>
          <w:sz w:val="28"/>
          <w:szCs w:val="28"/>
          <w:lang w:eastAsia="en-US"/>
        </w:rPr>
      </w:pPr>
      <w:r w:rsidRPr="00CA7A54">
        <w:rPr>
          <w:rFonts w:eastAsiaTheme="minorHAnsi" w:cs="Times New Roman"/>
          <w:sz w:val="28"/>
          <w:szCs w:val="28"/>
          <w:lang w:eastAsia="en-US"/>
        </w:rPr>
        <w:t>- по истечении сроков, установленных для выполнения мероприятий и корректирующих действий по устранению нарушений требований охраны труда, специалист по охране труда должен проконтролировать их выполнение и сделать соответствующую запись в предп</w:t>
      </w:r>
      <w:r w:rsidR="002F266E">
        <w:rPr>
          <w:rFonts w:eastAsiaTheme="minorHAnsi" w:cs="Times New Roman"/>
          <w:sz w:val="28"/>
          <w:szCs w:val="28"/>
          <w:lang w:eastAsia="en-US"/>
        </w:rPr>
        <w:t>исании (выполнено/не выполнено);</w:t>
      </w:r>
    </w:p>
    <w:p w:rsidR="002E4DE1" w:rsidRPr="00CA7A54" w:rsidRDefault="002E4DE1" w:rsidP="00C009D4">
      <w:pPr>
        <w:ind w:firstLine="709"/>
        <w:jc w:val="both"/>
        <w:rPr>
          <w:rFonts w:eastAsiaTheme="minorHAnsi" w:cs="Times New Roman"/>
          <w:sz w:val="28"/>
          <w:szCs w:val="28"/>
          <w:lang w:eastAsia="en-US"/>
        </w:rPr>
      </w:pPr>
      <w:r w:rsidRPr="00CA7A54">
        <w:rPr>
          <w:rFonts w:eastAsiaTheme="minorHAnsi" w:cs="Times New Roman"/>
          <w:sz w:val="28"/>
          <w:szCs w:val="28"/>
          <w:lang w:eastAsia="en-US"/>
        </w:rPr>
        <w:t>- предписания хранятся у специалиста по охране труда в течении 5 лет.</w:t>
      </w:r>
    </w:p>
    <w:p w:rsidR="003A78FF" w:rsidRPr="00CA7A54" w:rsidRDefault="00AF259B" w:rsidP="00C009D4">
      <w:pPr>
        <w:pStyle w:val="32"/>
        <w:tabs>
          <w:tab w:val="left" w:pos="7560"/>
        </w:tabs>
        <w:spacing w:after="0"/>
        <w:ind w:left="0" w:firstLine="709"/>
        <w:jc w:val="both"/>
        <w:rPr>
          <w:sz w:val="28"/>
          <w:szCs w:val="28"/>
        </w:rPr>
      </w:pPr>
      <w:r w:rsidRPr="00CA7A54">
        <w:rPr>
          <w:sz w:val="28"/>
          <w:szCs w:val="28"/>
        </w:rPr>
        <w:t xml:space="preserve">6.4.4. </w:t>
      </w:r>
      <w:r w:rsidR="003A78FF" w:rsidRPr="00CA7A54">
        <w:rPr>
          <w:sz w:val="28"/>
          <w:szCs w:val="28"/>
        </w:rPr>
        <w:t>При проведении проверок р</w:t>
      </w:r>
      <w:r w:rsidR="003A78FF" w:rsidRPr="00CA7A54">
        <w:rPr>
          <w:snapToGrid w:val="0"/>
          <w:sz w:val="28"/>
          <w:szCs w:val="28"/>
        </w:rPr>
        <w:t>уководители структурных подразделений обязаны лично</w:t>
      </w:r>
      <w:r w:rsidR="004E2A23" w:rsidRPr="00CA7A54">
        <w:rPr>
          <w:snapToGrid w:val="0"/>
          <w:sz w:val="28"/>
          <w:szCs w:val="28"/>
        </w:rPr>
        <w:t xml:space="preserve"> </w:t>
      </w:r>
      <w:r w:rsidR="003A78FF" w:rsidRPr="00CA7A54">
        <w:rPr>
          <w:snapToGrid w:val="0"/>
          <w:sz w:val="28"/>
          <w:szCs w:val="28"/>
        </w:rPr>
        <w:t xml:space="preserve">присутствовать, оказывать содействие и представлять все необходимые для проверки сведения и документацию. </w:t>
      </w:r>
      <w:r w:rsidR="004262A7" w:rsidRPr="00CA7A54">
        <w:rPr>
          <w:sz w:val="28"/>
          <w:szCs w:val="28"/>
        </w:rPr>
        <w:t>Специалист</w:t>
      </w:r>
      <w:r w:rsidR="003A78FF" w:rsidRPr="00CA7A54">
        <w:rPr>
          <w:sz w:val="28"/>
          <w:szCs w:val="28"/>
        </w:rPr>
        <w:t xml:space="preserve"> по охране труда составляет отчет о проведенной проверке и знакомит с ним руководителя проверяемого </w:t>
      </w:r>
      <w:r w:rsidR="003A78FF" w:rsidRPr="00CA7A54">
        <w:rPr>
          <w:snapToGrid w:val="0"/>
          <w:sz w:val="28"/>
          <w:szCs w:val="28"/>
        </w:rPr>
        <w:t>структурного</w:t>
      </w:r>
      <w:r w:rsidR="003A78FF" w:rsidRPr="00CA7A54">
        <w:rPr>
          <w:sz w:val="28"/>
          <w:szCs w:val="28"/>
        </w:rPr>
        <w:t xml:space="preserve"> подразделения. </w:t>
      </w:r>
    </w:p>
    <w:p w:rsidR="003A78FF" w:rsidRDefault="00AF259B" w:rsidP="00C009D4">
      <w:pPr>
        <w:pStyle w:val="32"/>
        <w:spacing w:after="0"/>
        <w:ind w:left="0" w:firstLine="709"/>
        <w:jc w:val="both"/>
        <w:rPr>
          <w:snapToGrid w:val="0"/>
          <w:sz w:val="28"/>
          <w:szCs w:val="28"/>
        </w:rPr>
      </w:pPr>
      <w:r w:rsidRPr="00CA7A54">
        <w:rPr>
          <w:sz w:val="28"/>
          <w:szCs w:val="28"/>
        </w:rPr>
        <w:t>6.4.5.</w:t>
      </w:r>
      <w:r w:rsidR="002F266E">
        <w:rPr>
          <w:sz w:val="28"/>
          <w:szCs w:val="28"/>
        </w:rPr>
        <w:t xml:space="preserve"> </w:t>
      </w:r>
      <w:r w:rsidR="003A78FF" w:rsidRPr="00CA7A54">
        <w:rPr>
          <w:sz w:val="28"/>
          <w:szCs w:val="28"/>
        </w:rPr>
        <w:t xml:space="preserve">Результаты внутреннего аудита и итоги исполнения предписаний </w:t>
      </w:r>
      <w:r w:rsidR="007B0279" w:rsidRPr="00CA7A54">
        <w:rPr>
          <w:sz w:val="28"/>
          <w:szCs w:val="28"/>
        </w:rPr>
        <w:t>специалиста</w:t>
      </w:r>
      <w:r w:rsidR="003A78FF" w:rsidRPr="00CA7A54">
        <w:rPr>
          <w:sz w:val="28"/>
          <w:szCs w:val="28"/>
        </w:rPr>
        <w:t xml:space="preserve"> по охране труда рассматриваются на заседаниях комиссии по охране труда </w:t>
      </w:r>
      <w:r w:rsidR="003A78FF" w:rsidRPr="00CA7A54">
        <w:rPr>
          <w:snapToGrid w:val="0"/>
          <w:sz w:val="28"/>
          <w:szCs w:val="28"/>
        </w:rPr>
        <w:t>в целях принятия соответствующих корректирующих действий.</w:t>
      </w:r>
    </w:p>
    <w:p w:rsidR="002F266E" w:rsidRDefault="002F266E" w:rsidP="004E2A23">
      <w:pPr>
        <w:pStyle w:val="32"/>
        <w:spacing w:after="0"/>
        <w:ind w:left="0"/>
        <w:jc w:val="both"/>
        <w:rPr>
          <w:snapToGrid w:val="0"/>
          <w:sz w:val="28"/>
          <w:szCs w:val="28"/>
        </w:rPr>
      </w:pPr>
    </w:p>
    <w:p w:rsidR="00AF259B" w:rsidRPr="00CA7A54" w:rsidRDefault="00AF259B" w:rsidP="00C009D4">
      <w:pPr>
        <w:pStyle w:val="aa"/>
        <w:spacing w:after="0"/>
        <w:jc w:val="center"/>
        <w:rPr>
          <w:b/>
          <w:snapToGrid w:val="0"/>
          <w:sz w:val="28"/>
          <w:szCs w:val="28"/>
        </w:rPr>
      </w:pPr>
      <w:r w:rsidRPr="00CA7A54">
        <w:rPr>
          <w:b/>
          <w:sz w:val="28"/>
          <w:szCs w:val="28"/>
        </w:rPr>
        <w:t>6.5. </w:t>
      </w:r>
      <w:r w:rsidRPr="00CA7A54">
        <w:rPr>
          <w:b/>
          <w:bCs/>
          <w:snapToGrid w:val="0"/>
          <w:sz w:val="28"/>
          <w:szCs w:val="28"/>
        </w:rPr>
        <w:t>Общественный контроль условий и охраны труда</w:t>
      </w:r>
      <w:r w:rsidRPr="00CA7A54">
        <w:rPr>
          <w:b/>
          <w:snapToGrid w:val="0"/>
          <w:sz w:val="28"/>
          <w:szCs w:val="28"/>
        </w:rPr>
        <w:t>.</w:t>
      </w:r>
    </w:p>
    <w:p w:rsidR="00AF259B" w:rsidRPr="00CA7A54" w:rsidRDefault="00D91AC0" w:rsidP="00AF259B">
      <w:pPr>
        <w:ind w:firstLine="709"/>
        <w:jc w:val="both"/>
        <w:rPr>
          <w:sz w:val="28"/>
          <w:szCs w:val="28"/>
        </w:rPr>
      </w:pPr>
      <w:r w:rsidRPr="00CA7A54">
        <w:rPr>
          <w:sz w:val="28"/>
          <w:szCs w:val="28"/>
        </w:rPr>
        <w:t>6.5</w:t>
      </w:r>
      <w:r w:rsidR="00AF259B" w:rsidRPr="00CA7A54">
        <w:rPr>
          <w:sz w:val="28"/>
          <w:szCs w:val="28"/>
        </w:rPr>
        <w:t xml:space="preserve">.1. Для обеспечения общественного контроля за соблюдением законных прав и интересов работников в сфере охраны труда из числа членов </w:t>
      </w:r>
      <w:r w:rsidR="00AF259B" w:rsidRPr="00CA7A54">
        <w:rPr>
          <w:sz w:val="28"/>
          <w:szCs w:val="28"/>
        </w:rPr>
        <w:lastRenderedPageBreak/>
        <w:t>первичной профсоюзной организации избирается уполномоченный по охране труда. Если уполномоченный по охране труда не избран, его функции имеет право осуществлять председатель профсоюзной организации.</w:t>
      </w:r>
    </w:p>
    <w:p w:rsidR="00AF259B" w:rsidRPr="00CA7A54" w:rsidRDefault="00AF259B" w:rsidP="00C009D4">
      <w:pPr>
        <w:ind w:firstLine="709"/>
        <w:jc w:val="both"/>
        <w:rPr>
          <w:sz w:val="28"/>
          <w:szCs w:val="28"/>
        </w:rPr>
      </w:pPr>
      <w:r w:rsidRPr="00CA7A54">
        <w:rPr>
          <w:sz w:val="28"/>
          <w:szCs w:val="28"/>
        </w:rPr>
        <w:t>6.</w:t>
      </w:r>
      <w:r w:rsidR="00D91AC0" w:rsidRPr="00CA7A54">
        <w:rPr>
          <w:sz w:val="28"/>
          <w:szCs w:val="28"/>
        </w:rPr>
        <w:t>5</w:t>
      </w:r>
      <w:r w:rsidRPr="00CA7A54">
        <w:rPr>
          <w:sz w:val="28"/>
          <w:szCs w:val="28"/>
        </w:rPr>
        <w:t xml:space="preserve">.2. Функции уполномоченного по охране труда являются общественной нагрузкой. Уполномоченный по охране труда осуществляет выполнение своих функций в служебное время. </w:t>
      </w:r>
    </w:p>
    <w:p w:rsidR="00AF259B" w:rsidRPr="00CA7A54" w:rsidRDefault="00D91AC0" w:rsidP="00C009D4">
      <w:pPr>
        <w:ind w:firstLine="709"/>
        <w:jc w:val="both"/>
        <w:rPr>
          <w:sz w:val="28"/>
          <w:szCs w:val="28"/>
        </w:rPr>
      </w:pPr>
      <w:r w:rsidRPr="00CA7A54">
        <w:rPr>
          <w:sz w:val="28"/>
          <w:szCs w:val="28"/>
        </w:rPr>
        <w:t>6.5</w:t>
      </w:r>
      <w:r w:rsidR="00AF259B" w:rsidRPr="00CA7A54">
        <w:rPr>
          <w:sz w:val="28"/>
          <w:szCs w:val="28"/>
        </w:rPr>
        <w:t xml:space="preserve">.3. Уполномоченным по охране труда не может быть выдвинут руководитель структурного подразделения, </w:t>
      </w:r>
      <w:r w:rsidRPr="00CA7A54">
        <w:rPr>
          <w:sz w:val="28"/>
          <w:szCs w:val="28"/>
        </w:rPr>
        <w:t>специалист</w:t>
      </w:r>
      <w:r w:rsidR="00AF259B" w:rsidRPr="00CA7A54">
        <w:rPr>
          <w:sz w:val="28"/>
          <w:szCs w:val="28"/>
        </w:rPr>
        <w:t xml:space="preserve"> по охране труда колледжа. Утверждение кандидатуры уполномоченного по охране труда осуществляется соответствующим протоколом избрания. Уполномоченный по охране труда включаются в состав комиссии по охране труда колледжа. </w:t>
      </w:r>
    </w:p>
    <w:p w:rsidR="00AF259B" w:rsidRPr="00CA7A54" w:rsidRDefault="00D91AC0" w:rsidP="00C009D4">
      <w:pPr>
        <w:ind w:firstLine="709"/>
        <w:jc w:val="both"/>
        <w:rPr>
          <w:sz w:val="28"/>
          <w:szCs w:val="28"/>
        </w:rPr>
      </w:pPr>
      <w:r w:rsidRPr="00CA7A54">
        <w:rPr>
          <w:sz w:val="28"/>
          <w:szCs w:val="28"/>
        </w:rPr>
        <w:t>6.5</w:t>
      </w:r>
      <w:r w:rsidR="00AF259B" w:rsidRPr="00CA7A54">
        <w:rPr>
          <w:sz w:val="28"/>
          <w:szCs w:val="28"/>
        </w:rPr>
        <w:t xml:space="preserve">.4. Уполномоченный по охране труда осуществляет свою деятельность в соответствии с Постановлением Минтруда РФ от 8 апреля 1994 года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во взаимодействии с руководителями структурных подразделений колледжа, инженером по охране труда. </w:t>
      </w:r>
    </w:p>
    <w:p w:rsidR="00AF259B" w:rsidRPr="00CA7A54" w:rsidRDefault="00D91AC0" w:rsidP="00C009D4">
      <w:pPr>
        <w:ind w:firstLine="709"/>
        <w:jc w:val="both"/>
        <w:rPr>
          <w:sz w:val="28"/>
          <w:szCs w:val="28"/>
        </w:rPr>
      </w:pPr>
      <w:r w:rsidRPr="00CA7A54">
        <w:rPr>
          <w:sz w:val="28"/>
          <w:szCs w:val="28"/>
        </w:rPr>
        <w:t>6.5</w:t>
      </w:r>
      <w:r w:rsidR="00AF259B" w:rsidRPr="00CA7A54">
        <w:rPr>
          <w:sz w:val="28"/>
          <w:szCs w:val="28"/>
        </w:rPr>
        <w:t xml:space="preserve">.5. Уполномоченный по охране труда избирается на 3 года. </w:t>
      </w:r>
    </w:p>
    <w:p w:rsidR="00AF259B" w:rsidRPr="00CA7A54" w:rsidRDefault="00D91AC0" w:rsidP="00C009D4">
      <w:pPr>
        <w:pStyle w:val="17"/>
        <w:tabs>
          <w:tab w:val="left" w:pos="993"/>
        </w:tabs>
        <w:ind w:firstLine="709"/>
        <w:jc w:val="both"/>
        <w:rPr>
          <w:rFonts w:ascii="Times New Roman" w:hAnsi="Times New Roman" w:cs="Times New Roman"/>
          <w:sz w:val="28"/>
          <w:szCs w:val="28"/>
        </w:rPr>
      </w:pPr>
      <w:r w:rsidRPr="00CA7A54">
        <w:rPr>
          <w:rFonts w:ascii="Times New Roman" w:hAnsi="Times New Roman" w:cs="Times New Roman"/>
          <w:sz w:val="28"/>
          <w:szCs w:val="28"/>
        </w:rPr>
        <w:t>6.5</w:t>
      </w:r>
      <w:r w:rsidR="00AF259B" w:rsidRPr="00CA7A54">
        <w:rPr>
          <w:rFonts w:ascii="Times New Roman" w:hAnsi="Times New Roman" w:cs="Times New Roman"/>
          <w:sz w:val="28"/>
          <w:szCs w:val="28"/>
        </w:rPr>
        <w:t>.6. Уполномоченный по охране труда:</w:t>
      </w:r>
    </w:p>
    <w:p w:rsidR="00D91AC0" w:rsidRPr="00CA7A54" w:rsidRDefault="00AF259B" w:rsidP="00C009D4">
      <w:pPr>
        <w:ind w:firstLine="709"/>
        <w:jc w:val="both"/>
        <w:rPr>
          <w:rFonts w:eastAsiaTheme="minorHAnsi" w:cs="Times New Roman"/>
          <w:sz w:val="28"/>
          <w:lang w:eastAsia="en-US"/>
        </w:rPr>
      </w:pPr>
      <w:r w:rsidRPr="00CA7A54">
        <w:rPr>
          <w:rFonts w:cs="Times New Roman"/>
          <w:sz w:val="28"/>
          <w:szCs w:val="28"/>
        </w:rPr>
        <w:t>– осуществляет общественный контроль соблюдения нормативных правовых актов по охране труда и по результатам проверок вносит предложения по улучшению условий и охраны т</w:t>
      </w:r>
      <w:r w:rsidR="00D91AC0" w:rsidRPr="00CA7A54">
        <w:rPr>
          <w:rFonts w:cs="Times New Roman"/>
          <w:sz w:val="28"/>
          <w:szCs w:val="28"/>
        </w:rPr>
        <w:t xml:space="preserve">руда в комиссию по охране труда. </w:t>
      </w:r>
      <w:r w:rsidR="00D91AC0" w:rsidRPr="00CA7A54">
        <w:rPr>
          <w:rFonts w:eastAsiaTheme="minorHAnsi" w:cs="Times New Roman"/>
          <w:lang w:eastAsia="en-US"/>
        </w:rPr>
        <w:t xml:space="preserve"> </w:t>
      </w:r>
      <w:r w:rsidR="00D91AC0" w:rsidRPr="00CA7A54">
        <w:rPr>
          <w:rFonts w:eastAsiaTheme="minorHAnsi" w:cs="Times New Roman"/>
          <w:sz w:val="28"/>
          <w:lang w:eastAsia="en-US"/>
        </w:rPr>
        <w:t>Результаты проведения контроля оформляются актом или представлением. Акты (представления) хранятся у уполно</w:t>
      </w:r>
      <w:r w:rsidR="002F266E">
        <w:rPr>
          <w:rFonts w:eastAsiaTheme="minorHAnsi" w:cs="Times New Roman"/>
          <w:sz w:val="28"/>
          <w:lang w:eastAsia="en-US"/>
        </w:rPr>
        <w:t>моченного по охране труда 5 лет;</w:t>
      </w:r>
    </w:p>
    <w:p w:rsidR="00AF259B" w:rsidRPr="00CA7A54" w:rsidRDefault="00AF259B" w:rsidP="00C009D4">
      <w:pPr>
        <w:pStyle w:val="17"/>
        <w:tabs>
          <w:tab w:val="left" w:pos="993"/>
        </w:tabs>
        <w:ind w:firstLine="709"/>
        <w:jc w:val="both"/>
        <w:rPr>
          <w:rFonts w:ascii="Times New Roman" w:hAnsi="Times New Roman" w:cs="Times New Roman"/>
          <w:sz w:val="28"/>
          <w:szCs w:val="28"/>
        </w:rPr>
      </w:pPr>
      <w:r w:rsidRPr="00CA7A54">
        <w:rPr>
          <w:rFonts w:ascii="Times New Roman" w:hAnsi="Times New Roman" w:cs="Times New Roman"/>
          <w:sz w:val="28"/>
          <w:szCs w:val="28"/>
        </w:rPr>
        <w:t>– принимает участие в работе комиссий по оценке выполненных работ по улучшению условий и охраны труда;</w:t>
      </w:r>
    </w:p>
    <w:p w:rsidR="00AF259B" w:rsidRPr="00CA7A54" w:rsidRDefault="00AF259B" w:rsidP="00C009D4">
      <w:pPr>
        <w:pStyle w:val="af2"/>
        <w:spacing w:line="240" w:lineRule="auto"/>
        <w:ind w:firstLine="709"/>
        <w:rPr>
          <w:rFonts w:ascii="Times New Roman" w:hAnsi="Times New Roman" w:cs="Times New Roman"/>
          <w:sz w:val="28"/>
          <w:szCs w:val="28"/>
        </w:rPr>
      </w:pPr>
      <w:r w:rsidRPr="00CA7A54">
        <w:rPr>
          <w:rFonts w:ascii="Times New Roman" w:hAnsi="Times New Roman" w:cs="Times New Roman"/>
          <w:sz w:val="28"/>
          <w:szCs w:val="28"/>
        </w:rPr>
        <w:t>– принимает участие в разработке документации СУОТ, согласовывает локальные нормативные акты по охране труда и инструкции по охране труда, осуществляет подготовку предложений по проектам Соглашения</w:t>
      </w:r>
      <w:r w:rsidR="00D91AC0" w:rsidRPr="00CA7A54">
        <w:rPr>
          <w:rFonts w:ascii="Times New Roman" w:hAnsi="Times New Roman" w:cs="Times New Roman"/>
          <w:sz w:val="28"/>
          <w:szCs w:val="28"/>
        </w:rPr>
        <w:t xml:space="preserve"> (плана)</w:t>
      </w:r>
      <w:r w:rsidRPr="00CA7A54">
        <w:rPr>
          <w:rFonts w:ascii="Times New Roman" w:hAnsi="Times New Roman" w:cs="Times New Roman"/>
          <w:sz w:val="28"/>
          <w:szCs w:val="28"/>
        </w:rPr>
        <w:t xml:space="preserve"> по охране труда и раздела Коллективного договора по охране труда;</w:t>
      </w:r>
    </w:p>
    <w:p w:rsidR="00AF259B" w:rsidRPr="00CA7A54" w:rsidRDefault="00AF259B" w:rsidP="00C009D4">
      <w:pPr>
        <w:autoSpaceDE w:val="0"/>
        <w:autoSpaceDN w:val="0"/>
        <w:adjustRightInd w:val="0"/>
        <w:ind w:firstLine="709"/>
        <w:jc w:val="both"/>
        <w:rPr>
          <w:rFonts w:cs="Times New Roman"/>
          <w:sz w:val="28"/>
          <w:szCs w:val="28"/>
        </w:rPr>
      </w:pPr>
      <w:r w:rsidRPr="00CA7A54">
        <w:rPr>
          <w:rFonts w:cs="Times New Roman"/>
          <w:sz w:val="28"/>
          <w:szCs w:val="28"/>
        </w:rPr>
        <w:t>– обеспечивает консультирование сотрудников по вопросам охраны труда и о проводимых мероприятиях по улучшению условий труда;</w:t>
      </w:r>
    </w:p>
    <w:p w:rsidR="00AF259B" w:rsidRPr="00CA7A54" w:rsidRDefault="00AF259B" w:rsidP="00C009D4">
      <w:pPr>
        <w:autoSpaceDE w:val="0"/>
        <w:autoSpaceDN w:val="0"/>
        <w:adjustRightInd w:val="0"/>
        <w:ind w:firstLine="709"/>
        <w:jc w:val="both"/>
        <w:rPr>
          <w:rFonts w:cs="Times New Roman"/>
          <w:sz w:val="28"/>
          <w:szCs w:val="28"/>
        </w:rPr>
      </w:pPr>
      <w:r w:rsidRPr="00CA7A54">
        <w:rPr>
          <w:rFonts w:cs="Times New Roman"/>
          <w:sz w:val="28"/>
          <w:szCs w:val="28"/>
        </w:rPr>
        <w:t>– осуществляет контроль за ходом выполнения в структурном подразделении мероприятий по охране труда и доведение до сведения должностных лиц информации об имеющихся недостатках по выполнению этих мероприятий в указанные сроки;</w:t>
      </w:r>
    </w:p>
    <w:p w:rsidR="00AF259B" w:rsidRPr="00CA7A54" w:rsidRDefault="00AF259B" w:rsidP="00C009D4">
      <w:pPr>
        <w:autoSpaceDE w:val="0"/>
        <w:autoSpaceDN w:val="0"/>
        <w:adjustRightInd w:val="0"/>
        <w:ind w:firstLine="709"/>
        <w:jc w:val="both"/>
        <w:rPr>
          <w:rFonts w:cs="Times New Roman"/>
          <w:sz w:val="28"/>
          <w:szCs w:val="28"/>
        </w:rPr>
      </w:pPr>
      <w:r w:rsidRPr="00CA7A54">
        <w:rPr>
          <w:rFonts w:cs="Times New Roman"/>
          <w:sz w:val="28"/>
          <w:szCs w:val="28"/>
        </w:rPr>
        <w:t>– информирует руководителей структурных подразделений колледжа о любой ситуации, угрожающей жизни и здоровью работников, о каждом несчастном случае или ином ухудшении здоровья сотрудников.</w:t>
      </w:r>
    </w:p>
    <w:p w:rsidR="00AF259B" w:rsidRPr="00CA7A54" w:rsidRDefault="00D91AC0" w:rsidP="00C009D4">
      <w:pPr>
        <w:pStyle w:val="17"/>
        <w:tabs>
          <w:tab w:val="left" w:pos="993"/>
        </w:tabs>
        <w:ind w:firstLine="709"/>
        <w:jc w:val="both"/>
        <w:rPr>
          <w:rFonts w:ascii="Times New Roman" w:hAnsi="Times New Roman" w:cs="Times New Roman"/>
          <w:sz w:val="28"/>
          <w:szCs w:val="28"/>
        </w:rPr>
      </w:pPr>
      <w:r w:rsidRPr="00CA7A54">
        <w:rPr>
          <w:rFonts w:ascii="Times New Roman" w:hAnsi="Times New Roman" w:cs="Times New Roman"/>
          <w:sz w:val="28"/>
          <w:szCs w:val="28"/>
        </w:rPr>
        <w:t>6.5</w:t>
      </w:r>
      <w:r w:rsidR="00AF259B" w:rsidRPr="00CA7A54">
        <w:rPr>
          <w:rFonts w:ascii="Times New Roman" w:hAnsi="Times New Roman" w:cs="Times New Roman"/>
          <w:sz w:val="28"/>
          <w:szCs w:val="28"/>
        </w:rPr>
        <w:t>.7. Уполномоченный по охране труда имеет право:</w:t>
      </w:r>
    </w:p>
    <w:p w:rsidR="00AF259B" w:rsidRPr="00CA7A54" w:rsidRDefault="00AF259B" w:rsidP="00C009D4">
      <w:pPr>
        <w:ind w:firstLine="709"/>
        <w:jc w:val="both"/>
        <w:rPr>
          <w:rFonts w:cs="Times New Roman"/>
          <w:sz w:val="28"/>
          <w:szCs w:val="28"/>
        </w:rPr>
      </w:pPr>
      <w:r w:rsidRPr="00CA7A54">
        <w:rPr>
          <w:rFonts w:cs="Times New Roman"/>
          <w:sz w:val="28"/>
          <w:szCs w:val="28"/>
        </w:rPr>
        <w:t xml:space="preserve">– </w:t>
      </w:r>
      <w:r w:rsidRPr="00CA7A54">
        <w:rPr>
          <w:sz w:val="28"/>
          <w:szCs w:val="28"/>
        </w:rPr>
        <w:t>принимать участие в расследовании несчастных случаев на производстве и профессиональных заболеваний;</w:t>
      </w:r>
    </w:p>
    <w:p w:rsidR="00AF259B" w:rsidRPr="00CA7A54" w:rsidRDefault="00AF259B" w:rsidP="00C009D4">
      <w:pPr>
        <w:pStyle w:val="ConsPlusNormal"/>
        <w:widowControl/>
        <w:ind w:firstLine="709"/>
        <w:jc w:val="both"/>
        <w:rPr>
          <w:rFonts w:ascii="Times New Roman" w:hAnsi="Times New Roman" w:cs="Times New Roman"/>
          <w:sz w:val="28"/>
          <w:szCs w:val="28"/>
        </w:rPr>
      </w:pPr>
      <w:r w:rsidRPr="00CA7A54">
        <w:rPr>
          <w:rFonts w:ascii="Times New Roman" w:hAnsi="Times New Roman" w:cs="Times New Roman"/>
          <w:sz w:val="28"/>
          <w:szCs w:val="28"/>
        </w:rPr>
        <w:t xml:space="preserve">– направлять в комиссию по охране труда колледжа и специалисту по охране труда предложения об устранении выявленных нарушений трудового </w:t>
      </w:r>
    </w:p>
    <w:p w:rsidR="00AF259B" w:rsidRPr="00CA7A54" w:rsidRDefault="00AF259B" w:rsidP="00C009D4">
      <w:pPr>
        <w:pStyle w:val="ConsPlusNormal"/>
        <w:widowControl/>
        <w:ind w:firstLine="709"/>
        <w:jc w:val="both"/>
        <w:rPr>
          <w:rFonts w:ascii="Times New Roman" w:hAnsi="Times New Roman" w:cs="Times New Roman"/>
          <w:sz w:val="28"/>
          <w:szCs w:val="28"/>
        </w:rPr>
      </w:pPr>
      <w:r w:rsidRPr="00CA7A54">
        <w:rPr>
          <w:rFonts w:ascii="Times New Roman" w:hAnsi="Times New Roman" w:cs="Times New Roman"/>
          <w:sz w:val="28"/>
          <w:szCs w:val="28"/>
        </w:rPr>
        <w:lastRenderedPageBreak/>
        <w:t>законодательства и иных нормативных правовых актов, содержащих нормы трудового права, обязательные для рассмотрения в недельный срок;</w:t>
      </w:r>
    </w:p>
    <w:p w:rsidR="00AF259B" w:rsidRPr="00CA7A54" w:rsidRDefault="00AF259B" w:rsidP="00C009D4">
      <w:pPr>
        <w:pStyle w:val="ConsPlusNormal"/>
        <w:widowControl/>
        <w:ind w:firstLine="709"/>
        <w:jc w:val="both"/>
        <w:rPr>
          <w:rFonts w:ascii="Times New Roman" w:hAnsi="Times New Roman" w:cs="Times New Roman"/>
          <w:sz w:val="28"/>
          <w:szCs w:val="28"/>
        </w:rPr>
      </w:pPr>
      <w:r w:rsidRPr="00CA7A54">
        <w:rPr>
          <w:rFonts w:ascii="Times New Roman" w:hAnsi="Times New Roman" w:cs="Times New Roman"/>
          <w:sz w:val="28"/>
          <w:szCs w:val="28"/>
        </w:rPr>
        <w:t>– получать от руководителей структурных подразделений и инженера по охране труда колледжа необходимую информацию о состоянии охраны труда, о планируемых работах по улучшению условий и охраны труда, о работе на территории колледжа сторонних организаций;</w:t>
      </w:r>
    </w:p>
    <w:p w:rsidR="00AF259B" w:rsidRPr="00CA7A54" w:rsidRDefault="00AF259B" w:rsidP="00C009D4">
      <w:pPr>
        <w:pStyle w:val="ConsPlusNormal"/>
        <w:widowControl/>
        <w:ind w:firstLine="709"/>
        <w:jc w:val="both"/>
        <w:rPr>
          <w:rFonts w:ascii="Times New Roman" w:hAnsi="Times New Roman" w:cs="Times New Roman"/>
          <w:sz w:val="28"/>
          <w:szCs w:val="28"/>
        </w:rPr>
      </w:pPr>
      <w:r w:rsidRPr="00CA7A54">
        <w:rPr>
          <w:rFonts w:ascii="Times New Roman" w:hAnsi="Times New Roman" w:cs="Times New Roman"/>
          <w:sz w:val="28"/>
          <w:szCs w:val="28"/>
        </w:rPr>
        <w:t xml:space="preserve">– присутствовать при проверках, осуществляемых органами государственного надзора и контроля, специалистом </w:t>
      </w:r>
      <w:r w:rsidR="00C009D4">
        <w:rPr>
          <w:rFonts w:ascii="Times New Roman" w:hAnsi="Times New Roman" w:cs="Times New Roman"/>
          <w:sz w:val="28"/>
          <w:szCs w:val="28"/>
        </w:rPr>
        <w:t xml:space="preserve">по охране труда, </w:t>
      </w:r>
      <w:r w:rsidRPr="00CA7A54">
        <w:rPr>
          <w:rFonts w:ascii="Times New Roman" w:hAnsi="Times New Roman" w:cs="Times New Roman"/>
          <w:sz w:val="28"/>
          <w:szCs w:val="28"/>
        </w:rPr>
        <w:t>и при измерениях уровней вредных факторов на рабочих местах аккредитованной лабораторией.</w:t>
      </w:r>
    </w:p>
    <w:p w:rsidR="00AF259B" w:rsidRPr="00CA7A54" w:rsidRDefault="00AF259B" w:rsidP="00C009D4">
      <w:pPr>
        <w:pStyle w:val="24"/>
        <w:tabs>
          <w:tab w:val="left" w:pos="1276"/>
        </w:tabs>
        <w:spacing w:after="0" w:line="240" w:lineRule="auto"/>
        <w:ind w:left="0" w:firstLine="709"/>
        <w:jc w:val="both"/>
        <w:rPr>
          <w:bCs/>
          <w:sz w:val="28"/>
          <w:szCs w:val="28"/>
        </w:rPr>
      </w:pPr>
    </w:p>
    <w:p w:rsidR="00C009D4" w:rsidRDefault="00B128B6" w:rsidP="00C009D4">
      <w:pPr>
        <w:pStyle w:val="24"/>
        <w:tabs>
          <w:tab w:val="left" w:pos="1276"/>
        </w:tabs>
        <w:spacing w:after="0" w:line="240" w:lineRule="auto"/>
        <w:ind w:left="0"/>
        <w:jc w:val="center"/>
        <w:rPr>
          <w:rFonts w:cs="Times New Roman"/>
          <w:b/>
          <w:sz w:val="28"/>
          <w:szCs w:val="28"/>
        </w:rPr>
      </w:pPr>
      <w:r w:rsidRPr="00CA7A54">
        <w:rPr>
          <w:b/>
          <w:bCs/>
          <w:sz w:val="28"/>
          <w:szCs w:val="28"/>
        </w:rPr>
        <w:t>6</w:t>
      </w:r>
      <w:r w:rsidR="003A78FF" w:rsidRPr="00CA7A54">
        <w:rPr>
          <w:b/>
          <w:bCs/>
          <w:sz w:val="28"/>
          <w:szCs w:val="28"/>
        </w:rPr>
        <w:t>.</w:t>
      </w:r>
      <w:r w:rsidR="00AF259B" w:rsidRPr="00CA7A54">
        <w:rPr>
          <w:b/>
          <w:bCs/>
          <w:sz w:val="28"/>
          <w:szCs w:val="28"/>
        </w:rPr>
        <w:t>6</w:t>
      </w:r>
      <w:r w:rsidR="003A78FF" w:rsidRPr="00CA7A54">
        <w:rPr>
          <w:b/>
          <w:bCs/>
          <w:sz w:val="28"/>
          <w:szCs w:val="28"/>
        </w:rPr>
        <w:t>.</w:t>
      </w:r>
      <w:r w:rsidR="003A78FF" w:rsidRPr="00CA7A54">
        <w:rPr>
          <w:b/>
          <w:sz w:val="28"/>
          <w:szCs w:val="28"/>
        </w:rPr>
        <w:t> </w:t>
      </w:r>
      <w:r w:rsidR="00D91AC0" w:rsidRPr="00CA7A54">
        <w:rPr>
          <w:rFonts w:cs="Times New Roman"/>
          <w:b/>
          <w:sz w:val="28"/>
          <w:szCs w:val="28"/>
        </w:rPr>
        <w:t>К</w:t>
      </w:r>
      <w:r w:rsidR="00AF259B" w:rsidRPr="00CA7A54">
        <w:rPr>
          <w:rFonts w:cs="Times New Roman"/>
          <w:b/>
          <w:sz w:val="28"/>
          <w:szCs w:val="28"/>
        </w:rPr>
        <w:t>онтроль функционирования СУОТ, осуществляемый</w:t>
      </w:r>
    </w:p>
    <w:p w:rsidR="00AF259B" w:rsidRPr="00CA7A54" w:rsidRDefault="00AF259B" w:rsidP="00C009D4">
      <w:pPr>
        <w:pStyle w:val="24"/>
        <w:tabs>
          <w:tab w:val="left" w:pos="1276"/>
        </w:tabs>
        <w:spacing w:after="0" w:line="240" w:lineRule="auto"/>
        <w:ind w:left="0"/>
        <w:jc w:val="center"/>
        <w:rPr>
          <w:rFonts w:cs="Times New Roman"/>
          <w:b/>
          <w:sz w:val="28"/>
          <w:szCs w:val="28"/>
        </w:rPr>
      </w:pPr>
      <w:r w:rsidRPr="00CA7A54">
        <w:rPr>
          <w:rFonts w:cs="Times New Roman"/>
          <w:b/>
          <w:sz w:val="28"/>
          <w:szCs w:val="28"/>
        </w:rPr>
        <w:t>комиссией по охране труда</w:t>
      </w:r>
    </w:p>
    <w:p w:rsidR="00D91AC0" w:rsidRPr="00CA7A54" w:rsidRDefault="00D91AC0" w:rsidP="00B128B6">
      <w:pPr>
        <w:pStyle w:val="24"/>
        <w:tabs>
          <w:tab w:val="left" w:pos="1276"/>
        </w:tabs>
        <w:spacing w:after="0" w:line="240" w:lineRule="auto"/>
        <w:ind w:left="0"/>
        <w:jc w:val="both"/>
        <w:rPr>
          <w:sz w:val="28"/>
          <w:szCs w:val="28"/>
          <w:highlight w:val="yellow"/>
        </w:rPr>
      </w:pPr>
    </w:p>
    <w:p w:rsidR="003A78FF" w:rsidRPr="00CA7A54" w:rsidRDefault="00D91AC0" w:rsidP="00C009D4">
      <w:pPr>
        <w:pStyle w:val="24"/>
        <w:tabs>
          <w:tab w:val="left" w:pos="1276"/>
        </w:tabs>
        <w:spacing w:after="0" w:line="240" w:lineRule="auto"/>
        <w:ind w:left="0" w:firstLine="709"/>
        <w:jc w:val="both"/>
        <w:rPr>
          <w:sz w:val="28"/>
          <w:szCs w:val="28"/>
        </w:rPr>
      </w:pPr>
      <w:r w:rsidRPr="00CA7A54">
        <w:rPr>
          <w:rFonts w:cs="Times New Roman"/>
          <w:sz w:val="28"/>
          <w:szCs w:val="28"/>
        </w:rPr>
        <w:t>6.6.1.</w:t>
      </w:r>
      <w:r w:rsidR="002F266E">
        <w:rPr>
          <w:rFonts w:cs="Times New Roman"/>
          <w:sz w:val="28"/>
          <w:szCs w:val="28"/>
        </w:rPr>
        <w:t xml:space="preserve"> </w:t>
      </w:r>
      <w:r w:rsidRPr="00CA7A54">
        <w:rPr>
          <w:rFonts w:cs="Times New Roman"/>
          <w:sz w:val="28"/>
          <w:szCs w:val="28"/>
        </w:rPr>
        <w:t xml:space="preserve">Контроль функционирования СУОТ </w:t>
      </w:r>
      <w:r w:rsidR="003A78FF" w:rsidRPr="00CA7A54">
        <w:rPr>
          <w:bCs/>
          <w:sz w:val="28"/>
          <w:szCs w:val="28"/>
        </w:rPr>
        <w:t xml:space="preserve">осуществляется Комиссией с </w:t>
      </w:r>
      <w:r w:rsidR="003A78FF" w:rsidRPr="00CA7A54">
        <w:rPr>
          <w:bCs/>
          <w:snapToGrid w:val="0"/>
          <w:sz w:val="28"/>
          <w:szCs w:val="28"/>
        </w:rPr>
        <w:t>периодичностью</w:t>
      </w:r>
      <w:r w:rsidR="003A78FF" w:rsidRPr="00CA7A54">
        <w:rPr>
          <w:bCs/>
          <w:sz w:val="28"/>
          <w:szCs w:val="28"/>
        </w:rPr>
        <w:t xml:space="preserve"> </w:t>
      </w:r>
      <w:r w:rsidR="003A78FF" w:rsidRPr="00CA7A54">
        <w:rPr>
          <w:sz w:val="28"/>
          <w:szCs w:val="28"/>
        </w:rPr>
        <w:t>два раз в год</w:t>
      </w:r>
      <w:r w:rsidR="003A78FF" w:rsidRPr="00CA7A54">
        <w:rPr>
          <w:bCs/>
          <w:sz w:val="28"/>
          <w:szCs w:val="28"/>
        </w:rPr>
        <w:t>, в конце апреля – начале мая и при подготовке к отопительному периоду (сентябрь).</w:t>
      </w:r>
    </w:p>
    <w:p w:rsidR="003A78FF" w:rsidRPr="00CA7A54" w:rsidRDefault="00D91AC0" w:rsidP="00C009D4">
      <w:pPr>
        <w:pStyle w:val="24"/>
        <w:tabs>
          <w:tab w:val="left" w:pos="1276"/>
        </w:tabs>
        <w:spacing w:after="0" w:line="240" w:lineRule="auto"/>
        <w:ind w:left="0" w:firstLine="709"/>
        <w:jc w:val="both"/>
        <w:rPr>
          <w:rFonts w:cs="Times New Roman"/>
          <w:bCs/>
          <w:sz w:val="28"/>
          <w:szCs w:val="28"/>
        </w:rPr>
      </w:pPr>
      <w:r w:rsidRPr="00CA7A54">
        <w:rPr>
          <w:rFonts w:cs="Times New Roman"/>
          <w:bCs/>
          <w:sz w:val="28"/>
          <w:szCs w:val="28"/>
        </w:rPr>
        <w:t>6.6.2. Комиссией</w:t>
      </w:r>
      <w:r w:rsidR="003A78FF" w:rsidRPr="00CA7A54">
        <w:rPr>
          <w:rFonts w:cs="Times New Roman"/>
          <w:bCs/>
          <w:sz w:val="28"/>
          <w:szCs w:val="28"/>
        </w:rPr>
        <w:t xml:space="preserve"> осуществляется контроль:</w:t>
      </w:r>
    </w:p>
    <w:p w:rsidR="003A78FF" w:rsidRPr="00CA7A54" w:rsidRDefault="000E5AB8" w:rsidP="00C009D4">
      <w:pPr>
        <w:ind w:firstLine="709"/>
        <w:jc w:val="both"/>
        <w:rPr>
          <w:rFonts w:cs="Times New Roman"/>
          <w:sz w:val="28"/>
          <w:szCs w:val="28"/>
        </w:rPr>
      </w:pPr>
      <w:r w:rsidRPr="00CA7A54">
        <w:rPr>
          <w:rFonts w:cs="Times New Roman"/>
          <w:sz w:val="28"/>
          <w:szCs w:val="28"/>
        </w:rPr>
        <w:t>–</w:t>
      </w:r>
      <w:r w:rsidR="00C009D4">
        <w:rPr>
          <w:rFonts w:cs="Times New Roman"/>
          <w:sz w:val="28"/>
          <w:szCs w:val="28"/>
        </w:rPr>
        <w:t xml:space="preserve"> </w:t>
      </w:r>
      <w:r w:rsidR="003A78FF" w:rsidRPr="00CA7A54">
        <w:rPr>
          <w:rFonts w:cs="Times New Roman"/>
          <w:sz w:val="28"/>
          <w:szCs w:val="28"/>
        </w:rPr>
        <w:t>организации работ по охране труда в</w:t>
      </w:r>
      <w:r w:rsidR="008928BD" w:rsidRPr="00CA7A54">
        <w:rPr>
          <w:rFonts w:cs="Times New Roman"/>
          <w:sz w:val="28"/>
          <w:szCs w:val="28"/>
        </w:rPr>
        <w:t xml:space="preserve"> структурных</w:t>
      </w:r>
      <w:r w:rsidR="003A78FF" w:rsidRPr="00CA7A54">
        <w:rPr>
          <w:rFonts w:cs="Times New Roman"/>
          <w:sz w:val="28"/>
          <w:szCs w:val="28"/>
        </w:rPr>
        <w:t xml:space="preserve"> подразделениях, на рабочих местах, </w:t>
      </w:r>
    </w:p>
    <w:p w:rsidR="003A78FF" w:rsidRPr="00CA7A54" w:rsidRDefault="000E5AB8" w:rsidP="00C009D4">
      <w:pPr>
        <w:ind w:firstLine="709"/>
        <w:jc w:val="both"/>
        <w:rPr>
          <w:rFonts w:cs="Times New Roman"/>
          <w:sz w:val="28"/>
          <w:szCs w:val="28"/>
        </w:rPr>
      </w:pPr>
      <w:r w:rsidRPr="00CA7A54">
        <w:rPr>
          <w:rFonts w:cs="Times New Roman"/>
          <w:sz w:val="28"/>
          <w:szCs w:val="28"/>
        </w:rPr>
        <w:t xml:space="preserve">– </w:t>
      </w:r>
      <w:r w:rsidR="003A78FF" w:rsidRPr="00CA7A54">
        <w:rPr>
          <w:rFonts w:cs="Times New Roman"/>
          <w:sz w:val="28"/>
          <w:szCs w:val="28"/>
        </w:rPr>
        <w:t xml:space="preserve">выполнения процедур СУОТ, оформление документации, своевременность выполнения мероприятий по улучшению условий и охраны труда, а также – эффективность и своевременность проведения </w:t>
      </w:r>
      <w:r w:rsidR="00D91AC0" w:rsidRPr="00CA7A54">
        <w:rPr>
          <w:rFonts w:cs="Times New Roman"/>
          <w:sz w:val="28"/>
          <w:szCs w:val="28"/>
        </w:rPr>
        <w:t>иных форм контроля</w:t>
      </w:r>
      <w:r w:rsidR="003A78FF" w:rsidRPr="00CA7A54">
        <w:rPr>
          <w:rFonts w:cs="Times New Roman"/>
          <w:sz w:val="28"/>
          <w:szCs w:val="28"/>
        </w:rPr>
        <w:t xml:space="preserve"> </w:t>
      </w:r>
      <w:r w:rsidR="003A78FF" w:rsidRPr="00CA7A54">
        <w:rPr>
          <w:rFonts w:cs="Times New Roman"/>
          <w:snapToGrid w:val="0"/>
          <w:sz w:val="28"/>
          <w:szCs w:val="28"/>
        </w:rPr>
        <w:t xml:space="preserve">за </w:t>
      </w:r>
      <w:r w:rsidR="003A78FF" w:rsidRPr="00CA7A54">
        <w:rPr>
          <w:rFonts w:cs="Times New Roman"/>
          <w:sz w:val="28"/>
          <w:szCs w:val="28"/>
        </w:rPr>
        <w:t xml:space="preserve">состоянием </w:t>
      </w:r>
      <w:r w:rsidR="003A78FF" w:rsidRPr="00CA7A54">
        <w:rPr>
          <w:rFonts w:cs="Times New Roman"/>
          <w:snapToGrid w:val="0"/>
          <w:sz w:val="28"/>
          <w:szCs w:val="28"/>
        </w:rPr>
        <w:t>условий и охраны труда</w:t>
      </w:r>
      <w:r w:rsidR="003A78FF" w:rsidRPr="00CA7A54">
        <w:rPr>
          <w:rFonts w:cs="Times New Roman"/>
          <w:sz w:val="28"/>
          <w:szCs w:val="28"/>
        </w:rPr>
        <w:t xml:space="preserve"> контроля и реализации их результатов;</w:t>
      </w:r>
    </w:p>
    <w:p w:rsidR="003A78FF" w:rsidRPr="00CA7A54" w:rsidRDefault="000E5AB8" w:rsidP="00C009D4">
      <w:pPr>
        <w:ind w:firstLine="709"/>
        <w:jc w:val="both"/>
        <w:rPr>
          <w:rFonts w:cs="Times New Roman"/>
          <w:sz w:val="28"/>
          <w:szCs w:val="28"/>
        </w:rPr>
      </w:pPr>
      <w:r w:rsidRPr="00CA7A54">
        <w:rPr>
          <w:rFonts w:cs="Times New Roman"/>
          <w:sz w:val="28"/>
          <w:szCs w:val="28"/>
        </w:rPr>
        <w:t xml:space="preserve">– </w:t>
      </w:r>
      <w:r w:rsidR="003A78FF" w:rsidRPr="00CA7A54">
        <w:rPr>
          <w:rFonts w:cs="Times New Roman"/>
          <w:sz w:val="28"/>
          <w:szCs w:val="28"/>
        </w:rPr>
        <w:t>выполнения мероприятий по улучшению условий и охраны труда;</w:t>
      </w:r>
    </w:p>
    <w:p w:rsidR="003A78FF" w:rsidRPr="00CA7A54" w:rsidRDefault="000E5AB8" w:rsidP="00C009D4">
      <w:pPr>
        <w:ind w:firstLine="709"/>
        <w:jc w:val="both"/>
        <w:rPr>
          <w:rFonts w:cs="Times New Roman"/>
          <w:sz w:val="28"/>
          <w:szCs w:val="28"/>
        </w:rPr>
      </w:pPr>
      <w:r w:rsidRPr="00CA7A54">
        <w:rPr>
          <w:rFonts w:cs="Times New Roman"/>
          <w:sz w:val="28"/>
          <w:szCs w:val="28"/>
        </w:rPr>
        <w:t>–</w:t>
      </w:r>
      <w:r w:rsidR="00C009D4">
        <w:rPr>
          <w:rFonts w:cs="Times New Roman"/>
          <w:sz w:val="28"/>
          <w:szCs w:val="28"/>
        </w:rPr>
        <w:t xml:space="preserve"> </w:t>
      </w:r>
      <w:r w:rsidR="003A78FF" w:rsidRPr="00CA7A54">
        <w:rPr>
          <w:rFonts w:cs="Times New Roman"/>
          <w:sz w:val="28"/>
          <w:szCs w:val="28"/>
        </w:rPr>
        <w:t xml:space="preserve">безопасности и состояния всех помещений, исправность элементов зданий (стен, полов, потолков, колонн, окон и </w:t>
      </w:r>
      <w:proofErr w:type="spellStart"/>
      <w:r w:rsidR="003A78FF" w:rsidRPr="00CA7A54">
        <w:rPr>
          <w:rFonts w:cs="Times New Roman"/>
          <w:sz w:val="28"/>
          <w:szCs w:val="28"/>
        </w:rPr>
        <w:t>дp</w:t>
      </w:r>
      <w:proofErr w:type="spellEnd"/>
      <w:r w:rsidR="003A78FF" w:rsidRPr="00CA7A54">
        <w:rPr>
          <w:rFonts w:cs="Times New Roman"/>
          <w:sz w:val="28"/>
          <w:szCs w:val="28"/>
        </w:rPr>
        <w:t xml:space="preserve">.); </w:t>
      </w:r>
    </w:p>
    <w:p w:rsidR="003A78FF" w:rsidRPr="00CA7A54" w:rsidRDefault="000E5AB8" w:rsidP="00C009D4">
      <w:pPr>
        <w:ind w:firstLine="709"/>
        <w:jc w:val="both"/>
        <w:rPr>
          <w:rFonts w:cs="Times New Roman"/>
          <w:sz w:val="28"/>
          <w:szCs w:val="28"/>
        </w:rPr>
      </w:pPr>
      <w:r w:rsidRPr="00CA7A54">
        <w:rPr>
          <w:rFonts w:cs="Times New Roman"/>
          <w:sz w:val="28"/>
          <w:szCs w:val="28"/>
        </w:rPr>
        <w:t xml:space="preserve">– </w:t>
      </w:r>
      <w:r w:rsidR="003A78FF" w:rsidRPr="00CA7A54">
        <w:rPr>
          <w:rFonts w:cs="Times New Roman"/>
          <w:snapToGrid w:val="0"/>
          <w:sz w:val="28"/>
          <w:szCs w:val="28"/>
        </w:rPr>
        <w:t>наличия знаков безопасности на опасном оборудовании (</w:t>
      </w:r>
      <w:proofErr w:type="spellStart"/>
      <w:r w:rsidR="003A78FF" w:rsidRPr="00CA7A54">
        <w:rPr>
          <w:rFonts w:cs="Times New Roman"/>
          <w:snapToGrid w:val="0"/>
          <w:sz w:val="28"/>
          <w:szCs w:val="28"/>
        </w:rPr>
        <w:t>электрощитки</w:t>
      </w:r>
      <w:proofErr w:type="spellEnd"/>
      <w:r w:rsidR="003A78FF" w:rsidRPr="00CA7A54">
        <w:rPr>
          <w:rFonts w:cs="Times New Roman"/>
          <w:snapToGrid w:val="0"/>
          <w:sz w:val="28"/>
          <w:szCs w:val="28"/>
        </w:rPr>
        <w:t>, движущиеся части вентиляторов и др.);</w:t>
      </w:r>
    </w:p>
    <w:p w:rsidR="003A78FF" w:rsidRPr="00CA7A54" w:rsidRDefault="000E5AB8" w:rsidP="00C009D4">
      <w:pPr>
        <w:ind w:firstLine="709"/>
        <w:jc w:val="both"/>
        <w:rPr>
          <w:rFonts w:cs="Times New Roman"/>
          <w:sz w:val="28"/>
          <w:szCs w:val="28"/>
        </w:rPr>
      </w:pPr>
      <w:r w:rsidRPr="00CA7A54">
        <w:rPr>
          <w:rFonts w:cs="Times New Roman"/>
          <w:sz w:val="28"/>
          <w:szCs w:val="28"/>
        </w:rPr>
        <w:t xml:space="preserve">– </w:t>
      </w:r>
      <w:r w:rsidR="003A78FF" w:rsidRPr="00CA7A54">
        <w:rPr>
          <w:rFonts w:cs="Times New Roman"/>
          <w:sz w:val="28"/>
          <w:szCs w:val="28"/>
        </w:rPr>
        <w:t xml:space="preserve">соблюдения требований охраны труда при организации всех видов </w:t>
      </w:r>
      <w:r w:rsidR="003A78FF" w:rsidRPr="00CA7A54">
        <w:rPr>
          <w:rFonts w:cs="Times New Roman"/>
          <w:snapToGrid w:val="0"/>
          <w:sz w:val="28"/>
          <w:szCs w:val="28"/>
        </w:rPr>
        <w:t>деятельности</w:t>
      </w:r>
      <w:r w:rsidR="003A78FF" w:rsidRPr="00CA7A54">
        <w:rPr>
          <w:rFonts w:cs="Times New Roman"/>
          <w:sz w:val="28"/>
          <w:szCs w:val="28"/>
        </w:rPr>
        <w:t xml:space="preserve"> </w:t>
      </w:r>
      <w:r w:rsidRPr="00CA7A54">
        <w:rPr>
          <w:rFonts w:cs="Times New Roman"/>
          <w:sz w:val="28"/>
          <w:szCs w:val="28"/>
        </w:rPr>
        <w:t>колледжа</w:t>
      </w:r>
      <w:r w:rsidR="003A78FF" w:rsidRPr="00CA7A54">
        <w:rPr>
          <w:rFonts w:cs="Times New Roman"/>
          <w:sz w:val="28"/>
          <w:szCs w:val="28"/>
        </w:rPr>
        <w:t xml:space="preserve"> и сторонних организаций на его территории;</w:t>
      </w:r>
    </w:p>
    <w:p w:rsidR="003A78FF" w:rsidRPr="00CA7A54" w:rsidRDefault="000E5AB8" w:rsidP="00C009D4">
      <w:pPr>
        <w:ind w:firstLine="709"/>
        <w:jc w:val="both"/>
        <w:rPr>
          <w:rFonts w:cs="Times New Roman"/>
          <w:snapToGrid w:val="0"/>
          <w:sz w:val="28"/>
          <w:szCs w:val="28"/>
        </w:rPr>
      </w:pPr>
      <w:r w:rsidRPr="00CA7A54">
        <w:rPr>
          <w:rFonts w:cs="Times New Roman"/>
          <w:sz w:val="28"/>
          <w:szCs w:val="28"/>
        </w:rPr>
        <w:t>–</w:t>
      </w:r>
      <w:r w:rsidR="00C009D4">
        <w:rPr>
          <w:rFonts w:cs="Times New Roman"/>
          <w:sz w:val="28"/>
          <w:szCs w:val="28"/>
        </w:rPr>
        <w:t xml:space="preserve"> </w:t>
      </w:r>
      <w:r w:rsidR="003A78FF" w:rsidRPr="00CA7A54">
        <w:rPr>
          <w:rFonts w:cs="Times New Roman"/>
          <w:snapToGrid w:val="0"/>
          <w:sz w:val="28"/>
          <w:szCs w:val="28"/>
        </w:rPr>
        <w:t>наличия в</w:t>
      </w:r>
      <w:r w:rsidR="008928BD" w:rsidRPr="00CA7A54">
        <w:rPr>
          <w:rFonts w:cs="Times New Roman"/>
          <w:snapToGrid w:val="0"/>
          <w:sz w:val="28"/>
          <w:szCs w:val="28"/>
        </w:rPr>
        <w:t xml:space="preserve"> структурных</w:t>
      </w:r>
      <w:r w:rsidR="003A78FF" w:rsidRPr="00CA7A54">
        <w:rPr>
          <w:rFonts w:cs="Times New Roman"/>
          <w:snapToGrid w:val="0"/>
          <w:sz w:val="28"/>
          <w:szCs w:val="28"/>
        </w:rPr>
        <w:t xml:space="preserve"> подразделениях нормативно</w:t>
      </w:r>
      <w:r w:rsidRPr="00CA7A54">
        <w:rPr>
          <w:rFonts w:cs="Times New Roman"/>
          <w:snapToGrid w:val="0"/>
          <w:sz w:val="28"/>
          <w:szCs w:val="28"/>
        </w:rPr>
        <w:t xml:space="preserve"> </w:t>
      </w:r>
      <w:r w:rsidRPr="00CA7A54">
        <w:rPr>
          <w:rFonts w:cs="Times New Roman"/>
          <w:sz w:val="28"/>
          <w:szCs w:val="28"/>
        </w:rPr>
        <w:t xml:space="preserve">– </w:t>
      </w:r>
      <w:r w:rsidR="003A78FF" w:rsidRPr="00CA7A54">
        <w:rPr>
          <w:rFonts w:cs="Times New Roman"/>
          <w:snapToGrid w:val="0"/>
          <w:sz w:val="28"/>
          <w:szCs w:val="28"/>
        </w:rPr>
        <w:t xml:space="preserve">правовых актов по охране труда, документации, инструкций; </w:t>
      </w:r>
    </w:p>
    <w:p w:rsidR="003A78FF" w:rsidRPr="00CA7A54" w:rsidRDefault="000E5AB8" w:rsidP="00C009D4">
      <w:pPr>
        <w:ind w:firstLine="709"/>
        <w:jc w:val="both"/>
        <w:rPr>
          <w:rFonts w:cs="Times New Roman"/>
          <w:snapToGrid w:val="0"/>
          <w:sz w:val="28"/>
          <w:szCs w:val="28"/>
        </w:rPr>
      </w:pPr>
      <w:r w:rsidRPr="00CA7A54">
        <w:rPr>
          <w:rFonts w:cs="Times New Roman"/>
          <w:sz w:val="28"/>
          <w:szCs w:val="28"/>
        </w:rPr>
        <w:t>–</w:t>
      </w:r>
      <w:r w:rsidR="00C009D4">
        <w:rPr>
          <w:rFonts w:cs="Times New Roman"/>
          <w:sz w:val="28"/>
          <w:szCs w:val="28"/>
        </w:rPr>
        <w:t xml:space="preserve"> </w:t>
      </w:r>
      <w:r w:rsidR="003A78FF" w:rsidRPr="00CA7A54">
        <w:rPr>
          <w:rFonts w:cs="Times New Roman"/>
          <w:snapToGrid w:val="0"/>
          <w:sz w:val="28"/>
          <w:szCs w:val="28"/>
        </w:rPr>
        <w:t>соблюдения порядка уборки рабочих мест, помещений, территории;</w:t>
      </w:r>
    </w:p>
    <w:p w:rsidR="003A78FF" w:rsidRPr="00CA7A54" w:rsidRDefault="000E5AB8" w:rsidP="00C009D4">
      <w:pPr>
        <w:ind w:firstLine="709"/>
        <w:jc w:val="both"/>
        <w:rPr>
          <w:rFonts w:cs="Times New Roman"/>
          <w:snapToGrid w:val="0"/>
          <w:sz w:val="28"/>
          <w:szCs w:val="28"/>
        </w:rPr>
      </w:pPr>
      <w:r w:rsidRPr="00CA7A54">
        <w:rPr>
          <w:rFonts w:cs="Times New Roman"/>
          <w:sz w:val="28"/>
          <w:szCs w:val="28"/>
        </w:rPr>
        <w:t>–</w:t>
      </w:r>
      <w:r w:rsidR="00C009D4">
        <w:rPr>
          <w:rFonts w:cs="Times New Roman"/>
          <w:sz w:val="28"/>
          <w:szCs w:val="28"/>
        </w:rPr>
        <w:t xml:space="preserve"> </w:t>
      </w:r>
      <w:r w:rsidR="003A78FF" w:rsidRPr="00CA7A54">
        <w:rPr>
          <w:rFonts w:cs="Times New Roman"/>
          <w:snapToGrid w:val="0"/>
          <w:sz w:val="28"/>
          <w:szCs w:val="28"/>
        </w:rPr>
        <w:t xml:space="preserve">соблюдения правил передвижения по территории </w:t>
      </w:r>
      <w:r w:rsidRPr="00CA7A54">
        <w:rPr>
          <w:rFonts w:cs="Times New Roman"/>
          <w:snapToGrid w:val="0"/>
          <w:sz w:val="28"/>
          <w:szCs w:val="28"/>
        </w:rPr>
        <w:t>колледжа</w:t>
      </w:r>
      <w:r w:rsidR="003A78FF" w:rsidRPr="00CA7A54">
        <w:rPr>
          <w:rFonts w:cs="Times New Roman"/>
          <w:snapToGrid w:val="0"/>
          <w:sz w:val="28"/>
          <w:szCs w:val="28"/>
        </w:rPr>
        <w:t>;</w:t>
      </w:r>
    </w:p>
    <w:p w:rsidR="008928BD" w:rsidRPr="00CA7A54" w:rsidRDefault="008928BD" w:rsidP="00C009D4">
      <w:pPr>
        <w:ind w:firstLine="709"/>
        <w:jc w:val="both"/>
        <w:rPr>
          <w:rFonts w:cs="Times New Roman"/>
          <w:snapToGrid w:val="0"/>
          <w:sz w:val="28"/>
          <w:szCs w:val="28"/>
        </w:rPr>
      </w:pPr>
      <w:r w:rsidRPr="00CA7A54">
        <w:rPr>
          <w:rFonts w:cs="Times New Roman"/>
          <w:sz w:val="28"/>
          <w:szCs w:val="28"/>
        </w:rPr>
        <w:t xml:space="preserve">– </w:t>
      </w:r>
      <w:r w:rsidRPr="00CA7A54">
        <w:rPr>
          <w:rFonts w:cs="Times New Roman"/>
          <w:snapToGrid w:val="0"/>
          <w:sz w:val="28"/>
          <w:szCs w:val="28"/>
        </w:rPr>
        <w:t>соответствия рабочих мест планировкам;</w:t>
      </w:r>
    </w:p>
    <w:p w:rsidR="003A78FF" w:rsidRPr="00CA7A54" w:rsidRDefault="000E5AB8" w:rsidP="00C009D4">
      <w:pPr>
        <w:ind w:firstLine="709"/>
        <w:jc w:val="both"/>
        <w:rPr>
          <w:rFonts w:cs="Times New Roman"/>
          <w:snapToGrid w:val="0"/>
          <w:sz w:val="28"/>
          <w:szCs w:val="28"/>
        </w:rPr>
      </w:pPr>
      <w:r w:rsidRPr="00CA7A54">
        <w:rPr>
          <w:rFonts w:cs="Times New Roman"/>
          <w:sz w:val="28"/>
          <w:szCs w:val="28"/>
        </w:rPr>
        <w:t xml:space="preserve">– </w:t>
      </w:r>
      <w:r w:rsidR="003A78FF" w:rsidRPr="00CA7A54">
        <w:rPr>
          <w:rFonts w:cs="Times New Roman"/>
          <w:snapToGrid w:val="0"/>
          <w:sz w:val="28"/>
          <w:szCs w:val="28"/>
        </w:rPr>
        <w:t>выполнения требований безопасности при эксплуатации оборудования, оргтехники, инвентаря;</w:t>
      </w:r>
    </w:p>
    <w:p w:rsidR="003A78FF" w:rsidRPr="00CA7A54" w:rsidRDefault="000E5AB8" w:rsidP="00C009D4">
      <w:pPr>
        <w:ind w:firstLine="709"/>
        <w:jc w:val="both"/>
        <w:rPr>
          <w:snapToGrid w:val="0"/>
          <w:sz w:val="28"/>
          <w:szCs w:val="28"/>
        </w:rPr>
      </w:pPr>
      <w:r w:rsidRPr="00CA7A54">
        <w:rPr>
          <w:rFonts w:cs="Times New Roman"/>
          <w:sz w:val="28"/>
          <w:szCs w:val="28"/>
        </w:rPr>
        <w:t>–</w:t>
      </w:r>
      <w:r w:rsidR="00C009D4">
        <w:rPr>
          <w:rFonts w:cs="Times New Roman"/>
          <w:sz w:val="28"/>
          <w:szCs w:val="28"/>
        </w:rPr>
        <w:t xml:space="preserve"> </w:t>
      </w:r>
      <w:r w:rsidR="003A78FF" w:rsidRPr="00CA7A54">
        <w:rPr>
          <w:snapToGrid w:val="0"/>
          <w:sz w:val="28"/>
          <w:szCs w:val="28"/>
        </w:rPr>
        <w:t xml:space="preserve">состояния световых проемов, </w:t>
      </w:r>
      <w:r w:rsidR="003A78FF" w:rsidRPr="00CA7A54">
        <w:rPr>
          <w:sz w:val="28"/>
          <w:szCs w:val="28"/>
        </w:rPr>
        <w:t xml:space="preserve">надежности крепления стекол в </w:t>
      </w:r>
      <w:proofErr w:type="spellStart"/>
      <w:r w:rsidR="003A78FF" w:rsidRPr="00CA7A54">
        <w:rPr>
          <w:sz w:val="28"/>
          <w:szCs w:val="28"/>
        </w:rPr>
        <w:t>pам</w:t>
      </w:r>
      <w:r w:rsidR="00C009D4">
        <w:rPr>
          <w:sz w:val="28"/>
          <w:szCs w:val="28"/>
        </w:rPr>
        <w:t>к</w:t>
      </w:r>
      <w:r w:rsidR="003A78FF" w:rsidRPr="00CA7A54">
        <w:rPr>
          <w:sz w:val="28"/>
          <w:szCs w:val="28"/>
        </w:rPr>
        <w:t>ах</w:t>
      </w:r>
      <w:proofErr w:type="spellEnd"/>
      <w:r w:rsidR="003A78FF" w:rsidRPr="00CA7A54">
        <w:rPr>
          <w:sz w:val="28"/>
          <w:szCs w:val="28"/>
        </w:rPr>
        <w:t>, исправности фрамуг и форточек,</w:t>
      </w:r>
      <w:r w:rsidR="008928BD" w:rsidRPr="00CA7A54">
        <w:rPr>
          <w:sz w:val="28"/>
          <w:szCs w:val="28"/>
        </w:rPr>
        <w:t xml:space="preserve"> светильников,</w:t>
      </w:r>
      <w:r w:rsidR="003A78FF" w:rsidRPr="00CA7A54">
        <w:rPr>
          <w:snapToGrid w:val="0"/>
          <w:sz w:val="28"/>
          <w:szCs w:val="28"/>
        </w:rPr>
        <w:t xml:space="preserve"> соответствия искусственного освещения нормам, соблюдения правил хранения ламп с ртутным наполнением, исправности систем управления микроклиматом;</w:t>
      </w:r>
    </w:p>
    <w:p w:rsidR="003A78FF" w:rsidRPr="00CA7A54" w:rsidRDefault="000E5AB8" w:rsidP="00C009D4">
      <w:pPr>
        <w:ind w:firstLine="709"/>
        <w:jc w:val="both"/>
        <w:rPr>
          <w:snapToGrid w:val="0"/>
          <w:sz w:val="28"/>
          <w:szCs w:val="28"/>
        </w:rPr>
      </w:pPr>
      <w:r w:rsidRPr="00CA7A54">
        <w:rPr>
          <w:rFonts w:cs="Times New Roman"/>
          <w:sz w:val="28"/>
          <w:szCs w:val="28"/>
        </w:rPr>
        <w:t>–</w:t>
      </w:r>
      <w:r w:rsidR="00C009D4">
        <w:rPr>
          <w:rFonts w:cs="Times New Roman"/>
          <w:sz w:val="28"/>
          <w:szCs w:val="28"/>
        </w:rPr>
        <w:t xml:space="preserve"> </w:t>
      </w:r>
      <w:r w:rsidR="003A78FF" w:rsidRPr="00CA7A54">
        <w:rPr>
          <w:sz w:val="28"/>
          <w:szCs w:val="28"/>
        </w:rPr>
        <w:t>соблюдения рациональных режимов труда и отдыха</w:t>
      </w:r>
      <w:r w:rsidR="003A78FF" w:rsidRPr="00CA7A54">
        <w:rPr>
          <w:snapToGrid w:val="0"/>
          <w:sz w:val="28"/>
          <w:szCs w:val="28"/>
        </w:rPr>
        <w:t>;</w:t>
      </w:r>
    </w:p>
    <w:p w:rsidR="003A78FF" w:rsidRPr="00CA7A54" w:rsidRDefault="000E5AB8" w:rsidP="00C009D4">
      <w:pPr>
        <w:ind w:firstLine="709"/>
        <w:jc w:val="both"/>
        <w:rPr>
          <w:snapToGrid w:val="0"/>
          <w:sz w:val="28"/>
          <w:szCs w:val="28"/>
        </w:rPr>
      </w:pPr>
      <w:r w:rsidRPr="00CA7A54">
        <w:rPr>
          <w:rFonts w:cs="Times New Roman"/>
          <w:sz w:val="28"/>
          <w:szCs w:val="28"/>
        </w:rPr>
        <w:t>–</w:t>
      </w:r>
      <w:r w:rsidR="00C009D4">
        <w:rPr>
          <w:rFonts w:cs="Times New Roman"/>
          <w:sz w:val="28"/>
          <w:szCs w:val="28"/>
        </w:rPr>
        <w:t xml:space="preserve"> </w:t>
      </w:r>
      <w:r w:rsidR="003A78FF" w:rsidRPr="00CA7A54">
        <w:rPr>
          <w:sz w:val="28"/>
          <w:szCs w:val="28"/>
        </w:rPr>
        <w:t xml:space="preserve">соблюдения порядка обучения и проверки знаний по охране </w:t>
      </w:r>
      <w:r w:rsidR="003A78FF" w:rsidRPr="00CA7A54">
        <w:rPr>
          <w:snapToGrid w:val="0"/>
          <w:sz w:val="28"/>
          <w:szCs w:val="28"/>
        </w:rPr>
        <w:t>труда, наличие плакатов, уголков по охране труда и планов эвакуации;</w:t>
      </w:r>
    </w:p>
    <w:p w:rsidR="003A78FF" w:rsidRPr="00CA7A54" w:rsidRDefault="000E5AB8" w:rsidP="00C009D4">
      <w:pPr>
        <w:ind w:firstLine="709"/>
        <w:jc w:val="both"/>
        <w:rPr>
          <w:snapToGrid w:val="0"/>
          <w:sz w:val="28"/>
          <w:szCs w:val="28"/>
        </w:rPr>
      </w:pPr>
      <w:r w:rsidRPr="00CA7A54">
        <w:rPr>
          <w:rFonts w:cs="Times New Roman"/>
          <w:sz w:val="28"/>
          <w:szCs w:val="28"/>
        </w:rPr>
        <w:lastRenderedPageBreak/>
        <w:t>–</w:t>
      </w:r>
      <w:r w:rsidR="003A78FF" w:rsidRPr="00CA7A54">
        <w:rPr>
          <w:snapToGrid w:val="0"/>
          <w:sz w:val="28"/>
          <w:szCs w:val="28"/>
        </w:rPr>
        <w:t>исправности систем оповещения о пожаре (</w:t>
      </w:r>
      <w:r w:rsidR="003A78FF" w:rsidRPr="00CA7A54">
        <w:rPr>
          <w:sz w:val="28"/>
          <w:szCs w:val="28"/>
        </w:rPr>
        <w:t>с учетом результатов работы пожарно</w:t>
      </w:r>
      <w:r w:rsidR="00C009D4">
        <w:rPr>
          <w:sz w:val="28"/>
          <w:szCs w:val="28"/>
        </w:rPr>
        <w:t>-</w:t>
      </w:r>
      <w:r w:rsidR="003A78FF" w:rsidRPr="00CA7A54">
        <w:rPr>
          <w:sz w:val="28"/>
          <w:szCs w:val="28"/>
        </w:rPr>
        <w:t>технической комиссии</w:t>
      </w:r>
      <w:r w:rsidR="003A78FF" w:rsidRPr="00CA7A54">
        <w:rPr>
          <w:snapToGrid w:val="0"/>
          <w:sz w:val="28"/>
          <w:szCs w:val="28"/>
        </w:rPr>
        <w:t>)</w:t>
      </w:r>
      <w:r w:rsidRPr="00CA7A54">
        <w:rPr>
          <w:snapToGrid w:val="0"/>
          <w:sz w:val="28"/>
          <w:szCs w:val="28"/>
        </w:rPr>
        <w:t>.</w:t>
      </w:r>
    </w:p>
    <w:p w:rsidR="003A78FF" w:rsidRPr="00CA7A54" w:rsidRDefault="00D91AC0" w:rsidP="00C009D4">
      <w:pPr>
        <w:pStyle w:val="32"/>
        <w:spacing w:after="0"/>
        <w:ind w:left="0" w:firstLine="709"/>
        <w:jc w:val="both"/>
        <w:rPr>
          <w:sz w:val="28"/>
          <w:szCs w:val="28"/>
        </w:rPr>
      </w:pPr>
      <w:r w:rsidRPr="00CA7A54">
        <w:rPr>
          <w:sz w:val="28"/>
          <w:szCs w:val="28"/>
        </w:rPr>
        <w:t xml:space="preserve">6.6.3. </w:t>
      </w:r>
      <w:r w:rsidR="003A78FF" w:rsidRPr="00CA7A54">
        <w:rPr>
          <w:sz w:val="28"/>
          <w:szCs w:val="28"/>
        </w:rPr>
        <w:t xml:space="preserve">По результатам </w:t>
      </w:r>
      <w:r w:rsidRPr="00CA7A54">
        <w:rPr>
          <w:sz w:val="28"/>
          <w:szCs w:val="28"/>
        </w:rPr>
        <w:t xml:space="preserve">комиссионного </w:t>
      </w:r>
      <w:r w:rsidR="003A78FF" w:rsidRPr="00CA7A54">
        <w:rPr>
          <w:sz w:val="28"/>
          <w:szCs w:val="28"/>
        </w:rPr>
        <w:t xml:space="preserve">контроля </w:t>
      </w:r>
      <w:r w:rsidR="003A78FF" w:rsidRPr="00CA7A54">
        <w:rPr>
          <w:snapToGrid w:val="0"/>
          <w:sz w:val="28"/>
          <w:szCs w:val="28"/>
        </w:rPr>
        <w:t xml:space="preserve">за </w:t>
      </w:r>
      <w:r w:rsidR="003A78FF" w:rsidRPr="00CA7A54">
        <w:rPr>
          <w:sz w:val="28"/>
          <w:szCs w:val="28"/>
        </w:rPr>
        <w:t xml:space="preserve">состоянием </w:t>
      </w:r>
      <w:r w:rsidR="003A78FF" w:rsidRPr="00CA7A54">
        <w:rPr>
          <w:snapToGrid w:val="0"/>
          <w:sz w:val="28"/>
          <w:szCs w:val="28"/>
        </w:rPr>
        <w:t>условий и охраны труда</w:t>
      </w:r>
      <w:r w:rsidR="003A78FF" w:rsidRPr="00CA7A54">
        <w:rPr>
          <w:sz w:val="28"/>
          <w:szCs w:val="28"/>
        </w:rPr>
        <w:t xml:space="preserve"> Комиссией составляется Акт, который содержит:</w:t>
      </w:r>
    </w:p>
    <w:p w:rsidR="003A78FF" w:rsidRPr="00CA7A54" w:rsidRDefault="000E5AB8" w:rsidP="00C009D4">
      <w:pPr>
        <w:ind w:firstLine="709"/>
        <w:jc w:val="both"/>
        <w:rPr>
          <w:noProof/>
          <w:snapToGrid w:val="0"/>
          <w:sz w:val="28"/>
          <w:szCs w:val="28"/>
        </w:rPr>
      </w:pPr>
      <w:r w:rsidRPr="00CA7A54">
        <w:rPr>
          <w:rFonts w:cs="Times New Roman"/>
          <w:sz w:val="28"/>
          <w:szCs w:val="28"/>
        </w:rPr>
        <w:t xml:space="preserve">– </w:t>
      </w:r>
      <w:r w:rsidR="003A78FF" w:rsidRPr="00CA7A54">
        <w:rPr>
          <w:snapToGrid w:val="0"/>
          <w:sz w:val="28"/>
          <w:szCs w:val="28"/>
        </w:rPr>
        <w:t>выводы об эффективности деятельности по обеспечению условий и охраны труда, реализации процедур СУОТ руководителей и конкретных сотрудников, примеры и указание причин неэффективной деятельности;</w:t>
      </w:r>
      <w:r w:rsidR="003A78FF" w:rsidRPr="00CA7A54">
        <w:rPr>
          <w:noProof/>
          <w:snapToGrid w:val="0"/>
          <w:sz w:val="28"/>
          <w:szCs w:val="28"/>
        </w:rPr>
        <w:t xml:space="preserve"> </w:t>
      </w:r>
    </w:p>
    <w:p w:rsidR="003A78FF" w:rsidRPr="00CA7A54" w:rsidRDefault="000E5AB8" w:rsidP="00C009D4">
      <w:pPr>
        <w:ind w:firstLine="709"/>
        <w:jc w:val="both"/>
        <w:rPr>
          <w:snapToGrid w:val="0"/>
          <w:sz w:val="28"/>
          <w:szCs w:val="28"/>
        </w:rPr>
      </w:pPr>
      <w:r w:rsidRPr="00CA7A54">
        <w:rPr>
          <w:rFonts w:cs="Times New Roman"/>
          <w:sz w:val="28"/>
          <w:szCs w:val="28"/>
        </w:rPr>
        <w:t xml:space="preserve">– </w:t>
      </w:r>
      <w:r w:rsidR="003A78FF" w:rsidRPr="00CA7A54">
        <w:rPr>
          <w:snapToGrid w:val="0"/>
          <w:sz w:val="28"/>
          <w:szCs w:val="28"/>
        </w:rPr>
        <w:t>порядок и сроки проведения необходимых корректирующих и предупредительных действий с указанием ответственных исполнителей.</w:t>
      </w:r>
    </w:p>
    <w:p w:rsidR="003A78FF" w:rsidRPr="00CA7A54" w:rsidRDefault="00D91AC0" w:rsidP="00C009D4">
      <w:pPr>
        <w:ind w:firstLine="709"/>
        <w:jc w:val="both"/>
        <w:rPr>
          <w:sz w:val="28"/>
          <w:szCs w:val="28"/>
        </w:rPr>
      </w:pPr>
      <w:r w:rsidRPr="00CA7A54">
        <w:rPr>
          <w:sz w:val="28"/>
          <w:szCs w:val="28"/>
        </w:rPr>
        <w:t xml:space="preserve">6.6.4. </w:t>
      </w:r>
      <w:r w:rsidR="003A78FF" w:rsidRPr="00CA7A54">
        <w:rPr>
          <w:sz w:val="28"/>
          <w:szCs w:val="28"/>
        </w:rPr>
        <w:t xml:space="preserve">Акт утверждается </w:t>
      </w:r>
      <w:r w:rsidR="00D66EA4" w:rsidRPr="00CA7A54">
        <w:rPr>
          <w:sz w:val="28"/>
          <w:szCs w:val="28"/>
        </w:rPr>
        <w:t>директором</w:t>
      </w:r>
      <w:r w:rsidR="003A78FF" w:rsidRPr="00CA7A54">
        <w:rPr>
          <w:sz w:val="28"/>
          <w:szCs w:val="28"/>
        </w:rPr>
        <w:t xml:space="preserve"> и направляется поручением для исполнения соответствующим руководителям </w:t>
      </w:r>
      <w:r w:rsidR="00D66EA4" w:rsidRPr="00CA7A54">
        <w:rPr>
          <w:sz w:val="28"/>
          <w:szCs w:val="28"/>
        </w:rPr>
        <w:t>структурных подразделений</w:t>
      </w:r>
      <w:r w:rsidR="003A78FF" w:rsidRPr="00CA7A54">
        <w:rPr>
          <w:sz w:val="28"/>
          <w:szCs w:val="28"/>
        </w:rPr>
        <w:t>.</w:t>
      </w:r>
    </w:p>
    <w:p w:rsidR="007B0279" w:rsidRPr="00CA7A54" w:rsidRDefault="00A02478" w:rsidP="00AF259B">
      <w:pPr>
        <w:pStyle w:val="aa"/>
        <w:spacing w:after="0"/>
        <w:jc w:val="both"/>
        <w:rPr>
          <w:sz w:val="28"/>
          <w:szCs w:val="28"/>
        </w:rPr>
      </w:pPr>
      <w:r w:rsidRPr="00CA7A54">
        <w:rPr>
          <w:sz w:val="28"/>
          <w:szCs w:val="28"/>
        </w:rPr>
        <w:t xml:space="preserve">         </w:t>
      </w:r>
    </w:p>
    <w:p w:rsidR="00D91AC0" w:rsidRPr="00CA7A54" w:rsidRDefault="00D91AC0" w:rsidP="00C009D4">
      <w:pPr>
        <w:jc w:val="center"/>
        <w:rPr>
          <w:rFonts w:cs="Times New Roman"/>
          <w:b/>
          <w:bCs/>
          <w:sz w:val="28"/>
          <w:szCs w:val="28"/>
        </w:rPr>
      </w:pPr>
      <w:r w:rsidRPr="00CA7A54">
        <w:rPr>
          <w:b/>
          <w:sz w:val="28"/>
          <w:szCs w:val="28"/>
        </w:rPr>
        <w:t xml:space="preserve">6.7. </w:t>
      </w:r>
      <w:r w:rsidRPr="00CA7A54">
        <w:rPr>
          <w:rFonts w:cs="Times New Roman"/>
          <w:b/>
          <w:bCs/>
          <w:sz w:val="28"/>
          <w:szCs w:val="28"/>
        </w:rPr>
        <w:t>Планирование улучшений функционирования СУОТ</w:t>
      </w:r>
    </w:p>
    <w:p w:rsidR="00D91AC0" w:rsidRPr="00CA7A54" w:rsidRDefault="00D91AC0" w:rsidP="00D91AC0">
      <w:pPr>
        <w:jc w:val="both"/>
        <w:rPr>
          <w:rFonts w:cs="Times New Roman"/>
          <w:b/>
          <w:sz w:val="28"/>
          <w:szCs w:val="28"/>
        </w:rPr>
      </w:pPr>
    </w:p>
    <w:p w:rsidR="00D91AC0" w:rsidRPr="00CA7A54" w:rsidRDefault="00D91AC0" w:rsidP="00D91AC0">
      <w:pPr>
        <w:ind w:firstLine="708"/>
        <w:jc w:val="both"/>
        <w:rPr>
          <w:rFonts w:cs="Times New Roman"/>
          <w:sz w:val="28"/>
          <w:szCs w:val="28"/>
        </w:rPr>
      </w:pPr>
      <w:r w:rsidRPr="00CA7A54">
        <w:rPr>
          <w:rFonts w:cs="Times New Roman"/>
          <w:sz w:val="28"/>
          <w:szCs w:val="28"/>
        </w:rPr>
        <w:t xml:space="preserve"> 6.7.1. С целью организации планирования улучшения функционирования СУОТ в колледже устанавливается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 на общем собрании работников либо в конце учебного года, либо в конце календарного года. </w:t>
      </w:r>
    </w:p>
    <w:p w:rsidR="00D91AC0" w:rsidRPr="00CA7A54" w:rsidRDefault="009800F4" w:rsidP="009800F4">
      <w:pPr>
        <w:ind w:firstLine="708"/>
        <w:jc w:val="both"/>
        <w:rPr>
          <w:rFonts w:cs="Times New Roman"/>
          <w:sz w:val="28"/>
          <w:szCs w:val="28"/>
        </w:rPr>
      </w:pPr>
      <w:r w:rsidRPr="00CA7A54">
        <w:rPr>
          <w:rFonts w:cs="Times New Roman"/>
          <w:sz w:val="28"/>
          <w:szCs w:val="28"/>
        </w:rPr>
        <w:t>6.7.2.</w:t>
      </w:r>
      <w:r w:rsidR="00D91AC0" w:rsidRPr="00CA7A54">
        <w:rPr>
          <w:rFonts w:cs="Times New Roman"/>
          <w:sz w:val="28"/>
          <w:szCs w:val="28"/>
        </w:rPr>
        <w:t xml:space="preserve"> При планировании улучшения функционирования СУ</w:t>
      </w:r>
      <w:r w:rsidRPr="00CA7A54">
        <w:rPr>
          <w:rFonts w:cs="Times New Roman"/>
          <w:sz w:val="28"/>
          <w:szCs w:val="28"/>
        </w:rPr>
        <w:t>ОТ</w:t>
      </w:r>
      <w:r w:rsidR="00D91AC0" w:rsidRPr="00CA7A54">
        <w:rPr>
          <w:rFonts w:cs="Times New Roman"/>
          <w:sz w:val="28"/>
          <w:szCs w:val="28"/>
        </w:rPr>
        <w:t xml:space="preserve"> проводится анализ эффективности функционирования СУОТ, предусматривающий оценку следующих показателей:</w:t>
      </w:r>
    </w:p>
    <w:p w:rsidR="00D91AC0" w:rsidRPr="00CA7A54" w:rsidRDefault="00D91AC0" w:rsidP="00C009D4">
      <w:pPr>
        <w:ind w:firstLine="709"/>
        <w:jc w:val="both"/>
        <w:rPr>
          <w:rFonts w:cs="Times New Roman"/>
          <w:sz w:val="28"/>
          <w:szCs w:val="28"/>
        </w:rPr>
      </w:pPr>
      <w:r w:rsidRPr="00CA7A54">
        <w:rPr>
          <w:rFonts w:cs="Times New Roman"/>
          <w:sz w:val="28"/>
          <w:szCs w:val="28"/>
        </w:rPr>
        <w:t>а) степень достижения целей в области охраны труда;</w:t>
      </w:r>
    </w:p>
    <w:p w:rsidR="00D91AC0" w:rsidRPr="00CA7A54" w:rsidRDefault="00D91AC0" w:rsidP="00C009D4">
      <w:pPr>
        <w:ind w:firstLine="709"/>
        <w:jc w:val="both"/>
        <w:rPr>
          <w:rFonts w:cs="Times New Roman"/>
          <w:sz w:val="28"/>
          <w:szCs w:val="28"/>
        </w:rPr>
      </w:pPr>
      <w:r w:rsidRPr="00CA7A54">
        <w:rPr>
          <w:rFonts w:cs="Times New Roman"/>
          <w:sz w:val="28"/>
          <w:szCs w:val="28"/>
        </w:rPr>
        <w:t>б) способность СУОТ обеспечивать выполнение обязанностей, отраженных в Политике по охране труда;</w:t>
      </w:r>
    </w:p>
    <w:p w:rsidR="00D91AC0" w:rsidRPr="00CA7A54" w:rsidRDefault="00D91AC0" w:rsidP="00C009D4">
      <w:pPr>
        <w:ind w:firstLine="709"/>
        <w:jc w:val="both"/>
        <w:rPr>
          <w:rFonts w:cs="Times New Roman"/>
          <w:sz w:val="28"/>
          <w:szCs w:val="28"/>
        </w:rPr>
      </w:pPr>
      <w:r w:rsidRPr="00CA7A54">
        <w:rPr>
          <w:rFonts w:cs="Times New Roman"/>
          <w:sz w:val="28"/>
          <w:szCs w:val="28"/>
        </w:rPr>
        <w:t>в) эффективность действий, намеченных на всех уровнях управления по результатам предыдущего анализа эффективности функционирования СУОТ;</w:t>
      </w:r>
    </w:p>
    <w:p w:rsidR="00D91AC0" w:rsidRPr="00CA7A54" w:rsidRDefault="00D91AC0" w:rsidP="00C009D4">
      <w:pPr>
        <w:ind w:firstLine="709"/>
        <w:jc w:val="both"/>
        <w:rPr>
          <w:rFonts w:cs="Times New Roman"/>
          <w:sz w:val="28"/>
          <w:szCs w:val="28"/>
        </w:rPr>
      </w:pPr>
      <w:r w:rsidRPr="00CA7A54">
        <w:rPr>
          <w:rFonts w:cs="Times New Roman"/>
          <w:sz w:val="28"/>
          <w:szCs w:val="28"/>
        </w:rPr>
        <w:t>г) необходимость изменения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D91AC0" w:rsidRPr="00CA7A54" w:rsidRDefault="00D91AC0" w:rsidP="00C009D4">
      <w:pPr>
        <w:ind w:firstLine="709"/>
        <w:jc w:val="both"/>
        <w:rPr>
          <w:rFonts w:cs="Times New Roman"/>
          <w:sz w:val="28"/>
          <w:szCs w:val="28"/>
        </w:rPr>
      </w:pPr>
      <w:r w:rsidRPr="00CA7A54">
        <w:rPr>
          <w:rFonts w:cs="Times New Roman"/>
          <w:sz w:val="28"/>
          <w:szCs w:val="28"/>
        </w:rPr>
        <w:t>д) необходимость обеспечения своевременной подготовки тех работников, которых затронут решения об изменении СУОТ;</w:t>
      </w:r>
    </w:p>
    <w:p w:rsidR="00D91AC0" w:rsidRPr="00CA7A54" w:rsidRDefault="00D91AC0" w:rsidP="00C009D4">
      <w:pPr>
        <w:ind w:firstLine="709"/>
        <w:jc w:val="both"/>
        <w:rPr>
          <w:rFonts w:cs="Times New Roman"/>
          <w:sz w:val="28"/>
          <w:szCs w:val="28"/>
        </w:rPr>
      </w:pPr>
      <w:r w:rsidRPr="00CA7A54">
        <w:rPr>
          <w:rFonts w:cs="Times New Roman"/>
          <w:sz w:val="28"/>
          <w:szCs w:val="28"/>
        </w:rPr>
        <w:t>е)</w:t>
      </w:r>
      <w:r w:rsidR="009800F4" w:rsidRPr="00CA7A54">
        <w:rPr>
          <w:rFonts w:cs="Times New Roman"/>
          <w:sz w:val="28"/>
          <w:szCs w:val="28"/>
        </w:rPr>
        <w:t xml:space="preserve"> </w:t>
      </w:r>
      <w:r w:rsidRPr="00CA7A54">
        <w:rPr>
          <w:rFonts w:cs="Times New Roman"/>
          <w:sz w:val="28"/>
          <w:szCs w:val="28"/>
        </w:rPr>
        <w:t>необходимость изменения критериев оценки эффе</w:t>
      </w:r>
      <w:r w:rsidR="002F266E">
        <w:rPr>
          <w:rFonts w:cs="Times New Roman"/>
          <w:sz w:val="28"/>
          <w:szCs w:val="28"/>
        </w:rPr>
        <w:t>ктивности функционирования СУОТ.</w:t>
      </w:r>
    </w:p>
    <w:p w:rsidR="00D91AC0" w:rsidRPr="00CA7A54" w:rsidRDefault="00D91AC0" w:rsidP="009800F4">
      <w:pPr>
        <w:ind w:firstLine="708"/>
        <w:jc w:val="both"/>
        <w:rPr>
          <w:rFonts w:cs="Times New Roman"/>
          <w:sz w:val="28"/>
          <w:szCs w:val="28"/>
        </w:rPr>
      </w:pPr>
      <w:r w:rsidRPr="00CA7A54">
        <w:rPr>
          <w:rFonts w:cs="Times New Roman"/>
          <w:sz w:val="28"/>
          <w:szCs w:val="28"/>
        </w:rPr>
        <w:t xml:space="preserve"> </w:t>
      </w:r>
      <w:r w:rsidR="009800F4" w:rsidRPr="00CA7A54">
        <w:rPr>
          <w:rFonts w:cs="Times New Roman"/>
          <w:sz w:val="28"/>
          <w:szCs w:val="28"/>
        </w:rPr>
        <w:t>6.7.3.</w:t>
      </w:r>
      <w:r w:rsidR="002F266E">
        <w:rPr>
          <w:rFonts w:cs="Times New Roman"/>
          <w:sz w:val="28"/>
          <w:szCs w:val="28"/>
        </w:rPr>
        <w:t xml:space="preserve"> </w:t>
      </w:r>
      <w:r w:rsidRPr="00CA7A54">
        <w:rPr>
          <w:rFonts w:cs="Times New Roman"/>
          <w:sz w:val="28"/>
          <w:szCs w:val="28"/>
        </w:rPr>
        <w:t>План улучшений функционирования СУОТ принимается на общем собрании работников в начале календарного либо в начале учебного года.</w:t>
      </w:r>
    </w:p>
    <w:p w:rsidR="00D91AC0" w:rsidRPr="00CA7A54" w:rsidRDefault="00D91AC0" w:rsidP="00D91AC0">
      <w:pPr>
        <w:jc w:val="both"/>
        <w:rPr>
          <w:rFonts w:cs="Times New Roman"/>
          <w:sz w:val="28"/>
          <w:szCs w:val="28"/>
        </w:rPr>
      </w:pPr>
    </w:p>
    <w:p w:rsidR="00A7220A" w:rsidRDefault="00A7220A" w:rsidP="00372213">
      <w:pPr>
        <w:jc w:val="center"/>
        <w:rPr>
          <w:rFonts w:cs="Times New Roman"/>
          <w:b/>
          <w:sz w:val="28"/>
          <w:szCs w:val="28"/>
        </w:rPr>
      </w:pPr>
    </w:p>
    <w:p w:rsidR="00C009D4" w:rsidRDefault="00C009D4">
      <w:pPr>
        <w:suppressAutoHyphens w:val="0"/>
        <w:spacing w:after="200" w:line="276" w:lineRule="auto"/>
        <w:rPr>
          <w:rFonts w:cs="Times New Roman"/>
          <w:b/>
          <w:sz w:val="28"/>
          <w:szCs w:val="28"/>
        </w:rPr>
      </w:pPr>
      <w:r>
        <w:rPr>
          <w:rFonts w:cs="Times New Roman"/>
          <w:b/>
          <w:sz w:val="28"/>
          <w:szCs w:val="28"/>
        </w:rPr>
        <w:br w:type="page"/>
      </w:r>
    </w:p>
    <w:p w:rsidR="00D91AC0" w:rsidRPr="00CA7A54" w:rsidRDefault="00372213" w:rsidP="00372213">
      <w:pPr>
        <w:jc w:val="center"/>
        <w:rPr>
          <w:rFonts w:cs="Times New Roman"/>
          <w:b/>
          <w:sz w:val="28"/>
          <w:szCs w:val="28"/>
        </w:rPr>
      </w:pPr>
      <w:r w:rsidRPr="00CA7A54">
        <w:rPr>
          <w:rFonts w:cs="Times New Roman"/>
          <w:b/>
          <w:sz w:val="28"/>
          <w:szCs w:val="28"/>
        </w:rPr>
        <w:lastRenderedPageBreak/>
        <w:t>7. Управление документами СУОТ</w:t>
      </w:r>
    </w:p>
    <w:p w:rsidR="00372213" w:rsidRPr="00CA7A54" w:rsidRDefault="00372213" w:rsidP="00D91AC0">
      <w:pPr>
        <w:jc w:val="both"/>
        <w:rPr>
          <w:rFonts w:cs="Times New Roman"/>
          <w:sz w:val="28"/>
          <w:szCs w:val="28"/>
        </w:rPr>
      </w:pPr>
    </w:p>
    <w:p w:rsidR="004E5EE2" w:rsidRPr="00CA7A54" w:rsidRDefault="00372213" w:rsidP="004E5EE2">
      <w:pPr>
        <w:ind w:firstLine="708"/>
        <w:jc w:val="both"/>
        <w:rPr>
          <w:rFonts w:cs="Times New Roman"/>
          <w:sz w:val="28"/>
          <w:szCs w:val="28"/>
        </w:rPr>
      </w:pPr>
      <w:r w:rsidRPr="00CA7A54">
        <w:rPr>
          <w:rFonts w:cs="Times New Roman"/>
          <w:spacing w:val="3"/>
          <w:sz w:val="28"/>
          <w:szCs w:val="28"/>
          <w:lang w:eastAsia="ru-RU"/>
        </w:rPr>
        <w:t xml:space="preserve">7.1. </w:t>
      </w:r>
      <w:r w:rsidR="004E5EE2" w:rsidRPr="00CA7A54">
        <w:rPr>
          <w:rFonts w:cs="Times New Roman"/>
          <w:sz w:val="28"/>
          <w:szCs w:val="28"/>
        </w:rPr>
        <w:t>Охрана труда в колледже базируется на законодательных актах и других нормативных правовых документах (государственные и отраслевые стандарты, строительные нормы и правила, санитарные нормы и правила, правила по охране труда и инструкции - отраслевые, типовые и т.д.).</w:t>
      </w:r>
    </w:p>
    <w:p w:rsidR="00372213" w:rsidRPr="00CA7A54" w:rsidRDefault="004E5EE2" w:rsidP="00940BD2">
      <w:pPr>
        <w:suppressAutoHyphens w:val="0"/>
        <w:ind w:firstLine="708"/>
        <w:jc w:val="both"/>
        <w:rPr>
          <w:rFonts w:cs="Times New Roman"/>
          <w:spacing w:val="3"/>
          <w:sz w:val="28"/>
          <w:szCs w:val="28"/>
          <w:lang w:eastAsia="ru-RU"/>
        </w:rPr>
      </w:pPr>
      <w:r w:rsidRPr="00CA7A54">
        <w:rPr>
          <w:rFonts w:cs="Times New Roman"/>
          <w:spacing w:val="3"/>
          <w:sz w:val="28"/>
          <w:szCs w:val="28"/>
          <w:lang w:eastAsia="ru-RU"/>
        </w:rPr>
        <w:t xml:space="preserve">7.2. </w:t>
      </w:r>
      <w:r w:rsidR="00372213" w:rsidRPr="00CA7A54">
        <w:rPr>
          <w:rFonts w:cs="Times New Roman"/>
          <w:spacing w:val="3"/>
          <w:sz w:val="28"/>
          <w:szCs w:val="28"/>
          <w:lang w:eastAsia="ru-RU"/>
        </w:rPr>
        <w:t>С целью организации управления документами СУОТ работодатель исходя из специфики своей деятельности устанавливает (определяет)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для каждого структурного подразделения работодателя и конкретного исполнителя, процессы обеспечения охраны труда и контроля, необходимые связи между структурными подразделениями работодателя, обеспечивающие функционирование СУОТ.</w:t>
      </w:r>
    </w:p>
    <w:p w:rsidR="00940BD2" w:rsidRPr="00CA7A54" w:rsidRDefault="004E5EE2" w:rsidP="00940BD2">
      <w:pPr>
        <w:suppressAutoHyphens w:val="0"/>
        <w:ind w:firstLine="708"/>
        <w:jc w:val="both"/>
        <w:rPr>
          <w:rFonts w:cs="Times New Roman"/>
          <w:sz w:val="28"/>
          <w:szCs w:val="28"/>
        </w:rPr>
      </w:pPr>
      <w:r w:rsidRPr="00CA7A54">
        <w:rPr>
          <w:rFonts w:cs="Times New Roman"/>
          <w:spacing w:val="3"/>
          <w:sz w:val="28"/>
          <w:szCs w:val="28"/>
          <w:lang w:eastAsia="ru-RU"/>
        </w:rPr>
        <w:t xml:space="preserve">7.3. </w:t>
      </w:r>
      <w:r w:rsidRPr="00CA7A54">
        <w:rPr>
          <w:rFonts w:cs="Times New Roman"/>
          <w:sz w:val="28"/>
          <w:szCs w:val="28"/>
        </w:rPr>
        <w:t>Приказами руководителя определяется порядок разработки других методических документов (графики, журналы, личные карточки и др.) необходимые для обеспечения системы управления охраной труда в колледже. В приказах определяется ответственные лица за разработку того или иного документа, порядок его согласования, утверждения и введения в действие.</w:t>
      </w:r>
    </w:p>
    <w:p w:rsidR="00372213" w:rsidRPr="00CA7A54" w:rsidRDefault="004E5EE2" w:rsidP="00940BD2">
      <w:pPr>
        <w:suppressAutoHyphens w:val="0"/>
        <w:ind w:firstLine="708"/>
        <w:jc w:val="both"/>
        <w:rPr>
          <w:rFonts w:cs="Times New Roman"/>
          <w:spacing w:val="3"/>
          <w:sz w:val="28"/>
          <w:szCs w:val="28"/>
          <w:lang w:eastAsia="ru-RU"/>
        </w:rPr>
      </w:pPr>
      <w:r w:rsidRPr="00CA7A54">
        <w:rPr>
          <w:rFonts w:cs="Times New Roman"/>
          <w:spacing w:val="3"/>
          <w:sz w:val="28"/>
          <w:szCs w:val="28"/>
          <w:lang w:eastAsia="ru-RU"/>
        </w:rPr>
        <w:t>7.4.</w:t>
      </w:r>
      <w:r w:rsidRPr="00CA7A54">
        <w:rPr>
          <w:rFonts w:cs="Times New Roman"/>
          <w:sz w:val="28"/>
          <w:szCs w:val="28"/>
        </w:rPr>
        <w:t xml:space="preserve"> </w:t>
      </w:r>
      <w:r w:rsidR="00372213" w:rsidRPr="00CA7A54">
        <w:rPr>
          <w:rFonts w:cs="Times New Roman"/>
          <w:spacing w:val="3"/>
          <w:sz w:val="28"/>
          <w:szCs w:val="28"/>
          <w:lang w:eastAsia="ru-RU"/>
        </w:rPr>
        <w:t xml:space="preserve">Лица, ответственные за разработку и утверждение документов СУОТ, определяются работодателем на всех уровнях управления. </w:t>
      </w:r>
    </w:p>
    <w:p w:rsidR="00372213" w:rsidRPr="00CA7A54" w:rsidRDefault="004E5EE2" w:rsidP="0060274F">
      <w:pPr>
        <w:suppressAutoHyphens w:val="0"/>
        <w:ind w:firstLine="708"/>
        <w:jc w:val="both"/>
        <w:rPr>
          <w:rFonts w:cs="Times New Roman"/>
          <w:spacing w:val="3"/>
          <w:sz w:val="28"/>
          <w:szCs w:val="28"/>
          <w:lang w:eastAsia="ru-RU"/>
        </w:rPr>
      </w:pPr>
      <w:r w:rsidRPr="00CA7A54">
        <w:rPr>
          <w:rFonts w:cs="Times New Roman"/>
          <w:spacing w:val="3"/>
          <w:sz w:val="28"/>
          <w:szCs w:val="28"/>
          <w:lang w:eastAsia="ru-RU"/>
        </w:rPr>
        <w:t>7.5</w:t>
      </w:r>
      <w:r w:rsidR="00372213" w:rsidRPr="00CA7A54">
        <w:rPr>
          <w:rFonts w:cs="Times New Roman"/>
          <w:spacing w:val="3"/>
          <w:sz w:val="28"/>
          <w:szCs w:val="28"/>
          <w:lang w:eastAsia="ru-RU"/>
        </w:rPr>
        <w:t>. В качестве особого вида документов СУОТ, которые не подлежат пересмотру, актуализации, обновлению и изменению, определяется контрольно-учетные документы СУОТ (записи), включая:</w:t>
      </w:r>
    </w:p>
    <w:p w:rsidR="00372213" w:rsidRPr="00CA7A54" w:rsidRDefault="00372213" w:rsidP="0060274F">
      <w:pPr>
        <w:suppressAutoHyphens w:val="0"/>
        <w:jc w:val="both"/>
        <w:rPr>
          <w:rFonts w:cs="Times New Roman"/>
          <w:spacing w:val="3"/>
          <w:sz w:val="28"/>
          <w:szCs w:val="28"/>
          <w:lang w:eastAsia="ru-RU"/>
        </w:rPr>
      </w:pPr>
      <w:r w:rsidRPr="00CA7A54">
        <w:rPr>
          <w:rFonts w:cs="Times New Roman"/>
          <w:spacing w:val="3"/>
          <w:sz w:val="28"/>
          <w:szCs w:val="28"/>
          <w:lang w:eastAsia="ru-RU"/>
        </w:rPr>
        <w:t>а) акты и иные записи данных, вытекающие из осуществления СУОТ;</w:t>
      </w:r>
    </w:p>
    <w:p w:rsidR="00372213" w:rsidRPr="00CA7A54" w:rsidRDefault="00372213" w:rsidP="0060274F">
      <w:pPr>
        <w:suppressAutoHyphens w:val="0"/>
        <w:jc w:val="both"/>
        <w:rPr>
          <w:rFonts w:cs="Times New Roman"/>
          <w:spacing w:val="3"/>
          <w:sz w:val="28"/>
          <w:szCs w:val="28"/>
          <w:lang w:eastAsia="ru-RU"/>
        </w:rPr>
      </w:pPr>
      <w:r w:rsidRPr="00CA7A54">
        <w:rPr>
          <w:rFonts w:cs="Times New Roman"/>
          <w:spacing w:val="3"/>
          <w:sz w:val="28"/>
          <w:szCs w:val="28"/>
          <w:lang w:eastAsia="ru-RU"/>
        </w:rPr>
        <w:t>б) журналы учета и акты записей данных об авариях, несчастных случаях, профессиональных заболеваниях;</w:t>
      </w:r>
    </w:p>
    <w:p w:rsidR="00372213" w:rsidRPr="00CA7A54" w:rsidRDefault="00372213" w:rsidP="0060274F">
      <w:pPr>
        <w:suppressAutoHyphens w:val="0"/>
        <w:jc w:val="both"/>
        <w:rPr>
          <w:rFonts w:cs="Times New Roman"/>
          <w:spacing w:val="3"/>
          <w:sz w:val="28"/>
          <w:szCs w:val="28"/>
          <w:lang w:eastAsia="ru-RU"/>
        </w:rPr>
      </w:pPr>
      <w:r w:rsidRPr="00CA7A54">
        <w:rPr>
          <w:rFonts w:cs="Times New Roman"/>
          <w:spacing w:val="3"/>
          <w:sz w:val="28"/>
          <w:szCs w:val="28"/>
          <w:lang w:eastAsia="ru-RU"/>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372213" w:rsidRDefault="00372213" w:rsidP="0060274F">
      <w:pPr>
        <w:suppressAutoHyphens w:val="0"/>
        <w:jc w:val="both"/>
        <w:rPr>
          <w:rFonts w:cs="Times New Roman"/>
          <w:spacing w:val="3"/>
          <w:sz w:val="28"/>
          <w:szCs w:val="28"/>
          <w:lang w:eastAsia="ru-RU"/>
        </w:rPr>
      </w:pPr>
      <w:r w:rsidRPr="00CA7A54">
        <w:rPr>
          <w:rFonts w:cs="Times New Roman"/>
          <w:spacing w:val="3"/>
          <w:sz w:val="28"/>
          <w:szCs w:val="28"/>
          <w:lang w:eastAsia="ru-RU"/>
        </w:rPr>
        <w:t>г) результаты контроля функционирования СУОТ.</w:t>
      </w:r>
    </w:p>
    <w:p w:rsidR="00196BC0" w:rsidRDefault="00196BC0">
      <w:pPr>
        <w:suppressAutoHyphens w:val="0"/>
        <w:spacing w:after="200" w:line="276" w:lineRule="auto"/>
        <w:rPr>
          <w:rFonts w:cs="Times New Roman"/>
          <w:spacing w:val="3"/>
          <w:sz w:val="28"/>
          <w:szCs w:val="28"/>
          <w:lang w:eastAsia="ru-RU"/>
        </w:rPr>
      </w:pPr>
      <w:r>
        <w:rPr>
          <w:rFonts w:cs="Times New Roman"/>
          <w:spacing w:val="3"/>
          <w:sz w:val="28"/>
          <w:szCs w:val="28"/>
          <w:lang w:eastAsia="ru-RU"/>
        </w:rPr>
        <w:br w:type="page"/>
      </w:r>
    </w:p>
    <w:p w:rsidR="00CA7A54" w:rsidRDefault="00CA7A54" w:rsidP="00CA7A54">
      <w:pPr>
        <w:pStyle w:val="ae"/>
        <w:shd w:val="clear" w:color="auto" w:fill="FFFFFF"/>
        <w:jc w:val="right"/>
        <w:rPr>
          <w:rFonts w:ascii="Times New Roman" w:hAnsi="Times New Roman"/>
          <w:sz w:val="28"/>
          <w:szCs w:val="28"/>
        </w:rPr>
      </w:pPr>
      <w:r w:rsidRPr="00764798">
        <w:rPr>
          <w:rFonts w:ascii="Times New Roman" w:hAnsi="Times New Roman"/>
          <w:sz w:val="28"/>
          <w:szCs w:val="28"/>
        </w:rPr>
        <w:lastRenderedPageBreak/>
        <w:t>Приложение №1</w:t>
      </w:r>
    </w:p>
    <w:p w:rsidR="00CA7A54" w:rsidRDefault="00CA7A54" w:rsidP="00CA7A54">
      <w:pPr>
        <w:pStyle w:val="ae"/>
        <w:shd w:val="clear" w:color="auto" w:fill="FFFFFF"/>
        <w:spacing w:after="0" w:line="240" w:lineRule="auto"/>
        <w:jc w:val="center"/>
        <w:rPr>
          <w:rFonts w:ascii="Times New Roman" w:hAnsi="Times New Roman"/>
          <w:b/>
          <w:sz w:val="28"/>
          <w:szCs w:val="28"/>
        </w:rPr>
      </w:pPr>
      <w:r w:rsidRPr="00764798">
        <w:rPr>
          <w:rFonts w:ascii="Times New Roman" w:hAnsi="Times New Roman"/>
          <w:b/>
          <w:sz w:val="28"/>
          <w:szCs w:val="28"/>
        </w:rPr>
        <w:t>О</w:t>
      </w:r>
      <w:r w:rsidRPr="00764798">
        <w:rPr>
          <w:rFonts w:ascii="Times New Roman" w:hAnsi="Times New Roman"/>
          <w:b/>
          <w:snapToGrid w:val="0"/>
          <w:sz w:val="28"/>
          <w:szCs w:val="28"/>
        </w:rPr>
        <w:t>сновные</w:t>
      </w:r>
      <w:r>
        <w:rPr>
          <w:rFonts w:ascii="Times New Roman" w:hAnsi="Times New Roman"/>
          <w:b/>
          <w:snapToGrid w:val="0"/>
          <w:sz w:val="28"/>
          <w:szCs w:val="28"/>
        </w:rPr>
        <w:t xml:space="preserve"> </w:t>
      </w:r>
      <w:r w:rsidRPr="00764798">
        <w:rPr>
          <w:rFonts w:ascii="Times New Roman" w:hAnsi="Times New Roman"/>
          <w:b/>
          <w:sz w:val="28"/>
          <w:szCs w:val="28"/>
        </w:rPr>
        <w:t xml:space="preserve">нормативные правовые акты в сфере охраны труда, используемые при разработке и применении </w:t>
      </w:r>
    </w:p>
    <w:p w:rsidR="00CA7A54" w:rsidRPr="00297EB0" w:rsidRDefault="00CA7A54" w:rsidP="00CA7A54">
      <w:pPr>
        <w:pStyle w:val="ae"/>
        <w:shd w:val="clear" w:color="auto" w:fill="FFFFFF"/>
        <w:spacing w:after="0" w:line="240" w:lineRule="auto"/>
        <w:ind w:hanging="578"/>
        <w:jc w:val="center"/>
        <w:rPr>
          <w:rFonts w:ascii="Times New Roman" w:hAnsi="Times New Roman"/>
        </w:rPr>
      </w:pPr>
      <w:r w:rsidRPr="00764798">
        <w:rPr>
          <w:rFonts w:ascii="Times New Roman" w:hAnsi="Times New Roman"/>
          <w:b/>
          <w:sz w:val="28"/>
          <w:szCs w:val="28"/>
        </w:rPr>
        <w:t>Системы управления охраной труда в образовательной организации</w:t>
      </w:r>
    </w:p>
    <w:tbl>
      <w:tblPr>
        <w:tblW w:w="9781"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9214"/>
      </w:tblGrid>
      <w:tr w:rsidR="00CA7A54" w:rsidRPr="00297EB0"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Default="00CA7A54" w:rsidP="00CA7A54">
            <w:pPr>
              <w:spacing w:line="256" w:lineRule="auto"/>
              <w:rPr>
                <w:bCs/>
                <w:color w:val="333333"/>
              </w:rPr>
            </w:pPr>
            <w:r w:rsidRPr="00297EB0">
              <w:rPr>
                <w:bCs/>
                <w:color w:val="333333"/>
              </w:rPr>
              <w:t> </w:t>
            </w:r>
            <w:r>
              <w:rPr>
                <w:bCs/>
                <w:color w:val="333333"/>
              </w:rPr>
              <w:t>№</w:t>
            </w:r>
          </w:p>
          <w:p w:rsidR="00CA7A54" w:rsidRPr="00297EB0" w:rsidRDefault="00CA7A54" w:rsidP="00CA7A54">
            <w:pPr>
              <w:spacing w:line="256" w:lineRule="auto"/>
              <w:rPr>
                <w:color w:val="333333"/>
                <w:lang w:eastAsia="en-US"/>
              </w:rPr>
            </w:pPr>
            <w:r>
              <w:rPr>
                <w:bCs/>
                <w:color w:val="333333"/>
              </w:rPr>
              <w:t>п/п</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297EB0" w:rsidRDefault="00CA7A54" w:rsidP="00196BC0">
            <w:pPr>
              <w:pStyle w:val="1"/>
              <w:rPr>
                <w:color w:val="333333"/>
                <w:lang w:eastAsia="en-US"/>
              </w:rPr>
            </w:pPr>
            <w:r w:rsidRPr="00297EB0">
              <w:rPr>
                <w:color w:val="auto"/>
              </w:rPr>
              <w:t>Основы охраны труда</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lang w:eastAsia="en-US"/>
              </w:rPr>
            </w:pPr>
            <w:r w:rsidRPr="00CA7A54">
              <w:rPr>
                <w:lang w:eastAsia="en-US"/>
              </w:rPr>
              <w:t>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pStyle w:val="ConsPlusNormal"/>
              <w:rPr>
                <w:rFonts w:ascii="Times New Roman" w:hAnsi="Times New Roman"/>
                <w:iCs/>
                <w:sz w:val="24"/>
                <w:szCs w:val="24"/>
                <w:lang w:eastAsia="en-US"/>
              </w:rPr>
            </w:pPr>
            <w:r w:rsidRPr="00CA7A54">
              <w:rPr>
                <w:rFonts w:ascii="Times New Roman" w:hAnsi="Times New Roman"/>
                <w:iCs/>
                <w:sz w:val="24"/>
                <w:szCs w:val="24"/>
                <w:lang w:eastAsia="en-US"/>
              </w:rPr>
              <w:t>Конституция Российской Федерации.</w:t>
            </w:r>
            <w:r w:rsidRPr="00CA7A54">
              <w:rPr>
                <w:rFonts w:ascii="Times New Roman" w:eastAsiaTheme="minorHAnsi" w:hAnsi="Times New Roman" w:cs="Times New Roman"/>
                <w:bCs/>
                <w:sz w:val="24"/>
                <w:szCs w:val="24"/>
                <w:lang w:eastAsia="en-US"/>
              </w:rPr>
              <w:t>(принята всенародным голосованием 12.12.1993)</w:t>
            </w:r>
            <w:r w:rsidR="0060274F">
              <w:rPr>
                <w:rFonts w:ascii="Times New Roman" w:eastAsiaTheme="minorHAnsi" w:hAnsi="Times New Roman" w:cs="Times New Roman"/>
                <w:bCs/>
                <w:sz w:val="24"/>
                <w:szCs w:val="24"/>
                <w:lang w:eastAsia="en-US"/>
              </w:rPr>
              <w:t>.</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lang w:eastAsia="en-US"/>
              </w:rPr>
            </w:pPr>
            <w:r w:rsidRPr="00CA7A54">
              <w:rPr>
                <w:lang w:eastAsia="en-US"/>
              </w:rPr>
              <w:t>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pStyle w:val="ConsPlusNormal"/>
              <w:rPr>
                <w:rFonts w:ascii="Times New Roman" w:hAnsi="Times New Roman"/>
                <w:sz w:val="24"/>
                <w:szCs w:val="24"/>
                <w:lang w:eastAsia="en-US"/>
              </w:rPr>
            </w:pPr>
            <w:r w:rsidRPr="00CA7A54">
              <w:rPr>
                <w:rFonts w:ascii="Times New Roman" w:hAnsi="Times New Roman"/>
                <w:iCs/>
                <w:sz w:val="24"/>
                <w:szCs w:val="24"/>
                <w:lang w:eastAsia="en-US"/>
              </w:rPr>
              <w:t>Трудовой кодекс Российской Федерации. (</w:t>
            </w:r>
            <w:r w:rsidRPr="00CA7A54">
              <w:rPr>
                <w:rFonts w:ascii="Times New Roman" w:eastAsiaTheme="minorHAnsi" w:hAnsi="Times New Roman" w:cs="Times New Roman"/>
                <w:sz w:val="24"/>
                <w:szCs w:val="24"/>
                <w:lang w:eastAsia="en-US"/>
              </w:rPr>
              <w:t>Федеральный закон N 197-ФЗ от 30.12.2001)</w:t>
            </w:r>
            <w:r w:rsidR="0060274F">
              <w:rPr>
                <w:rFonts w:ascii="Times New Roman" w:eastAsiaTheme="minorHAnsi" w:hAnsi="Times New Roman" w:cs="Times New Roman"/>
                <w:sz w:val="24"/>
                <w:szCs w:val="24"/>
                <w:lang w:eastAsia="en-US"/>
              </w:rPr>
              <w:t>.</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pStyle w:val="ConsPlusNormal"/>
              <w:rPr>
                <w:rFonts w:ascii="Times New Roman" w:hAnsi="Times New Roman"/>
                <w:sz w:val="24"/>
                <w:szCs w:val="24"/>
                <w:lang w:eastAsia="en-US"/>
              </w:rPr>
            </w:pPr>
            <w:r w:rsidRPr="00CA7A54">
              <w:rPr>
                <w:rFonts w:ascii="Times New Roman" w:hAnsi="Times New Roman"/>
                <w:iCs/>
                <w:sz w:val="24"/>
                <w:szCs w:val="24"/>
                <w:lang w:eastAsia="en-US"/>
              </w:rPr>
              <w:t>Гражданский кодекс Российской Федерации. (часть первая -</w:t>
            </w:r>
            <w:r w:rsidRPr="00CA7A54">
              <w:rPr>
                <w:rFonts w:ascii="Times New Roman" w:eastAsiaTheme="minorHAnsi" w:hAnsi="Times New Roman" w:cs="Times New Roman"/>
                <w:sz w:val="24"/>
                <w:szCs w:val="24"/>
                <w:lang w:eastAsia="en-US"/>
              </w:rPr>
              <w:t xml:space="preserve">Федеральный закон от 30.11.1994 N 51-ФЗ, часть вторая </w:t>
            </w:r>
            <w:r w:rsidRPr="00CA7A54">
              <w:rPr>
                <w:rFonts w:ascii="Times New Roman" w:hAnsi="Times New Roman"/>
                <w:iCs/>
                <w:sz w:val="24"/>
                <w:szCs w:val="24"/>
                <w:lang w:eastAsia="en-US"/>
              </w:rPr>
              <w:t xml:space="preserve">- </w:t>
            </w:r>
            <w:r w:rsidRPr="00CA7A54">
              <w:rPr>
                <w:rFonts w:ascii="Times New Roman" w:eastAsiaTheme="minorHAnsi" w:hAnsi="Times New Roman" w:cs="Times New Roman"/>
                <w:sz w:val="24"/>
                <w:szCs w:val="24"/>
                <w:lang w:eastAsia="en-US"/>
              </w:rPr>
              <w:t xml:space="preserve">Федеральный закон от 26.01.1996  N 14-ФЗ, часть третья </w:t>
            </w:r>
            <w:r w:rsidRPr="00CA7A54">
              <w:rPr>
                <w:rFonts w:ascii="Times New Roman" w:hAnsi="Times New Roman"/>
                <w:iCs/>
                <w:sz w:val="24"/>
                <w:szCs w:val="24"/>
                <w:lang w:eastAsia="en-US"/>
              </w:rPr>
              <w:t xml:space="preserve">- </w:t>
            </w:r>
            <w:r w:rsidRPr="00CA7A54">
              <w:rPr>
                <w:rFonts w:ascii="Times New Roman" w:eastAsiaTheme="minorHAnsi" w:hAnsi="Times New Roman" w:cs="Times New Roman"/>
                <w:sz w:val="24"/>
                <w:szCs w:val="24"/>
                <w:lang w:eastAsia="en-US"/>
              </w:rPr>
              <w:t xml:space="preserve">Федеральный закон от 26.11.2001 N 146-ФЗ, часть четвертая </w:t>
            </w:r>
            <w:r w:rsidRPr="00CA7A54">
              <w:rPr>
                <w:rFonts w:ascii="Times New Roman" w:hAnsi="Times New Roman"/>
                <w:iCs/>
                <w:sz w:val="24"/>
                <w:szCs w:val="24"/>
                <w:lang w:eastAsia="en-US"/>
              </w:rPr>
              <w:t xml:space="preserve">- </w:t>
            </w:r>
            <w:r w:rsidRPr="00CA7A54">
              <w:rPr>
                <w:rFonts w:ascii="Times New Roman" w:eastAsiaTheme="minorHAnsi" w:hAnsi="Times New Roman" w:cs="Times New Roman"/>
                <w:sz w:val="24"/>
                <w:szCs w:val="24"/>
                <w:lang w:eastAsia="en-US"/>
              </w:rPr>
              <w:t>Федеральный закон от 18.12.2006 N 230-ФЗ)</w:t>
            </w:r>
            <w:r w:rsidR="0060274F">
              <w:rPr>
                <w:rFonts w:ascii="Times New Roman" w:eastAsiaTheme="minorHAnsi" w:hAnsi="Times New Roman" w:cs="Times New Roman"/>
                <w:sz w:val="24"/>
                <w:szCs w:val="24"/>
                <w:lang w:eastAsia="en-US"/>
              </w:rPr>
              <w:t>.</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1015C4">
            <w:pPr>
              <w:pStyle w:val="ConsPlusNormal"/>
              <w:ind w:firstLine="0"/>
              <w:rPr>
                <w:rFonts w:ascii="Times New Roman" w:hAnsi="Times New Roman"/>
                <w:sz w:val="24"/>
                <w:szCs w:val="24"/>
                <w:lang w:eastAsia="en-US"/>
              </w:rPr>
            </w:pPr>
            <w:r w:rsidRPr="00CA7A54">
              <w:rPr>
                <w:rFonts w:ascii="Times New Roman" w:hAnsi="Times New Roman"/>
                <w:iCs/>
                <w:sz w:val="24"/>
                <w:szCs w:val="24"/>
                <w:lang w:eastAsia="en-US"/>
              </w:rPr>
              <w:t>Кодекс Российской Федерации об административных правонарушениях.(</w:t>
            </w:r>
            <w:r w:rsidRPr="00CA7A54">
              <w:rPr>
                <w:rFonts w:ascii="Times New Roman" w:eastAsiaTheme="minorHAnsi" w:hAnsi="Times New Roman" w:cs="Times New Roman"/>
                <w:sz w:val="24"/>
                <w:szCs w:val="24"/>
                <w:lang w:eastAsia="en-US"/>
              </w:rPr>
              <w:t>Федеральный закон</w:t>
            </w:r>
            <w:r w:rsidR="001015C4">
              <w:rPr>
                <w:rFonts w:ascii="Times New Roman" w:eastAsiaTheme="minorHAnsi" w:hAnsi="Times New Roman" w:cs="Times New Roman"/>
                <w:sz w:val="24"/>
                <w:szCs w:val="24"/>
                <w:lang w:eastAsia="en-US"/>
              </w:rPr>
              <w:t xml:space="preserve"> </w:t>
            </w:r>
            <w:r w:rsidRPr="00CA7A54">
              <w:rPr>
                <w:rFonts w:ascii="Times New Roman" w:eastAsiaTheme="minorHAnsi" w:hAnsi="Times New Roman" w:cs="Times New Roman"/>
                <w:sz w:val="24"/>
                <w:szCs w:val="24"/>
                <w:lang w:eastAsia="en-US"/>
              </w:rPr>
              <w:t>от 30.12.2001 N 195-ФЗ)</w:t>
            </w:r>
            <w:r w:rsidR="0060274F">
              <w:rPr>
                <w:rFonts w:ascii="Times New Roman" w:eastAsiaTheme="minorHAnsi" w:hAnsi="Times New Roman" w:cs="Times New Roman"/>
                <w:sz w:val="24"/>
                <w:szCs w:val="24"/>
                <w:lang w:eastAsia="en-US"/>
              </w:rPr>
              <w:t>.</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1015C4">
            <w:pPr>
              <w:pStyle w:val="ConsPlusNormal"/>
              <w:ind w:firstLine="0"/>
              <w:rPr>
                <w:rFonts w:ascii="Times New Roman" w:eastAsiaTheme="minorHAnsi" w:hAnsi="Times New Roman" w:cs="Times New Roman"/>
                <w:sz w:val="24"/>
                <w:szCs w:val="24"/>
                <w:lang w:eastAsia="en-US"/>
              </w:rPr>
            </w:pPr>
            <w:r w:rsidRPr="00CA7A54">
              <w:rPr>
                <w:rFonts w:ascii="Times New Roman" w:hAnsi="Times New Roman"/>
                <w:iCs/>
                <w:sz w:val="24"/>
                <w:szCs w:val="24"/>
                <w:lang w:eastAsia="en-US"/>
              </w:rPr>
              <w:t>Уголовный кодекс Российской Федерации. (</w:t>
            </w:r>
            <w:r w:rsidRPr="00CA7A54">
              <w:rPr>
                <w:rFonts w:ascii="Times New Roman" w:eastAsiaTheme="minorHAnsi" w:hAnsi="Times New Roman" w:cs="Times New Roman"/>
                <w:sz w:val="24"/>
                <w:szCs w:val="24"/>
                <w:lang w:eastAsia="en-US"/>
              </w:rPr>
              <w:t>Федеральный закон от 13.06.1996 N 64-ФЗ</w:t>
            </w:r>
          </w:p>
          <w:p w:rsidR="00CA7A54" w:rsidRPr="00CA7A54" w:rsidRDefault="00CA7A54" w:rsidP="00CA7A54">
            <w:pPr>
              <w:rPr>
                <w:lang w:eastAsia="en-US"/>
              </w:rPr>
            </w:pPr>
            <w:r w:rsidRPr="00CA7A54">
              <w:rPr>
                <w:rFonts w:eastAsiaTheme="minorHAnsi"/>
                <w:lang w:eastAsia="en-US"/>
              </w:rPr>
              <w:t>"О введении в действие Уголовного кодекса Российской Федерации")</w:t>
            </w:r>
            <w:r w:rsidR="0060274F">
              <w:rPr>
                <w:rFonts w:eastAsiaTheme="minorHAnsi"/>
                <w:lang w:eastAsia="en-US"/>
              </w:rPr>
              <w:t>.</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jc w:val="both"/>
              <w:rPr>
                <w:iCs/>
                <w:lang w:eastAsia="en-US"/>
              </w:rPr>
            </w:pPr>
            <w:r w:rsidRPr="00CA7A54">
              <w:rPr>
                <w:iCs/>
                <w:lang w:eastAsia="en-US"/>
              </w:rPr>
              <w:t>Указ Президента РФ «О системе и структуре федеральных органов исполнительной власти» от 09.03.2004 № 314.</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jc w:val="both"/>
              <w:rPr>
                <w:lang w:eastAsia="en-US"/>
              </w:rPr>
            </w:pPr>
            <w:r w:rsidRPr="00CA7A54">
              <w:rPr>
                <w:iCs/>
                <w:lang w:eastAsia="en-US"/>
              </w:rPr>
              <w:t>Указ Президента РФ «Вопросы структуры федеральных органов исполнительной власти» от 20.05.2004 № 649.</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jc w:val="both"/>
              <w:rPr>
                <w:iCs/>
                <w:lang w:eastAsia="en-US"/>
              </w:rPr>
            </w:pPr>
            <w:r w:rsidRPr="00CA7A54">
              <w:rPr>
                <w:iCs/>
                <w:lang w:eastAsia="en-US"/>
              </w:rPr>
              <w:t xml:space="preserve">Постановление Правительства РФ «Об утверждении Положения о Федеральной службе по надзору в сфере защиты прав потребителей и благополучия человека» от 30.06.2004 </w:t>
            </w:r>
            <w:r w:rsidR="00196BC0">
              <w:rPr>
                <w:iCs/>
                <w:lang w:eastAsia="en-US"/>
              </w:rPr>
              <w:br/>
            </w:r>
            <w:r w:rsidRPr="00CA7A54">
              <w:rPr>
                <w:iCs/>
                <w:lang w:eastAsia="en-US"/>
              </w:rPr>
              <w:t>№ 322.</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jc w:val="both"/>
              <w:rPr>
                <w:iCs/>
                <w:lang w:eastAsia="en-US"/>
              </w:rPr>
            </w:pPr>
            <w:r w:rsidRPr="00CA7A54">
              <w:rPr>
                <w:iCs/>
                <w:lang w:eastAsia="en-US"/>
              </w:rPr>
              <w:t>Постановление Минтруда РФ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от 31.12.2002 № 85.</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10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jc w:val="both"/>
              <w:rPr>
                <w:iCs/>
                <w:lang w:eastAsia="en-US"/>
              </w:rPr>
            </w:pPr>
            <w:r w:rsidRPr="00CA7A54">
              <w:rPr>
                <w:rFonts w:eastAsiaTheme="minorHAnsi"/>
                <w:iCs/>
                <w:lang w:eastAsia="en-US"/>
              </w:rPr>
              <w:t>Федеральный закон</w:t>
            </w:r>
            <w:hyperlink r:id="rId10" w:history="1"/>
            <w:r w:rsidRPr="00CA7A54">
              <w:rPr>
                <w:rFonts w:eastAsiaTheme="minorHAnsi"/>
                <w:iCs/>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274F">
              <w:rPr>
                <w:rFonts w:eastAsiaTheme="minorHAnsi"/>
                <w:iCs/>
                <w:lang w:eastAsia="en-US"/>
              </w:rPr>
              <w:t>.</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11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jc w:val="both"/>
              <w:rPr>
                <w:rFonts w:eastAsiaTheme="minorHAnsi"/>
                <w:iCs/>
                <w:lang w:eastAsia="en-US"/>
              </w:rPr>
            </w:pPr>
            <w:r w:rsidRPr="00CA7A54">
              <w:rPr>
                <w:iCs/>
                <w:lang w:eastAsia="en-US"/>
              </w:rPr>
              <w:t>Постановлен</w:t>
            </w:r>
            <w:r w:rsidR="0060274F">
              <w:rPr>
                <w:iCs/>
                <w:lang w:eastAsia="en-US"/>
              </w:rPr>
              <w:t>ие Минтруда РФ «Об утверждении Инструкции</w:t>
            </w:r>
            <w:r w:rsidRPr="00CA7A54">
              <w:rPr>
                <w:iCs/>
                <w:lang w:eastAsia="en-US"/>
              </w:rPr>
              <w:t xml:space="preserve"> по заполнению трудовых книжек» от 10.10.2003 № 69.</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12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425865" w:rsidP="00CA7A54">
            <w:pPr>
              <w:spacing w:line="256" w:lineRule="auto"/>
              <w:jc w:val="both"/>
              <w:rPr>
                <w:iCs/>
                <w:lang w:eastAsia="en-US"/>
              </w:rPr>
            </w:pPr>
            <w:hyperlink r:id="rId11" w:anchor="text#ixzz3ApgCtmpH" w:history="1">
              <w:r w:rsidR="00CA7A54" w:rsidRPr="00CA7A54">
                <w:rPr>
                  <w:rStyle w:val="a4"/>
                  <w:color w:val="auto"/>
                  <w:u w:val="none"/>
                </w:rPr>
                <w:t>Приказ Министерства здравоохранения и социального развития РФ от 1 марта</w:t>
              </w:r>
              <w:r w:rsidR="00CA7A54" w:rsidRPr="00CA7A54">
                <w:rPr>
                  <w:rStyle w:val="apple-converted-space"/>
                </w:rPr>
                <w:t> </w:t>
              </w:r>
              <w:r w:rsidR="00CA7A54" w:rsidRPr="00CA7A54">
                <w:rPr>
                  <w:rStyle w:val="a4"/>
                  <w:color w:val="auto"/>
                  <w:u w:val="none"/>
                </w:rPr>
                <w:t>2012 г.</w:t>
              </w:r>
              <w:r w:rsidR="00196BC0">
                <w:rPr>
                  <w:rStyle w:val="a4"/>
                  <w:color w:val="auto"/>
                  <w:u w:val="none"/>
                </w:rPr>
                <w:br/>
              </w:r>
              <w:r w:rsidR="00CA7A54" w:rsidRPr="00CA7A54">
                <w:rPr>
                  <w:rStyle w:val="apple-converted-space"/>
                </w:rPr>
                <w:t> </w:t>
              </w:r>
              <w:r w:rsidR="00CA7A54" w:rsidRPr="00CA7A54">
                <w:rPr>
                  <w:rStyle w:val="a4"/>
                  <w:color w:val="auto"/>
                  <w:u w:val="none"/>
                </w:rPr>
                <w:t>N 181н</w:t>
              </w:r>
            </w:hyperlink>
            <w:r w:rsidR="00CA7A54" w:rsidRPr="00CA7A54">
              <w:rPr>
                <w:rStyle w:val="apple-converted-space"/>
              </w:rPr>
              <w:t> </w:t>
            </w:r>
            <w:r w:rsidR="00CA7A54" w:rsidRPr="00CA7A54">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0060274F">
              <w:t>.</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iCs/>
                <w:lang w:eastAsia="en-US"/>
              </w:rPr>
            </w:pPr>
            <w:r w:rsidRPr="00CA7A54">
              <w:rPr>
                <w:iCs/>
                <w:lang w:eastAsia="en-US"/>
              </w:rPr>
              <w:t>13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jc w:val="both"/>
            </w:pPr>
            <w:r w:rsidRPr="00CA7A54">
              <w:rPr>
                <w:iCs/>
                <w:lang w:eastAsia="en-US"/>
              </w:rPr>
              <w:t>Общероссийский классификатор профессий рабочих, должностей служащих и тарифных разрядов ОК 016-94. (Постановление Госстандарта России от 26.12.1994 № 367).</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lang w:eastAsia="en-US"/>
              </w:rPr>
            </w:pPr>
            <w:r w:rsidRPr="00CA7A54">
              <w:rPr>
                <w:lang w:eastAsia="en-US"/>
              </w:rPr>
              <w:t>14</w:t>
            </w:r>
          </w:p>
        </w:tc>
        <w:tc>
          <w:tcPr>
            <w:tcW w:w="9214" w:type="dxa"/>
            <w:tcBorders>
              <w:top w:val="outset" w:sz="6" w:space="0" w:color="auto"/>
              <w:left w:val="outset" w:sz="6" w:space="0" w:color="auto"/>
              <w:bottom w:val="outset" w:sz="6" w:space="0" w:color="auto"/>
              <w:right w:val="outset" w:sz="6" w:space="0" w:color="auto"/>
            </w:tcBorders>
            <w:shd w:val="clear" w:color="auto" w:fill="FFFFFF"/>
            <w:hideMark/>
          </w:tcPr>
          <w:p w:rsidR="00CA7A54" w:rsidRPr="00CA7A54" w:rsidRDefault="00CA7A54" w:rsidP="00CA7A54">
            <w:pPr>
              <w:spacing w:line="256" w:lineRule="auto"/>
              <w:jc w:val="both"/>
              <w:rPr>
                <w:lang w:eastAsia="en-US"/>
              </w:rPr>
            </w:pPr>
            <w:r w:rsidRPr="00CA7A54">
              <w:rPr>
                <w:iCs/>
                <w:lang w:eastAsia="en-US"/>
              </w:rPr>
              <w:t>Постановление Верховного Суда РФ «О применении судами Российской Федерации Трудового кодекса Российской Федерации» от 17.03.2004 № 2.</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96BC0" w:rsidRDefault="00CA7A54" w:rsidP="00196BC0">
            <w:pPr>
              <w:pStyle w:val="1"/>
              <w:spacing w:before="0" w:after="0"/>
              <w:rPr>
                <w:color w:val="auto"/>
                <w:lang w:eastAsia="en-US"/>
              </w:rPr>
            </w:pPr>
            <w:r w:rsidRPr="00CA7A54">
              <w:rPr>
                <w:color w:val="auto"/>
              </w:rPr>
              <w:t>Орган</w:t>
            </w:r>
            <w:r>
              <w:rPr>
                <w:color w:val="auto"/>
              </w:rPr>
              <w:t xml:space="preserve">изация работ по охране труда и </w:t>
            </w:r>
            <w:r w:rsidRPr="00CA7A54">
              <w:rPr>
                <w:color w:val="auto"/>
              </w:rPr>
              <w:t>управление</w:t>
            </w:r>
          </w:p>
          <w:p w:rsidR="00CA7A54" w:rsidRPr="00CA7A54" w:rsidRDefault="00CA7A54" w:rsidP="00196BC0">
            <w:pPr>
              <w:pStyle w:val="1"/>
              <w:spacing w:before="0" w:after="0"/>
              <w:rPr>
                <w:color w:val="auto"/>
                <w:lang w:eastAsia="en-US"/>
              </w:rPr>
            </w:pPr>
            <w:r w:rsidRPr="00CA7A54">
              <w:rPr>
                <w:color w:val="auto"/>
              </w:rPr>
              <w:t>профессиональными рисками в организации̽</w:t>
            </w:r>
          </w:p>
        </w:tc>
      </w:tr>
      <w:tr w:rsidR="00CA7A5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CA7A54">
            <w:pPr>
              <w:spacing w:line="256" w:lineRule="auto"/>
              <w:rPr>
                <w:lang w:eastAsia="en-US"/>
              </w:rPr>
            </w:pPr>
            <w:r w:rsidRPr="00CA7A54">
              <w:rPr>
                <w:lang w:eastAsia="en-US"/>
              </w:rPr>
              <w:t>15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CA7A54" w:rsidRPr="00CA7A54" w:rsidRDefault="00CA7A54" w:rsidP="00196BC0">
            <w:pPr>
              <w:pStyle w:val="ConsPlusNormal"/>
              <w:ind w:firstLine="0"/>
              <w:rPr>
                <w:rFonts w:ascii="Times New Roman" w:hAnsi="Times New Roman"/>
                <w:sz w:val="24"/>
                <w:szCs w:val="24"/>
                <w:lang w:eastAsia="en-US"/>
              </w:rPr>
            </w:pPr>
            <w:r w:rsidRPr="00CA7A54">
              <w:rPr>
                <w:rFonts w:ascii="Times New Roman" w:hAnsi="Times New Roman"/>
                <w:iCs/>
                <w:sz w:val="24"/>
                <w:szCs w:val="24"/>
                <w:lang w:eastAsia="en-US"/>
              </w:rPr>
              <w:t>Трудовой кодекс Российской Федерации. (</w:t>
            </w:r>
            <w:r w:rsidRPr="00CA7A54">
              <w:rPr>
                <w:rFonts w:ascii="Times New Roman" w:eastAsiaTheme="minorHAnsi" w:hAnsi="Times New Roman" w:cs="Times New Roman"/>
                <w:sz w:val="24"/>
                <w:szCs w:val="24"/>
                <w:lang w:eastAsia="en-US"/>
              </w:rPr>
              <w:t>Федеральный закон N 197-ФЗ от 30.12.2001)</w:t>
            </w:r>
            <w:r w:rsidR="0060274F">
              <w:rPr>
                <w:rFonts w:ascii="Times New Roman" w:eastAsiaTheme="minorHAnsi" w:hAnsi="Times New Roman" w:cs="Times New Roman"/>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16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ind w:firstLine="0"/>
              <w:rPr>
                <w:rFonts w:ascii="Times New Roman" w:hAnsi="Times New Roman"/>
                <w:sz w:val="24"/>
                <w:szCs w:val="24"/>
                <w:lang w:eastAsia="en-US"/>
              </w:rPr>
            </w:pPr>
            <w:r w:rsidRPr="00CA7A54">
              <w:rPr>
                <w:rFonts w:ascii="Times New Roman" w:hAnsi="Times New Roman"/>
                <w:iCs/>
                <w:sz w:val="24"/>
                <w:szCs w:val="24"/>
                <w:lang w:eastAsia="en-US"/>
              </w:rPr>
              <w:t>Кодекс Российской Федерации об административных правонарушениях.  (</w:t>
            </w:r>
            <w:r w:rsidRPr="00CA7A54">
              <w:rPr>
                <w:rFonts w:ascii="Times New Roman" w:eastAsiaTheme="minorHAnsi" w:hAnsi="Times New Roman" w:cs="Times New Roman"/>
                <w:sz w:val="24"/>
                <w:szCs w:val="24"/>
                <w:lang w:eastAsia="en-US"/>
              </w:rPr>
              <w:t>Федеральный закон</w:t>
            </w:r>
            <w:r>
              <w:rPr>
                <w:rFonts w:ascii="Times New Roman" w:eastAsiaTheme="minorHAnsi" w:hAnsi="Times New Roman" w:cs="Times New Roman"/>
                <w:sz w:val="24"/>
                <w:szCs w:val="24"/>
                <w:lang w:eastAsia="en-US"/>
              </w:rPr>
              <w:t xml:space="preserve"> </w:t>
            </w:r>
            <w:r w:rsidRPr="00CA7A54">
              <w:rPr>
                <w:rFonts w:ascii="Times New Roman" w:eastAsiaTheme="minorHAnsi" w:hAnsi="Times New Roman" w:cs="Times New Roman"/>
                <w:sz w:val="24"/>
                <w:szCs w:val="24"/>
                <w:lang w:eastAsia="en-US"/>
              </w:rPr>
              <w:t>от 30.12.2001 N 195-ФЗ)</w:t>
            </w:r>
            <w:r w:rsidR="0060274F">
              <w:rPr>
                <w:rFonts w:ascii="Times New Roman" w:eastAsiaTheme="minorHAnsi" w:hAnsi="Times New Roman" w:cs="Times New Roman"/>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lastRenderedPageBreak/>
              <w:t>17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ind w:firstLine="0"/>
              <w:rPr>
                <w:rFonts w:ascii="Times New Roman" w:eastAsiaTheme="minorHAnsi" w:hAnsi="Times New Roman" w:cs="Times New Roman"/>
                <w:sz w:val="24"/>
                <w:szCs w:val="24"/>
                <w:lang w:eastAsia="en-US"/>
              </w:rPr>
            </w:pPr>
            <w:r w:rsidRPr="00CA7A54">
              <w:rPr>
                <w:rFonts w:ascii="Times New Roman" w:hAnsi="Times New Roman"/>
                <w:iCs/>
                <w:sz w:val="24"/>
                <w:szCs w:val="24"/>
                <w:lang w:eastAsia="en-US"/>
              </w:rPr>
              <w:t>Уголовный кодекс Российской Федерации. (</w:t>
            </w:r>
            <w:r w:rsidRPr="00CA7A54">
              <w:rPr>
                <w:rFonts w:ascii="Times New Roman" w:eastAsiaTheme="minorHAnsi" w:hAnsi="Times New Roman" w:cs="Times New Roman"/>
                <w:sz w:val="24"/>
                <w:szCs w:val="24"/>
                <w:lang w:eastAsia="en-US"/>
              </w:rPr>
              <w:t>Федеральный закон от 13.06.1996 N 64-ФЗ</w:t>
            </w:r>
          </w:p>
          <w:p w:rsidR="001015C4" w:rsidRPr="00CA7A54" w:rsidRDefault="001015C4" w:rsidP="001015C4">
            <w:pPr>
              <w:rPr>
                <w:lang w:eastAsia="en-US"/>
              </w:rPr>
            </w:pPr>
            <w:r w:rsidRPr="00CA7A54">
              <w:rPr>
                <w:rFonts w:eastAsiaTheme="minorHAnsi"/>
                <w:lang w:eastAsia="en-US"/>
              </w:rPr>
              <w:t>"О введении в действие Уголовного кодекса Российской Федерации")</w:t>
            </w:r>
            <w:r w:rsidR="0060274F">
              <w:rPr>
                <w:rFonts w:eastAsiaTheme="minorHAnsi"/>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18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both"/>
              <w:rPr>
                <w:b w:val="0"/>
                <w:iCs/>
                <w:color w:val="auto"/>
                <w:lang w:eastAsia="en-US"/>
              </w:rPr>
            </w:pPr>
            <w:r w:rsidRPr="00CA7A54">
              <w:rPr>
                <w:b w:val="0"/>
                <w:color w:val="auto"/>
              </w:rPr>
              <w:t>Федеральный закон "О профессиональных союзах, их правах и гарантиях деятельности" от 12.01.1996 N 10-ФЗ</w:t>
            </w:r>
            <w:r w:rsidR="0060274F">
              <w:rPr>
                <w:b w:val="0"/>
                <w:color w:val="auto"/>
              </w:rPr>
              <w:t>.</w:t>
            </w:r>
          </w:p>
        </w:tc>
      </w:tr>
      <w:tr w:rsidR="001015C4" w:rsidRPr="00CA7A54" w:rsidTr="0081303D">
        <w:trPr>
          <w:trHeight w:val="564"/>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19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Правительства РФ «О новых нормах предельно допустимых нагрузок для женщин при подъеме и перемещении тяжестей вручную» от 02.06.1993 №</w:t>
            </w:r>
            <w:r w:rsidR="0060274F">
              <w:rPr>
                <w:iCs/>
                <w:lang w:eastAsia="en-US"/>
              </w:rPr>
              <w:t xml:space="preserve"> </w:t>
            </w:r>
            <w:r w:rsidRPr="00CA7A54">
              <w:rPr>
                <w:iCs/>
                <w:lang w:eastAsia="en-US"/>
              </w:rPr>
              <w:t>105.</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Правительства РФ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от 25.02.2000 № 163.</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1015C4">
              <w:rPr>
                <w:rFonts w:cs="Times New Roman"/>
                <w:szCs w:val="28"/>
              </w:rPr>
              <w:t>Приказ Министерства труда и социальной защиты РФ от 19.08.2016 года №</w:t>
            </w:r>
            <w:r w:rsidR="0060274F">
              <w:rPr>
                <w:rFonts w:cs="Times New Roman"/>
                <w:szCs w:val="28"/>
              </w:rPr>
              <w:t xml:space="preserve"> </w:t>
            </w:r>
            <w:r w:rsidRPr="001015C4">
              <w:rPr>
                <w:rFonts w:cs="Times New Roman"/>
                <w:szCs w:val="28"/>
              </w:rPr>
              <w:t>438н «Об утверждении типового положения о системе управления охраной труда»</w:t>
            </w:r>
            <w:r w:rsidR="0060274F">
              <w:rPr>
                <w:rFonts w:cs="Times New Roman"/>
                <w:szCs w:val="28"/>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Минтруда РФ «Об утверждении Рекомендаций по организации работы кабинета охраны труда и уголка охраны труда» от 17.01.2001 № 7.</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Постановление Минтруда РФ “Об утверждении Методических рекомендаций по разработке государственных нормативных требова</w:t>
            </w:r>
            <w:r w:rsidR="0060274F">
              <w:rPr>
                <w:iCs/>
                <w:lang w:eastAsia="en-US"/>
              </w:rPr>
              <w:t xml:space="preserve">ний охраны труда” от 17.12.2002                 </w:t>
            </w:r>
            <w:r w:rsidRPr="00CA7A54">
              <w:rPr>
                <w:iCs/>
                <w:lang w:eastAsia="en-US"/>
              </w:rPr>
              <w:t>№ 80.</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Минтруда РФ и Минобразо</w:t>
            </w:r>
            <w:r w:rsidR="0060274F">
              <w:rPr>
                <w:iCs/>
                <w:lang w:eastAsia="en-US"/>
              </w:rPr>
              <w:t>вания РФ «Об утверждении П</w:t>
            </w:r>
            <w:r w:rsidRPr="00CA7A54">
              <w:rPr>
                <w:iCs/>
                <w:lang w:eastAsia="en-US"/>
              </w:rPr>
              <w:t>орядка обучения по охране труда и проверки знаний требований охраны труда работников организации» от 13.01.2003 № 1/29.</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shd w:val="clear" w:color="auto" w:fill="FFFFFF"/>
              <w:spacing w:before="0" w:after="144" w:line="242" w:lineRule="atLeast"/>
              <w:jc w:val="both"/>
              <w:rPr>
                <w:b w:val="0"/>
                <w:color w:val="auto"/>
              </w:rPr>
            </w:pPr>
            <w:r w:rsidRPr="00CA7A54">
              <w:rPr>
                <w:b w:val="0"/>
                <w:iCs/>
                <w:color w:val="auto"/>
                <w:lang w:eastAsia="en-US"/>
              </w:rPr>
              <w:t>Постановлен</w:t>
            </w:r>
            <w:r w:rsidR="0060274F">
              <w:rPr>
                <w:b w:val="0"/>
                <w:iCs/>
                <w:color w:val="auto"/>
                <w:lang w:eastAsia="en-US"/>
              </w:rPr>
              <w:t>ие Минтруда РФ «Об утверждении Р</w:t>
            </w:r>
            <w:r w:rsidRPr="00CA7A54">
              <w:rPr>
                <w:b w:val="0"/>
                <w:iCs/>
                <w:color w:val="auto"/>
                <w:lang w:eastAsia="en-US"/>
              </w:rPr>
              <w:t>екомендаций по организации работы службы охраны труда в организации» от 08.02.2000 № 14</w:t>
            </w:r>
            <w:r w:rsidR="0060274F">
              <w:rPr>
                <w:b w:val="0"/>
                <w:iCs/>
                <w:color w:val="auto"/>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Постановление Минтруда РФ «Об утверждении межотраслевых нормативов численности работников службы охраны труда в организациях» от 22.01.2001 № 10.</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Постановление Минтруда РФ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от 08.04.1994 г. № 30.</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Постановлен</w:t>
            </w:r>
            <w:r w:rsidR="0060274F">
              <w:rPr>
                <w:iCs/>
                <w:lang w:eastAsia="en-US"/>
              </w:rPr>
              <w:t>ие Минтруда РФ «Об утверждении Н</w:t>
            </w:r>
            <w:r w:rsidRPr="00CA7A54">
              <w:rPr>
                <w:iCs/>
                <w:lang w:eastAsia="en-US"/>
              </w:rPr>
              <w:t>орм предельно допустимых нагрузок для лиц моложе восемнадцати лет при подъеме и перемещении тяжестей вручную» от 07.04.1999 № 7.</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29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spacing w:line="256" w:lineRule="auto"/>
              <w:jc w:val="both"/>
              <w:rPr>
                <w:iCs/>
                <w:lang w:eastAsia="en-US"/>
              </w:rPr>
            </w:pPr>
            <w:hyperlink r:id="rId12" w:history="1">
              <w:r w:rsidR="001015C4" w:rsidRPr="00CA7A54">
                <w:rPr>
                  <w:rStyle w:val="a4"/>
                  <w:color w:val="auto"/>
                  <w:u w:val="none"/>
                </w:rPr>
                <w:t>Приказ Минтруда России от 09.12.2014 № 997н</w:t>
              </w:r>
            </w:hyperlink>
            <w:r w:rsidR="001015C4" w:rsidRPr="00CA7A54">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60274F">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30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pStyle w:val="ac"/>
              <w:spacing w:before="0" w:after="0"/>
              <w:jc w:val="both"/>
              <w:rPr>
                <w:iCs/>
                <w:lang w:eastAsia="en-US"/>
              </w:rPr>
            </w:pPr>
            <w:hyperlink r:id="rId13" w:history="1">
              <w:r w:rsidR="0060274F">
                <w:rPr>
                  <w:rStyle w:val="a4"/>
                  <w:color w:val="auto"/>
                  <w:u w:val="none"/>
                </w:rPr>
                <w:t>Приказ Минздравсоцразвития от </w:t>
              </w:r>
              <w:r w:rsidR="001015C4" w:rsidRPr="00CA7A54">
                <w:rPr>
                  <w:rStyle w:val="a4"/>
                  <w:color w:val="auto"/>
                  <w:u w:val="none"/>
                </w:rPr>
                <w:t>1 июня 2009 года № 290н</w:t>
              </w:r>
            </w:hyperlink>
            <w:r w:rsidR="001015C4" w:rsidRPr="00CA7A54">
              <w:rPr>
                <w:rStyle w:val="apple-converted-space"/>
              </w:rPr>
              <w:t> </w:t>
            </w:r>
            <w:r w:rsidR="001015C4" w:rsidRPr="00CA7A54">
              <w:t>«Об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31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pStyle w:val="ac"/>
              <w:spacing w:before="0" w:after="0"/>
              <w:jc w:val="both"/>
            </w:pPr>
            <w:hyperlink r:id="rId14" w:history="1">
              <w:r w:rsidR="001015C4" w:rsidRPr="00CA7A54">
                <w:rPr>
                  <w:rStyle w:val="a4"/>
                  <w:color w:val="auto"/>
                  <w:u w:val="none"/>
                  <w:shd w:val="clear" w:color="auto" w:fill="FFFFFF"/>
                </w:rPr>
                <w:t>Приказ Минздравсоцразвития от 17 декабря 2010 г. № 1122н</w:t>
              </w:r>
            </w:hyperlink>
            <w:r w:rsidR="001015C4" w:rsidRPr="00CA7A54">
              <w:rPr>
                <w:rStyle w:val="apple-converted-space"/>
                <w:shd w:val="clear" w:color="auto" w:fill="FFFFFF"/>
              </w:rPr>
              <w:t> </w:t>
            </w:r>
            <w:r w:rsidR="001015C4" w:rsidRPr="00CA7A54">
              <w:rPr>
                <w:shd w:val="clear" w:color="auto" w:fill="FFFFFF"/>
              </w:rPr>
              <w:t>"Об утверждении типовых норм бесплатной выдачи работникам смывающих и (или)  обезвреживающих средств и</w:t>
            </w:r>
            <w:r w:rsidR="0060274F">
              <w:rPr>
                <w:shd w:val="clear" w:color="auto" w:fill="FFFFFF"/>
              </w:rPr>
              <w:t xml:space="preserve"> стандарта безопасности труда "О</w:t>
            </w:r>
            <w:r w:rsidR="001015C4" w:rsidRPr="00CA7A54">
              <w:rPr>
                <w:shd w:val="clear" w:color="auto" w:fill="FFFFFF"/>
              </w:rPr>
              <w:t>бес</w:t>
            </w:r>
            <w:r w:rsidR="0060274F">
              <w:rPr>
                <w:shd w:val="clear" w:color="auto" w:fill="FFFFFF"/>
              </w:rPr>
              <w:t xml:space="preserve">печение работников смывающими и </w:t>
            </w:r>
            <w:r w:rsidR="001015C4" w:rsidRPr="00CA7A54">
              <w:rPr>
                <w:shd w:val="clear" w:color="auto" w:fill="FFFFFF"/>
              </w:rPr>
              <w:t>(или) обезвреживающими средствами".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32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spacing w:before="0" w:after="150" w:line="288" w:lineRule="atLeast"/>
              <w:jc w:val="both"/>
              <w:rPr>
                <w:b w:val="0"/>
                <w:iCs/>
                <w:color w:val="auto"/>
                <w:lang w:eastAsia="en-US"/>
              </w:rPr>
            </w:pPr>
            <w:r w:rsidRPr="00CA7A54">
              <w:rPr>
                <w:b w:val="0"/>
                <w:color w:val="auto"/>
                <w:spacing w:val="3"/>
              </w:rPr>
              <w:t>Приказ Министерства здравоохранения и социального развития Российской Федерации от 17 мая 2012 г.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w:t>
            </w:r>
            <w:r w:rsidR="0060274F">
              <w:rPr>
                <w:b w:val="0"/>
                <w:color w:val="auto"/>
                <w:spacing w:val="3"/>
              </w:rPr>
              <w:t xml:space="preserve"> работы в области охраны труда".</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lastRenderedPageBreak/>
              <w:t>33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spacing w:line="256" w:lineRule="auto"/>
              <w:jc w:val="both"/>
              <w:rPr>
                <w:iCs/>
                <w:lang w:eastAsia="en-US"/>
              </w:rPr>
            </w:pPr>
            <w:hyperlink r:id="rId15" w:anchor="text" w:history="1">
              <w:r w:rsidR="001015C4" w:rsidRPr="00CA7A54">
                <w:rPr>
                  <w:rStyle w:val="a4"/>
                  <w:color w:val="auto"/>
                  <w:u w:val="none"/>
                </w:rPr>
                <w:t>Приказ Министерства здравоохранения и социального развития РФ от 16 февраля</w:t>
              </w:r>
              <w:r w:rsidR="001015C4" w:rsidRPr="00CA7A54">
                <w:rPr>
                  <w:rStyle w:val="apple-converted-space"/>
                </w:rPr>
                <w:t> </w:t>
              </w:r>
              <w:r w:rsidR="001015C4" w:rsidRPr="00CA7A54">
                <w:rPr>
                  <w:rStyle w:val="a4"/>
                  <w:color w:val="auto"/>
                  <w:u w:val="none"/>
                </w:rPr>
                <w:t>2009 г.</w:t>
              </w:r>
              <w:r w:rsidR="001015C4" w:rsidRPr="00CA7A54">
                <w:rPr>
                  <w:rStyle w:val="apple-converted-space"/>
                </w:rPr>
                <w:t> </w:t>
              </w:r>
              <w:r w:rsidR="001015C4" w:rsidRPr="00CA7A54">
                <w:rPr>
                  <w:rStyle w:val="a4"/>
                  <w:color w:val="auto"/>
                  <w:u w:val="none"/>
                </w:rPr>
                <w:t>№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w:t>
              </w:r>
              <w:r w:rsidR="0060274F">
                <w:rPr>
                  <w:rStyle w:val="a4"/>
                  <w:color w:val="auto"/>
                  <w:u w:val="none"/>
                </w:rPr>
                <w:t xml:space="preserve">азмере, эквивалентном стоимости молока или </w:t>
              </w:r>
              <w:r w:rsidR="001015C4" w:rsidRPr="00CA7A54">
                <w:rPr>
                  <w:rStyle w:val="a4"/>
                  <w:color w:val="auto"/>
                  <w:u w:val="none"/>
                </w:rPr>
                <w:t>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(с изменениями и дополнениями)</w:t>
              </w:r>
            </w:hyperlink>
            <w:r w:rsidR="001015C4" w:rsidRPr="00CA7A54">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34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rPr>
                <w:iCs/>
                <w:lang w:eastAsia="en-US"/>
              </w:rPr>
            </w:pPr>
            <w:r w:rsidRPr="00CA7A54">
              <w:rPr>
                <w:rFonts w:eastAsiaTheme="minorHAnsi"/>
                <w:bCs/>
                <w:lang w:eastAsia="en-US"/>
              </w:rPr>
              <w:t>Приказ Министерства здравоохранения и социального развития РФ от 16 февраля 2009 г.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питании»</w:t>
            </w:r>
            <w:r w:rsidR="0060274F">
              <w:rPr>
                <w:rFonts w:eastAsiaTheme="minorHAnsi"/>
                <w:b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35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jc w:val="both"/>
              <w:rPr>
                <w:rFonts w:eastAsiaTheme="minorHAnsi"/>
                <w:bCs/>
                <w:lang w:eastAsia="en-US"/>
              </w:rPr>
            </w:pPr>
            <w:hyperlink r:id="rId16" w:anchor="text" w:history="1">
              <w:r w:rsidR="001015C4" w:rsidRPr="00CA7A54">
                <w:rPr>
                  <w:rStyle w:val="a4"/>
                  <w:color w:val="auto"/>
                  <w:u w:val="none"/>
                </w:rPr>
                <w:t>Приказ Министерства здравоохранения и социального развития РФ от 12 апреля</w:t>
              </w:r>
              <w:r w:rsidR="001015C4" w:rsidRPr="00CA7A54">
                <w:rPr>
                  <w:rStyle w:val="apple-converted-space"/>
                </w:rPr>
                <w:t> </w:t>
              </w:r>
              <w:r w:rsidR="001015C4" w:rsidRPr="00CA7A54">
                <w:rPr>
                  <w:rStyle w:val="a4"/>
                  <w:color w:val="auto"/>
                  <w:u w:val="none"/>
                </w:rPr>
                <w:t>2011 г.</w:t>
              </w:r>
              <w:r w:rsidR="001015C4" w:rsidRPr="00CA7A54">
                <w:rPr>
                  <w:rStyle w:val="apple-converted-space"/>
                </w:rPr>
                <w:t> </w:t>
              </w:r>
              <w:r w:rsidR="001015C4" w:rsidRPr="00CA7A54">
                <w:rPr>
                  <w:rStyle w:val="a4"/>
                  <w:color w:val="auto"/>
                  <w:u w:val="none"/>
                </w:rPr>
                <w:t>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изменениями и дополнениями)</w:t>
              </w:r>
            </w:hyperlink>
            <w:r w:rsidR="001015C4" w:rsidRPr="00CA7A54">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36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spacing w:line="256" w:lineRule="auto"/>
              <w:jc w:val="both"/>
            </w:pPr>
            <w:hyperlink r:id="rId17" w:history="1">
              <w:r w:rsidR="001015C4" w:rsidRPr="00CA7A54">
                <w:rPr>
                  <w:rStyle w:val="a4"/>
                  <w:color w:val="auto"/>
                  <w:u w:val="none"/>
                </w:rPr>
                <w:t>Приказ Министерства труда и социальной защиты Российской Федерации от 24 июня</w:t>
              </w:r>
              <w:r w:rsidR="001015C4" w:rsidRPr="00CA7A54">
                <w:rPr>
                  <w:rStyle w:val="apple-converted-space"/>
                </w:rPr>
                <w:t> </w:t>
              </w:r>
              <w:r w:rsidR="001015C4" w:rsidRPr="00CA7A54">
                <w:rPr>
                  <w:rStyle w:val="a4"/>
                  <w:color w:val="auto"/>
                  <w:u w:val="none"/>
                </w:rPr>
                <w:t>2014 г.</w:t>
              </w:r>
              <w:r w:rsidR="001015C4" w:rsidRPr="00CA7A54">
                <w:rPr>
                  <w:rStyle w:val="apple-converted-space"/>
                </w:rPr>
                <w:t> </w:t>
              </w:r>
              <w:r w:rsidR="001015C4" w:rsidRPr="00CA7A54">
                <w:rPr>
                  <w:rStyle w:val="a4"/>
                  <w:color w:val="auto"/>
                  <w:u w:val="none"/>
                </w:rPr>
                <w:t>N 412н «</w:t>
              </w:r>
            </w:hyperlink>
            <w:r w:rsidR="001015C4" w:rsidRPr="00CA7A54">
              <w:t>Об утверждении Типового положения о комитете (комиссии) по охране труда»</w:t>
            </w:r>
            <w:r w:rsidR="0060274F">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lang w:eastAsia="en-US"/>
              </w:rPr>
              <w:t>37</w:t>
            </w:r>
          </w:p>
        </w:tc>
        <w:tc>
          <w:tcPr>
            <w:tcW w:w="9214" w:type="dxa"/>
            <w:tcBorders>
              <w:top w:val="outset" w:sz="6" w:space="0" w:color="auto"/>
              <w:left w:val="outset" w:sz="6" w:space="0" w:color="auto"/>
              <w:bottom w:val="outset" w:sz="6" w:space="0" w:color="auto"/>
              <w:right w:val="outset" w:sz="6" w:space="0" w:color="auto"/>
            </w:tcBorders>
            <w:shd w:val="clear" w:color="auto" w:fill="FFFFFF"/>
            <w:hideMark/>
          </w:tcPr>
          <w:p w:rsidR="001015C4" w:rsidRPr="00CA7A54" w:rsidRDefault="001015C4" w:rsidP="001015C4">
            <w:pPr>
              <w:spacing w:line="256" w:lineRule="auto"/>
              <w:jc w:val="both"/>
              <w:rPr>
                <w:lang w:eastAsia="en-US"/>
              </w:rPr>
            </w:pPr>
            <w:r w:rsidRPr="00CA7A54">
              <w:rPr>
                <w:shd w:val="clear" w:color="auto" w:fill="FFFFFF"/>
              </w:rPr>
              <w:t>ГОСТ 12.0.230-2007</w:t>
            </w:r>
            <w:r w:rsidR="0060274F">
              <w:rPr>
                <w:shd w:val="clear" w:color="auto" w:fill="FFFFFF"/>
              </w:rPr>
              <w:t xml:space="preserve"> </w:t>
            </w:r>
            <w:r w:rsidR="0060274F" w:rsidRPr="00CA7A54">
              <w:rPr>
                <w:rFonts w:eastAsiaTheme="minorHAnsi"/>
                <w:iCs/>
                <w:szCs w:val="28"/>
                <w:lang w:eastAsia="en-US"/>
              </w:rPr>
              <w:t xml:space="preserve">Межгосударственный стандарт. </w:t>
            </w:r>
            <w:r w:rsidRPr="00CA7A54">
              <w:rPr>
                <w:shd w:val="clear" w:color="auto" w:fill="FFFFFF"/>
              </w:rPr>
              <w:t xml:space="preserve"> Система стандартов безопасности труда. Системы управления охраной труда. Общие требования"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38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60274F">
            <w:pPr>
              <w:jc w:val="both"/>
              <w:rPr>
                <w:i/>
                <w:shd w:val="clear" w:color="auto" w:fill="FFFFFF"/>
              </w:rPr>
            </w:pPr>
            <w:r w:rsidRPr="00CA7A54">
              <w:rPr>
                <w:rFonts w:eastAsiaTheme="minorHAnsi"/>
                <w:iCs/>
                <w:szCs w:val="28"/>
                <w:lang w:eastAsia="en-US"/>
              </w:rPr>
              <w:t>ГОСТ 12.0.230.1-2015. Межгосударственный стандарт. Система стандартов безопасности труда. Системы управления охраной труда. Руководство по применению ГОСТ 12.0.230-2007"</w:t>
            </w:r>
            <w:r w:rsidR="0060274F">
              <w:rPr>
                <w:rFonts w:eastAsiaTheme="minorHAnsi"/>
                <w:iCs/>
                <w:szCs w:val="28"/>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39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Руководство Р 2.2.2006-05 «Руководство по гигиенической оценке факторов рабочей среды и трудового процесса. Критерии и классификация условий труда».</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jc w:val="both"/>
            </w:pPr>
            <w:hyperlink r:id="rId18" w:tgtFrame="_blank" w:history="1">
              <w:r w:rsidR="001015C4" w:rsidRPr="00CA7A54">
                <w:rPr>
                  <w:rStyle w:val="a4"/>
                  <w:color w:val="auto"/>
                  <w:u w:val="none"/>
                  <w:shd w:val="clear" w:color="auto" w:fill="FFFFFF"/>
                </w:rPr>
                <w:t>Приказ Департамента образования Ивановской области от 09.07.2015 №1255-о "Об утверждении методических рекомендаций по организации системы управления охраной труда в образовательных организациях"</w:t>
              </w:r>
            </w:hyperlink>
            <w:r w:rsidR="0060274F">
              <w:rPr>
                <w:rStyle w:val="a4"/>
                <w:color w:val="auto"/>
                <w:u w:val="none"/>
                <w:shd w:val="clear" w:color="auto" w:fill="FFFFFF"/>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pPr>
            <w:r w:rsidRPr="00CA7A54">
              <w:rPr>
                <w:rFonts w:eastAsiaTheme="minorHAnsi"/>
                <w:lang w:eastAsia="en-US"/>
              </w:rPr>
              <w:t>Постановление Правительства РФ от 25.02.2000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r w:rsidR="0060274F">
              <w:rPr>
                <w:rFonts w:eastAsiaTheme="minorHAnsi"/>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96BC0">
            <w:pPr>
              <w:pStyle w:val="1"/>
              <w:rPr>
                <w:color w:val="auto"/>
                <w:lang w:eastAsia="en-US"/>
              </w:rPr>
            </w:pPr>
            <w:r w:rsidRPr="00CA7A54">
              <w:rPr>
                <w:color w:val="auto"/>
              </w:rPr>
              <w:t xml:space="preserve">Специальные вопросы обеспечения требований охраны труда </w:t>
            </w:r>
            <w:r w:rsidR="00196BC0">
              <w:rPr>
                <w:color w:val="auto"/>
              </w:rPr>
              <w:br/>
            </w:r>
            <w:r w:rsidRPr="00CA7A54">
              <w:rPr>
                <w:color w:val="auto"/>
              </w:rPr>
              <w:t>и безопасности производственной деятельности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rPr>
                <w:rFonts w:ascii="Times New Roman" w:hAnsi="Times New Roman"/>
                <w:sz w:val="24"/>
                <w:szCs w:val="24"/>
                <w:lang w:eastAsia="en-US"/>
              </w:rPr>
            </w:pPr>
            <w:r w:rsidRPr="00CA7A54">
              <w:rPr>
                <w:rFonts w:ascii="Times New Roman" w:hAnsi="Times New Roman"/>
                <w:iCs/>
                <w:sz w:val="24"/>
                <w:szCs w:val="24"/>
                <w:lang w:eastAsia="en-US"/>
              </w:rPr>
              <w:t>Трудовой кодекс Российской Федерации. (</w:t>
            </w:r>
            <w:r w:rsidRPr="00CA7A54">
              <w:rPr>
                <w:rFonts w:ascii="Times New Roman" w:eastAsiaTheme="minorHAnsi" w:hAnsi="Times New Roman" w:cs="Times New Roman"/>
                <w:sz w:val="24"/>
                <w:szCs w:val="24"/>
                <w:lang w:eastAsia="en-US"/>
              </w:rPr>
              <w:t>Федеральный закон N 197-ФЗ от 30.12.2001)</w:t>
            </w:r>
            <w:r w:rsidR="0060274F">
              <w:rPr>
                <w:rFonts w:ascii="Times New Roman" w:eastAsiaTheme="minorHAnsi" w:hAnsi="Times New Roman" w:cs="Times New Roman"/>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rPr>
                <w:rFonts w:ascii="Times New Roman" w:hAnsi="Times New Roman"/>
                <w:sz w:val="24"/>
                <w:szCs w:val="24"/>
                <w:lang w:eastAsia="en-US"/>
              </w:rPr>
            </w:pPr>
            <w:r w:rsidRPr="00CA7A54">
              <w:rPr>
                <w:rFonts w:ascii="Times New Roman" w:hAnsi="Times New Roman"/>
                <w:iCs/>
                <w:sz w:val="24"/>
                <w:szCs w:val="24"/>
                <w:lang w:eastAsia="en-US"/>
              </w:rPr>
              <w:t>Гражданский кодекс Российской Федерации. (часть первая  -</w:t>
            </w:r>
            <w:r w:rsidRPr="00CA7A54">
              <w:rPr>
                <w:rFonts w:ascii="Times New Roman" w:eastAsiaTheme="minorHAnsi" w:hAnsi="Times New Roman" w:cs="Times New Roman"/>
                <w:sz w:val="24"/>
                <w:szCs w:val="24"/>
                <w:lang w:eastAsia="en-US"/>
              </w:rPr>
              <w:t xml:space="preserve">Федеральный закон от 30.11.1994 N 51-ФЗ, часть вторая  </w:t>
            </w:r>
            <w:r w:rsidRPr="00CA7A54">
              <w:rPr>
                <w:rFonts w:ascii="Times New Roman" w:hAnsi="Times New Roman"/>
                <w:iCs/>
                <w:sz w:val="24"/>
                <w:szCs w:val="24"/>
                <w:lang w:eastAsia="en-US"/>
              </w:rPr>
              <w:t xml:space="preserve">- </w:t>
            </w:r>
            <w:r w:rsidRPr="00CA7A54">
              <w:rPr>
                <w:rFonts w:ascii="Times New Roman" w:eastAsiaTheme="minorHAnsi" w:hAnsi="Times New Roman" w:cs="Times New Roman"/>
                <w:sz w:val="24"/>
                <w:szCs w:val="24"/>
                <w:lang w:eastAsia="en-US"/>
              </w:rPr>
              <w:t xml:space="preserve">Федеральный закон от 26.01.1996  N 14-ФЗ, часть третья </w:t>
            </w:r>
            <w:r w:rsidRPr="00CA7A54">
              <w:rPr>
                <w:rFonts w:ascii="Times New Roman" w:hAnsi="Times New Roman"/>
                <w:iCs/>
                <w:sz w:val="24"/>
                <w:szCs w:val="24"/>
                <w:lang w:eastAsia="en-US"/>
              </w:rPr>
              <w:t xml:space="preserve">- </w:t>
            </w:r>
            <w:r w:rsidRPr="00CA7A54">
              <w:rPr>
                <w:rFonts w:ascii="Times New Roman" w:eastAsiaTheme="minorHAnsi" w:hAnsi="Times New Roman" w:cs="Times New Roman"/>
                <w:sz w:val="24"/>
                <w:szCs w:val="24"/>
                <w:lang w:eastAsia="en-US"/>
              </w:rPr>
              <w:t xml:space="preserve">Федеральный закон от 26.11.2001 N 146-ФЗ, часть четвертая </w:t>
            </w:r>
            <w:r w:rsidRPr="00CA7A54">
              <w:rPr>
                <w:rFonts w:ascii="Times New Roman" w:hAnsi="Times New Roman"/>
                <w:iCs/>
                <w:sz w:val="24"/>
                <w:szCs w:val="24"/>
                <w:lang w:eastAsia="en-US"/>
              </w:rPr>
              <w:t xml:space="preserve">- </w:t>
            </w:r>
            <w:r w:rsidRPr="00CA7A54">
              <w:rPr>
                <w:rFonts w:ascii="Times New Roman" w:eastAsiaTheme="minorHAnsi" w:hAnsi="Times New Roman" w:cs="Times New Roman"/>
                <w:sz w:val="24"/>
                <w:szCs w:val="24"/>
                <w:lang w:eastAsia="en-US"/>
              </w:rPr>
              <w:t>Федеральный закон от 18.12.2006 N 230-ФЗ)</w:t>
            </w:r>
            <w:r w:rsidR="0060274F">
              <w:rPr>
                <w:rFonts w:ascii="Times New Roman" w:eastAsiaTheme="minorHAnsi" w:hAnsi="Times New Roman" w:cs="Times New Roman"/>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rPr>
                <w:rFonts w:ascii="Times New Roman" w:hAnsi="Times New Roman"/>
                <w:sz w:val="24"/>
                <w:szCs w:val="24"/>
                <w:lang w:eastAsia="en-US"/>
              </w:rPr>
            </w:pPr>
            <w:r w:rsidRPr="00CA7A54">
              <w:rPr>
                <w:rFonts w:ascii="Times New Roman" w:hAnsi="Times New Roman"/>
                <w:iCs/>
                <w:sz w:val="24"/>
                <w:szCs w:val="24"/>
                <w:lang w:eastAsia="en-US"/>
              </w:rPr>
              <w:t>Кодекс Российской Федерации об административных правонарушениях.  (</w:t>
            </w:r>
            <w:r w:rsidRPr="00CA7A54">
              <w:rPr>
                <w:rFonts w:ascii="Times New Roman" w:eastAsiaTheme="minorHAnsi" w:hAnsi="Times New Roman" w:cs="Times New Roman"/>
                <w:sz w:val="24"/>
                <w:szCs w:val="24"/>
                <w:lang w:eastAsia="en-US"/>
              </w:rPr>
              <w:t>Федеральный закон</w:t>
            </w:r>
            <w:r w:rsidR="0060274F">
              <w:rPr>
                <w:rFonts w:ascii="Times New Roman" w:eastAsiaTheme="minorHAnsi" w:hAnsi="Times New Roman" w:cs="Times New Roman"/>
                <w:sz w:val="24"/>
                <w:szCs w:val="24"/>
                <w:lang w:eastAsia="en-US"/>
              </w:rPr>
              <w:t xml:space="preserve"> </w:t>
            </w:r>
            <w:r w:rsidRPr="00CA7A54">
              <w:rPr>
                <w:rFonts w:ascii="Times New Roman" w:eastAsiaTheme="minorHAnsi" w:hAnsi="Times New Roman" w:cs="Times New Roman"/>
                <w:sz w:val="24"/>
                <w:szCs w:val="24"/>
                <w:lang w:eastAsia="en-US"/>
              </w:rPr>
              <w:t>от 30.12.2001 N 195-ФЗ)</w:t>
            </w:r>
            <w:r w:rsidR="0060274F">
              <w:rPr>
                <w:rFonts w:ascii="Times New Roman" w:eastAsiaTheme="minorHAnsi" w:hAnsi="Times New Roman" w:cs="Times New Roman"/>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60274F" w:rsidRDefault="001015C4" w:rsidP="001015C4">
            <w:pPr>
              <w:spacing w:line="256" w:lineRule="auto"/>
              <w:rPr>
                <w:rFonts w:cs="Times New Roman"/>
                <w:iCs/>
                <w:lang w:eastAsia="en-US"/>
              </w:rPr>
            </w:pPr>
            <w:r w:rsidRPr="0060274F">
              <w:rPr>
                <w:rFonts w:cs="Times New Roman"/>
                <w:iCs/>
                <w:lang w:eastAsia="en-US"/>
              </w:rPr>
              <w:t>45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Default="001015C4" w:rsidP="0060274F">
            <w:pPr>
              <w:pStyle w:val="ConsPlusNormal"/>
              <w:rPr>
                <w:rFonts w:ascii="Times New Roman" w:eastAsiaTheme="minorHAnsi" w:hAnsi="Times New Roman" w:cs="Times New Roman"/>
                <w:sz w:val="24"/>
                <w:szCs w:val="24"/>
                <w:lang w:eastAsia="en-US"/>
              </w:rPr>
            </w:pPr>
            <w:r w:rsidRPr="0060274F">
              <w:rPr>
                <w:rFonts w:ascii="Times New Roman" w:hAnsi="Times New Roman" w:cs="Times New Roman"/>
                <w:iCs/>
                <w:sz w:val="24"/>
                <w:szCs w:val="24"/>
                <w:lang w:eastAsia="en-US"/>
              </w:rPr>
              <w:t>Уголовный кодекс Российской Федерации. (</w:t>
            </w:r>
            <w:r w:rsidRPr="0060274F">
              <w:rPr>
                <w:rFonts w:ascii="Times New Roman" w:eastAsiaTheme="minorHAnsi" w:hAnsi="Times New Roman" w:cs="Times New Roman"/>
                <w:sz w:val="24"/>
                <w:szCs w:val="24"/>
                <w:lang w:eastAsia="en-US"/>
              </w:rPr>
              <w:t>Федеральный закон от 13.06.1996 N 64-ФЗ"О введении в действие Уголовного кодекса Российской Федерации")</w:t>
            </w:r>
            <w:r w:rsidR="0060274F" w:rsidRPr="0060274F">
              <w:rPr>
                <w:rFonts w:ascii="Times New Roman" w:eastAsiaTheme="minorHAnsi" w:hAnsi="Times New Roman" w:cs="Times New Roman"/>
                <w:sz w:val="24"/>
                <w:szCs w:val="24"/>
                <w:lang w:eastAsia="en-US"/>
              </w:rPr>
              <w:t>.</w:t>
            </w:r>
          </w:p>
          <w:p w:rsidR="00196BC0" w:rsidRPr="0060274F" w:rsidRDefault="00196BC0" w:rsidP="0060274F">
            <w:pPr>
              <w:pStyle w:val="ConsPlusNormal"/>
              <w:rPr>
                <w:rFonts w:ascii="Times New Roman" w:hAnsi="Times New Roman" w:cs="Times New Roman"/>
                <w:sz w:val="24"/>
                <w:szCs w:val="24"/>
                <w:lang w:eastAsia="en-US"/>
              </w:rPr>
            </w:pP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60274F" w:rsidRDefault="001015C4" w:rsidP="001015C4">
            <w:pPr>
              <w:spacing w:line="256" w:lineRule="auto"/>
              <w:rPr>
                <w:rFonts w:cs="Times New Roman"/>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60274F" w:rsidRDefault="001015C4" w:rsidP="00196BC0">
            <w:pPr>
              <w:spacing w:line="256" w:lineRule="auto"/>
              <w:jc w:val="center"/>
              <w:rPr>
                <w:rFonts w:cs="Times New Roman"/>
                <w:b/>
                <w:lang w:eastAsia="en-US"/>
              </w:rPr>
            </w:pPr>
            <w:r w:rsidRPr="0060274F">
              <w:rPr>
                <w:rFonts w:cs="Times New Roman"/>
                <w:b/>
                <w:lang w:eastAsia="en-US"/>
              </w:rPr>
              <w:t>Основы предупреждения производственного травматизма</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r w:rsidRPr="00CA7A54">
              <w:rPr>
                <w:rFonts w:eastAsiaTheme="minorHAnsi"/>
                <w:lang w:eastAsia="en-US"/>
              </w:rPr>
              <w:t>Федеральный закон от 30.03.1999 N 52-ФЗ (ред. от 03.07.2016) "О санитарно-эпидемиологическом благополучии насе</w:t>
            </w:r>
            <w:r w:rsidR="0060274F">
              <w:rPr>
                <w:rFonts w:eastAsiaTheme="minorHAnsi"/>
                <w:lang w:eastAsia="en-US"/>
              </w:rPr>
              <w:t>ления".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FORMATTEXT"/>
              <w:rPr>
                <w:lang w:eastAsia="en-US"/>
              </w:rPr>
            </w:pPr>
            <w:r w:rsidRPr="00CA7A54">
              <w:t xml:space="preserve">СНиП 31-04-2001 «Строительные </w:t>
            </w:r>
            <w:r w:rsidRPr="00CA7A54">
              <w:rPr>
                <w:bCs/>
              </w:rPr>
              <w:t>нормы и правила РФ</w:t>
            </w:r>
            <w:r w:rsidR="0060274F">
              <w:rPr>
                <w:bCs/>
              </w:rPr>
              <w:t>. Складские здания</w:t>
            </w:r>
            <w:r w:rsidRPr="00CA7A54">
              <w:rPr>
                <w:bCs/>
              </w:rPr>
              <w:t>»</w:t>
            </w:r>
            <w:r w:rsidR="0060274F">
              <w:rPr>
                <w:bC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СНиП 2.09.04-87 «</w:t>
            </w:r>
            <w:r w:rsidR="0060274F">
              <w:rPr>
                <w:iCs/>
                <w:lang w:eastAsia="en-US"/>
              </w:rPr>
              <w:t xml:space="preserve">Строительные нормы и правила. </w:t>
            </w:r>
            <w:r w:rsidRPr="00CA7A54">
              <w:rPr>
                <w:iCs/>
                <w:lang w:eastAsia="en-US"/>
              </w:rPr>
              <w:t>Административные и бытовые здания»</w:t>
            </w:r>
            <w:r w:rsidR="0060274F">
              <w:rPr>
                <w:i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49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60274F" w:rsidP="0060274F">
            <w:pPr>
              <w:pStyle w:val="1"/>
              <w:shd w:val="clear" w:color="auto" w:fill="FFFFFF"/>
              <w:spacing w:before="0" w:after="0"/>
              <w:jc w:val="both"/>
              <w:textAlignment w:val="baseline"/>
              <w:rPr>
                <w:lang w:eastAsia="en-US"/>
              </w:rPr>
            </w:pPr>
            <w:r>
              <w:rPr>
                <w:rFonts w:cs="Times New Roman"/>
                <w:b w:val="0"/>
                <w:iCs/>
                <w:color w:val="auto"/>
                <w:lang w:eastAsia="en-US"/>
              </w:rPr>
              <w:t>СН 2.2.4/2.1.8.566 – 96</w:t>
            </w:r>
            <w:r w:rsidR="001015C4" w:rsidRPr="0060274F">
              <w:rPr>
                <w:rFonts w:cs="Times New Roman"/>
                <w:b w:val="0"/>
                <w:iCs/>
                <w:color w:val="auto"/>
                <w:lang w:eastAsia="en-US"/>
              </w:rPr>
              <w:t xml:space="preserve"> «</w:t>
            </w:r>
            <w:r w:rsidRPr="0060274F">
              <w:rPr>
                <w:rFonts w:cs="Times New Roman"/>
                <w:b w:val="0"/>
                <w:color w:val="auto"/>
                <w:spacing w:val="2"/>
              </w:rPr>
              <w:t>Производственная вибрация, вибрация в помещениях жилых и общественных зданий. Санитарные нормы».</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СП 2.2.2.1327-03. «Гигиенические требования к организации технологических процессов, производственному оборудованию и рабочему инструменту».</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СанПиН 2.2.3.1384-03 «Гигиенические требования к организации строительного производства и строительных работ».</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СанПиН 2.2.3.1385-03 «Гигиенические требования к предприятиям производства строительных материалов и конструкций».</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СанПиН 2.2.2/2.4.1340-03 «Гигиенические требования к персональным электронно-вычислительным машинам и организации работы».</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СанПиН 2.2.2.1332-03 «Гигиенические требования к организации работы на копировально-множительной технике».</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96BC0">
            <w:pPr>
              <w:pStyle w:val="1"/>
              <w:rPr>
                <w:color w:val="auto"/>
              </w:rPr>
            </w:pPr>
            <w:r w:rsidRPr="00CA7A54">
              <w:rPr>
                <w:color w:val="auto"/>
              </w:rPr>
              <w:t>Техническое обеспечение безопасности зданий и сооружений, оборудования и инструмента, технологических процессов</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color w:val="auto"/>
              </w:rPr>
            </w:pPr>
            <w:r w:rsidRPr="00CA7A54">
              <w:rPr>
                <w:b w:val="0"/>
                <w:iCs/>
                <w:color w:val="auto"/>
                <w:lang w:eastAsia="en-US"/>
              </w:rPr>
              <w:t>Федеральный закон «О техническом регулировании» от 27.12.2002 № 184-ФЗ.</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60274F">
            <w:pPr>
              <w:pStyle w:val="1"/>
              <w:jc w:val="left"/>
              <w:rPr>
                <w:b w:val="0"/>
                <w:iCs/>
                <w:color w:val="auto"/>
                <w:lang w:eastAsia="en-US"/>
              </w:rPr>
            </w:pPr>
            <w:r w:rsidRPr="00CA7A54">
              <w:rPr>
                <w:b w:val="0"/>
                <w:iCs/>
                <w:color w:val="auto"/>
                <w:lang w:eastAsia="en-US"/>
              </w:rPr>
              <w:t>Приказ Минстроя РФ «</w:t>
            </w:r>
            <w:r w:rsidR="0060274F">
              <w:rPr>
                <w:b w:val="0"/>
                <w:iCs/>
                <w:color w:val="auto"/>
                <w:lang w:eastAsia="en-US"/>
              </w:rPr>
              <w:t>О</w:t>
            </w:r>
            <w:r w:rsidRPr="00CA7A54">
              <w:rPr>
                <w:b w:val="0"/>
                <w:iCs/>
                <w:color w:val="auto"/>
                <w:lang w:eastAsia="en-US"/>
              </w:rPr>
              <w:t xml:space="preserve"> порядке расследования причин аварий зданий и сооружений</w:t>
            </w:r>
            <w:r w:rsidR="0060274F">
              <w:rPr>
                <w:b w:val="0"/>
                <w:iCs/>
                <w:color w:val="auto"/>
                <w:lang w:eastAsia="en-US"/>
              </w:rPr>
              <w:t xml:space="preserve"> </w:t>
            </w:r>
            <w:r w:rsidRPr="00CA7A54">
              <w:rPr>
                <w:b w:val="0"/>
                <w:iCs/>
                <w:color w:val="auto"/>
                <w:lang w:eastAsia="en-US"/>
              </w:rPr>
              <w:t>на территории Российской Федерации» от 06.12.1994 № 17-48.</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 СНиП 12-03-2001 «Безопасность труда в строительстве. Общие требования", часть 1</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 СНиП 12-04-2002 «Безопасность труда в строительстве. Строительное производство», часть 2.</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59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СП 12-135-2003 «Безопасность труда в строительстве. Отраслевые типовые инструкции по охране труда».</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СанПиН 2.2.1/2.1.1.1200-03 «Санитарно-защитные зоны и санитарная классификация предприятий, сооружений и иных объектов».</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rFonts w:eastAsiaTheme="minorHAnsi"/>
                <w:lang w:eastAsia="en-US"/>
              </w:rPr>
              <w:t>"Комментарий к Федеральному закону от 27 декабря 2002 г. N 184-ФЗ "О техническом регулировании" (постатейный) (</w:t>
            </w:r>
            <w:proofErr w:type="spellStart"/>
            <w:r w:rsidRPr="00CA7A54">
              <w:rPr>
                <w:rFonts w:eastAsiaTheme="minorHAnsi"/>
                <w:lang w:eastAsia="en-US"/>
              </w:rPr>
              <w:t>Агешкина</w:t>
            </w:r>
            <w:proofErr w:type="spellEnd"/>
            <w:r w:rsidRPr="00CA7A54">
              <w:rPr>
                <w:rFonts w:eastAsiaTheme="minorHAnsi"/>
                <w:lang w:eastAsia="en-US"/>
              </w:rPr>
              <w:t xml:space="preserve"> Н.А., </w:t>
            </w:r>
            <w:proofErr w:type="spellStart"/>
            <w:r w:rsidRPr="00CA7A54">
              <w:rPr>
                <w:rFonts w:eastAsiaTheme="minorHAnsi"/>
                <w:lang w:eastAsia="en-US"/>
              </w:rPr>
              <w:t>Коржов</w:t>
            </w:r>
            <w:proofErr w:type="spellEnd"/>
            <w:r w:rsidRPr="00CA7A54">
              <w:rPr>
                <w:rFonts w:eastAsiaTheme="minorHAnsi"/>
                <w:lang w:eastAsia="en-US"/>
              </w:rPr>
              <w:t xml:space="preserve"> В.Ю.)</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color w:val="auto"/>
              </w:rPr>
            </w:pPr>
            <w:r w:rsidRPr="00CA7A54">
              <w:rPr>
                <w:color w:val="auto"/>
              </w:rPr>
              <w:t>Опасные производственные объекты и обеспечение промышленной безопасности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iCs/>
                <w:color w:val="auto"/>
                <w:lang w:eastAsia="en-US"/>
              </w:rPr>
            </w:pPr>
            <w:r w:rsidRPr="00CA7A54">
              <w:rPr>
                <w:b w:val="0"/>
                <w:iCs/>
                <w:color w:val="auto"/>
                <w:lang w:eastAsia="en-US"/>
              </w:rPr>
              <w:t>Федеральный закон «О техническом регулировании» от 27.12.2002 № 184-ФЗ.</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iCs/>
                <w:color w:val="auto"/>
                <w:lang w:eastAsia="en-US"/>
              </w:rPr>
            </w:pPr>
            <w:r w:rsidRPr="00CA7A54">
              <w:rPr>
                <w:b w:val="0"/>
                <w:color w:val="auto"/>
              </w:rPr>
              <w:t>Федеральный закон от 21.07.1997 № 116-ФЗ "О промышленной безопасности опасных производственных объектов"</w:t>
            </w:r>
            <w:r w:rsidR="0060274F">
              <w:rPr>
                <w:b w:val="0"/>
                <w:color w:val="auto"/>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pPr>
            <w:r w:rsidRPr="00CA7A54">
              <w:rPr>
                <w:rFonts w:eastAsiaTheme="minorHAnsi"/>
                <w:bCs/>
                <w:lang w:eastAsia="en-US"/>
              </w:rPr>
              <w:t>Федеральный закон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0274F">
              <w:rPr>
                <w:rFonts w:eastAsiaTheme="minorHAnsi"/>
                <w:b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pPr>
            <w:r w:rsidRPr="00CA7A54">
              <w:rPr>
                <w:bCs/>
                <w:shd w:val="clear" w:color="auto" w:fill="FFFFFF"/>
              </w:rPr>
              <w:t>Постановление Правительства РФ от 28.03.2001 № 241 «О мерах по обеспечению промышленной безопасности опасных производственных объектов на территории российской федерации»</w:t>
            </w:r>
            <w:r w:rsidR="00460DD7">
              <w:rPr>
                <w:bCs/>
                <w:shd w:val="clear" w:color="auto" w:fill="FFFFFF"/>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pPr>
            <w:r w:rsidRPr="00CA7A54">
              <w:rPr>
                <w:rFonts w:eastAsiaTheme="minorHAnsi"/>
                <w:bCs/>
                <w:lang w:eastAsia="en-US"/>
              </w:rPr>
              <w:t>Постановление Правительства РФ от 24.11.1998 N 1371 "О регистрации объектов в государственном реестре опасных производственных объектов"</w:t>
            </w:r>
            <w:r w:rsidR="00460DD7">
              <w:rPr>
                <w:rFonts w:eastAsiaTheme="minorHAnsi"/>
                <w:b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lastRenderedPageBreak/>
              <w:t>67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rPr>
                <w:rFonts w:eastAsiaTheme="minorHAnsi"/>
                <w:bCs/>
                <w:lang w:eastAsia="en-US"/>
              </w:rPr>
            </w:pPr>
            <w:r w:rsidRPr="00CA7A54">
              <w:rPr>
                <w:rFonts w:eastAsiaTheme="minorHAnsi"/>
                <w:lang w:eastAsia="en-US"/>
              </w:rPr>
              <w:t>Статья: Изменения в Федеральный закон "О промышленной безопасности опасных производственных объектов"(Юридическая фирма "</w:t>
            </w:r>
            <w:proofErr w:type="spellStart"/>
            <w:r w:rsidRPr="00CA7A54">
              <w:rPr>
                <w:rFonts w:eastAsiaTheme="minorHAnsi"/>
                <w:lang w:eastAsia="en-US"/>
              </w:rPr>
              <w:t>Гольцблат</w:t>
            </w:r>
            <w:proofErr w:type="spellEnd"/>
            <w:r w:rsidRPr="00CA7A54">
              <w:rPr>
                <w:rFonts w:eastAsiaTheme="minorHAnsi"/>
                <w:lang w:eastAsia="en-US"/>
              </w:rPr>
              <w:t xml:space="preserve"> БЛП", Недвижимость и строительство)</w:t>
            </w:r>
            <w:r w:rsidR="00460DD7">
              <w:rPr>
                <w:rFonts w:eastAsiaTheme="minorHAnsi"/>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96BC0">
            <w:pPr>
              <w:jc w:val="center"/>
              <w:rPr>
                <w:b/>
              </w:rPr>
            </w:pPr>
            <w:r w:rsidRPr="00CA7A54">
              <w:rPr>
                <w:b/>
              </w:rPr>
              <w:t>Организация безопасного производства работ с повышенной опасностью</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hd w:val="clear" w:color="auto" w:fill="FFFFFF"/>
              <w:jc w:val="both"/>
              <w:rPr>
                <w:lang w:eastAsia="en-US"/>
              </w:rPr>
            </w:pPr>
            <w:r w:rsidRPr="00CA7A54">
              <w:t>Приказ Минтруда России от 23.12.2014 N 1101н "Об утверждении Правил по охране труда при выполнении электросварочных и газосварочных работ"</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69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hd w:val="clear" w:color="auto" w:fill="FFFFFF"/>
              <w:jc w:val="both"/>
              <w:rPr>
                <w:lang w:eastAsia="en-US"/>
              </w:rPr>
            </w:pPr>
            <w:r w:rsidRPr="00CA7A54">
              <w:t>Приказ Минтруда России от 28.03.2014 N 155н "Об утверждении Правил по охране труда при работе на высоте"</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hd w:val="clear" w:color="auto" w:fill="FFFFFF"/>
              <w:jc w:val="both"/>
              <w:rPr>
                <w:lang w:eastAsia="en-US"/>
              </w:rPr>
            </w:pPr>
            <w:r w:rsidRPr="00CA7A54">
              <w:t>Приказ Минтруда России от 17.09.2014 N 642н "Об утверждении Правил по охране труда при погрузочно-разгрузочных работах и размещении грузов"</w:t>
            </w:r>
            <w:r w:rsidR="00460DD7">
              <w:t>.</w:t>
            </w:r>
          </w:p>
        </w:tc>
      </w:tr>
      <w:tr w:rsidR="001015C4" w:rsidRPr="00CA7A54" w:rsidTr="00196BC0">
        <w:trPr>
          <w:trHeight w:val="747"/>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ac"/>
              <w:spacing w:after="150"/>
              <w:jc w:val="both"/>
            </w:pPr>
            <w:r w:rsidRPr="00196BC0">
              <w:t>Приказ Минтруда России от 17.08.2015 N 552н "Об утверждении Правил по охране труда при работе с и</w:t>
            </w:r>
            <w:r w:rsidR="00460DD7" w:rsidRPr="00196BC0">
              <w:t>нструментом и приспособлениями</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ac"/>
              <w:spacing w:after="150"/>
              <w:jc w:val="both"/>
            </w:pPr>
            <w:r w:rsidRPr="00CA7A54">
              <w:t>Постановление Минтруда РФ от 12.05.2003 N 28 "Об утверждении Межотраслевых правил по охране тру</w:t>
            </w:r>
            <w:r w:rsidR="00460DD7">
              <w:t>да на автомобильном транспорте".</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ac"/>
              <w:spacing w:after="150"/>
              <w:jc w:val="both"/>
            </w:pPr>
            <w:r w:rsidRPr="00CA7A54">
              <w:rPr>
                <w:shd w:val="clear" w:color="auto" w:fill="FFFFFF"/>
              </w:rPr>
              <w:t>Приказ Министерства труда и социальной защиты РФ от 6 февраля 2018 г. N 59н "Об утверждении Правил по охране труда на автомобильном транспорте"</w:t>
            </w:r>
            <w:r w:rsidRPr="00CA7A54">
              <w:br/>
              <w:t>(вступает в силу с 28 сентября 2018 года)</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ac"/>
              <w:spacing w:after="150"/>
              <w:jc w:val="both"/>
            </w:pPr>
            <w:r w:rsidRPr="00CA7A54">
              <w:t>Постановление Минтруда РФ от 24.12.1999 N 52 "Об утверждении Межотраслевых правил по охране труда в общественном питании"</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ac"/>
              <w:spacing w:after="150"/>
              <w:jc w:val="both"/>
            </w:pPr>
            <w:r w:rsidRPr="00CA7A54">
              <w:t>Приказ Минтруда России от 23.12.2014 N 1101н "Об утверждении Правил по охране труда при выполнении электросварочных и газосварочных работ"</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hd w:val="clear" w:color="auto" w:fill="FFFFFF"/>
              <w:jc w:val="both"/>
            </w:pPr>
            <w:r w:rsidRPr="00CA7A54">
              <w:rPr>
                <w:shd w:val="clear" w:color="auto" w:fill="FFFFFF"/>
              </w:rPr>
              <w:t>Постановление Минтруда России от 16.08.2002 N 61 (ред. от 20.02.2014) "Об утверждении Межотраслевых правил по охране труда при эксплуатации водопроводно-канализационного хоз</w:t>
            </w:r>
            <w:r w:rsidR="00460DD7">
              <w:rPr>
                <w:shd w:val="clear" w:color="auto" w:fill="FFFFFF"/>
              </w:rPr>
              <w:t>яйства".</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ac"/>
              <w:spacing w:after="150"/>
              <w:jc w:val="both"/>
            </w:pPr>
            <w:r w:rsidRPr="00CA7A54">
              <w:t xml:space="preserve">"Правила по охране труда в жилищном хозяйстве" (утв. Приказом </w:t>
            </w:r>
            <w:proofErr w:type="spellStart"/>
            <w:r w:rsidRPr="00CA7A54">
              <w:t>Минжилкомхоза</w:t>
            </w:r>
            <w:proofErr w:type="spellEnd"/>
            <w:r w:rsidRPr="00CA7A54">
              <w:t xml:space="preserve"> РСФСР от 21.09.1987 N 401)</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hd w:val="clear" w:color="auto" w:fill="FFFFFF"/>
              <w:jc w:val="both"/>
            </w:pPr>
            <w:r w:rsidRPr="00CA7A54">
              <w:rPr>
                <w:shd w:val="clear" w:color="auto" w:fill="FFFFFF"/>
              </w:rPr>
              <w:t>Приказ Минтруда России от 07.07.2015 N 439н "Об утверждении Правил по охране труда в жилищно-коммунальном хозяйстве"</w:t>
            </w:r>
            <w:r w:rsidR="00460DD7">
              <w:rPr>
                <w:shd w:val="clear" w:color="auto" w:fill="FFFFFF"/>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79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r w:rsidRPr="00CA7A54">
              <w:rPr>
                <w:iCs/>
                <w:lang w:eastAsia="en-US"/>
              </w:rPr>
              <w:t>«Правила перевозки опасных грузов автомобильным транспортом». Утверждены приказом Минтранса РФ от 08. 08. 95 № 73.</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hd w:val="clear" w:color="auto" w:fill="FFFFFF"/>
              <w:jc w:val="both"/>
            </w:pPr>
            <w:r w:rsidRPr="00CA7A54">
              <w:rPr>
                <w:iCs/>
                <w:lang w:eastAsia="en-US"/>
              </w:rPr>
              <w:t>Постановление Минтруда РФ «Об утверждении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от 17.06.2003 № 36.</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ind w:left="-11" w:firstLine="11"/>
              <w:jc w:val="both"/>
              <w:rPr>
                <w:rFonts w:ascii="Times New Roman" w:hAnsi="Times New Roman"/>
                <w:b/>
              </w:rPr>
            </w:pPr>
            <w:r w:rsidRPr="00CA7A54">
              <w:rPr>
                <w:rFonts w:ascii="Times New Roman" w:hAnsi="Times New Roman" w:cs="Times New Roman"/>
                <w:iCs/>
                <w:sz w:val="24"/>
                <w:szCs w:val="24"/>
                <w:lang w:eastAsia="en-US"/>
              </w:rPr>
              <w:t>Приказ Минстроя РФ от 13.03.1995 № 18-22.</w:t>
            </w:r>
            <w:r w:rsidRPr="00CA7A54">
              <w:rPr>
                <w:rFonts w:ascii="Times New Roman" w:hAnsi="Times New Roman" w:cs="Times New Roman"/>
                <w:sz w:val="24"/>
                <w:szCs w:val="24"/>
              </w:rPr>
              <w:t>"Об утверждении и введении в действие Типовых инструкций по охране труда"</w:t>
            </w:r>
            <w:r w:rsidR="00460DD7">
              <w:rPr>
                <w:rFonts w:ascii="Times New Roman" w:hAnsi="Times New Roman" w:cs="Times New Roman"/>
                <w:sz w:val="24"/>
                <w:szCs w:val="24"/>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color w:val="auto"/>
              </w:rPr>
            </w:pPr>
            <w:r w:rsidRPr="00CA7A54">
              <w:rPr>
                <w:b w:val="0"/>
                <w:color w:val="auto"/>
                <w:shd w:val="clear" w:color="auto" w:fill="FFFFFF"/>
              </w:rPr>
              <w:t>Приказ Минтруда России от 17.08.2015 N 551н "Об утверждении Правил по охране труда при эксплуатации тепловых энергоустановок"</w:t>
            </w:r>
            <w:r w:rsidR="00460DD7">
              <w:rPr>
                <w:b w:val="0"/>
                <w:color w:val="auto"/>
                <w:shd w:val="clear" w:color="auto" w:fill="FFFFFF"/>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color w:val="auto"/>
              </w:rPr>
            </w:pPr>
            <w:r w:rsidRPr="00CA7A54">
              <w:rPr>
                <w:b w:val="0"/>
                <w:color w:val="auto"/>
              </w:rPr>
              <w:t>Постановление Госстроя РФ от 8 января 2003 г. N 2 "О Своде правил "Безопасность труда в строительстве. Отраслевые типовые инструкции по охране труда"</w:t>
            </w:r>
            <w:r w:rsidR="00460DD7">
              <w:rPr>
                <w:b w:val="0"/>
                <w:color w:val="auto"/>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lastRenderedPageBreak/>
              <w:t>84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color w:val="auto"/>
              </w:rPr>
            </w:pPr>
            <w:r w:rsidRPr="00CA7A54">
              <w:rPr>
                <w:b w:val="0"/>
                <w:iCs/>
                <w:color w:val="auto"/>
                <w:lang w:eastAsia="en-US"/>
              </w:rPr>
              <w:t>ПОТ 14000-005-98 «Положение. Работы с повышенной опасностью. Организация проведения».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color w:val="auto"/>
              </w:rPr>
            </w:pPr>
            <w:r w:rsidRPr="00CA7A54">
              <w:rPr>
                <w:b w:val="0"/>
                <w:iCs/>
                <w:color w:val="auto"/>
                <w:lang w:eastAsia="en-US"/>
              </w:rPr>
              <w:t>ПОТ 14000-005-98 «Работы с повышенной опасностью. Организация проведения».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1"/>
              <w:jc w:val="left"/>
              <w:rPr>
                <w:b w:val="0"/>
                <w:color w:val="auto"/>
              </w:rPr>
            </w:pPr>
            <w:r w:rsidRPr="00CA7A54">
              <w:rPr>
                <w:b w:val="0"/>
                <w:iCs/>
                <w:color w:val="auto"/>
                <w:lang w:eastAsia="en-US"/>
              </w:rPr>
              <w:t>СНиП 12.03-2001. «Безопасность труда в строительстве. Общие требования». Часть 1.</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СНиП 12.04-2002. «Безопасность труда в строительстве. Строительное производство». Часть 2.</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12.4.059-89 ССБТ «Строительство. Ограждения предохранительные инвентарные. Общие технические условия».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89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12.4.087-84 ССБТ «Строительство. Каски строительные. Технические условия».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РД-10-33-93. «Стропы грузовые общего назначения. Требования к устройству и безопасной эксплуатации».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25573-82. «Стропы грузовые для строительства. Технические условия».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27321-87. «Леса стоечные приставные для строительно-монтажных работ. Технические условия».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26887-86. «Площадки и лестницы для строительно-монтажных работ. Общие технические условия».</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12.3.003-86 ССБТ. «Работы электросварочные. Требования безопасности».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25478-91 «Автотранспортные средства. Требования к техническому состоянию по условиям безопасности движения. Методы проверки».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81303D">
            <w:pPr>
              <w:pStyle w:val="ConsPlusNormal"/>
              <w:ind w:firstLine="0"/>
              <w:jc w:val="both"/>
              <w:rPr>
                <w:rFonts w:ascii="Times New Roman" w:hAnsi="Times New Roman"/>
                <w:lang w:eastAsia="en-US"/>
              </w:rPr>
            </w:pPr>
            <w:r w:rsidRPr="00CA7A54">
              <w:rPr>
                <w:rFonts w:ascii="Times New Roman" w:hAnsi="Times New Roman" w:cs="Times New Roman"/>
                <w:bCs/>
                <w:sz w:val="24"/>
                <w:szCs w:val="24"/>
              </w:rPr>
              <w:t xml:space="preserve">Приказ </w:t>
            </w:r>
            <w:proofErr w:type="spellStart"/>
            <w:r w:rsidRPr="00CA7A54">
              <w:rPr>
                <w:rFonts w:ascii="Times New Roman" w:hAnsi="Times New Roman" w:cs="Times New Roman"/>
                <w:bCs/>
                <w:sz w:val="24"/>
                <w:szCs w:val="24"/>
              </w:rPr>
              <w:t>Ростехнадзора</w:t>
            </w:r>
            <w:proofErr w:type="spellEnd"/>
            <w:r w:rsidRPr="00CA7A54">
              <w:rPr>
                <w:rFonts w:ascii="Times New Roman" w:hAnsi="Times New Roman" w:cs="Times New Roman"/>
                <w:bCs/>
                <w:sz w:val="24"/>
                <w:szCs w:val="24"/>
              </w:rPr>
              <w:t xml:space="preserve"> РФ от 12 ноября 2013 г. N 533 «Об утверждении федеральных норм и правил</w:t>
            </w:r>
            <w:r w:rsidR="0081303D">
              <w:rPr>
                <w:rFonts w:ascii="Times New Roman" w:hAnsi="Times New Roman" w:cs="Times New Roman"/>
                <w:bCs/>
                <w:sz w:val="24"/>
                <w:szCs w:val="24"/>
              </w:rPr>
              <w:t xml:space="preserve"> </w:t>
            </w:r>
            <w:r w:rsidRPr="00CA7A54">
              <w:rPr>
                <w:rFonts w:ascii="Times New Roman" w:hAnsi="Times New Roman" w:cs="Times New Roman"/>
                <w:bCs/>
                <w:sz w:val="24"/>
                <w:szCs w:val="24"/>
              </w:rPr>
              <w:t>в области промышленной безопасности "правила безопасности</w:t>
            </w:r>
            <w:r w:rsidR="0081303D">
              <w:rPr>
                <w:rFonts w:ascii="Times New Roman" w:hAnsi="Times New Roman" w:cs="Times New Roman"/>
                <w:bCs/>
                <w:sz w:val="24"/>
                <w:szCs w:val="24"/>
              </w:rPr>
              <w:t xml:space="preserve"> </w:t>
            </w:r>
            <w:r w:rsidRPr="00CA7A54">
              <w:rPr>
                <w:rFonts w:ascii="Times New Roman" w:hAnsi="Times New Roman" w:cs="Times New Roman"/>
                <w:bCs/>
                <w:sz w:val="24"/>
                <w:szCs w:val="24"/>
              </w:rPr>
              <w:t>опасных производственных объектов, на которых</w:t>
            </w:r>
            <w:r w:rsidR="0081303D">
              <w:rPr>
                <w:rFonts w:ascii="Times New Roman" w:hAnsi="Times New Roman" w:cs="Times New Roman"/>
                <w:bCs/>
                <w:sz w:val="24"/>
                <w:szCs w:val="24"/>
              </w:rPr>
              <w:t xml:space="preserve"> </w:t>
            </w:r>
            <w:r w:rsidRPr="00CA7A54">
              <w:rPr>
                <w:rFonts w:ascii="Times New Roman" w:hAnsi="Times New Roman" w:cs="Times New Roman"/>
                <w:bCs/>
                <w:sz w:val="24"/>
                <w:szCs w:val="24"/>
              </w:rPr>
              <w:t>используются подъемные сооружения"</w:t>
            </w:r>
            <w:r w:rsidR="00460DD7">
              <w:rPr>
                <w:rFonts w:ascii="Times New Roman" w:hAnsi="Times New Roman" w:cs="Times New Roman"/>
                <w:bCs/>
                <w:sz w:val="24"/>
                <w:szCs w:val="24"/>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 РД 34.03.234-96 «Инструкция по организации и производству работ повышенной опасности».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rFonts w:eastAsiaTheme="minorHAnsi"/>
                <w:lang w:eastAsia="en-US"/>
              </w:rPr>
              <w:t>Решение Комиссии Таможенного союза от 09.12.2011 N 878"О принятии технического регламента Таможенного союза "О безопасности средств индивидуальной защиты"</w:t>
            </w:r>
            <w:r w:rsidR="00460DD7">
              <w:rPr>
                <w:rFonts w:eastAsiaTheme="minorHAnsi"/>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96BC0">
            <w:pPr>
              <w:pStyle w:val="1"/>
              <w:rPr>
                <w:color w:val="auto"/>
              </w:rPr>
            </w:pPr>
            <w:r w:rsidRPr="00CA7A54">
              <w:rPr>
                <w:color w:val="auto"/>
              </w:rPr>
              <w:t>Обеспечение электробезопасности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99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rPr>
                <w:lang w:eastAsia="en-US"/>
              </w:rPr>
            </w:pPr>
            <w:r w:rsidRPr="00CA7A54">
              <w:rPr>
                <w:iCs/>
                <w:lang w:eastAsia="en-US"/>
              </w:rPr>
              <w:t>ПОТ Р М - 016 - 2001. РД 153 - 34.0-03.150 - 00. «Межотраслевые правила по охране труда (правила безопасности) при эксплуатации электроустановок». Утверждены постановлением Минтруда РФ от 05.01.2001 № 3 и приказом Министерства энергетики РФ от 27.12.2000 № 163.</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rPr>
                <w:lang w:eastAsia="en-US"/>
              </w:rPr>
            </w:pPr>
            <w:r w:rsidRPr="00CA7A54">
              <w:rPr>
                <w:iCs/>
                <w:lang w:eastAsia="en-US"/>
              </w:rPr>
              <w:t>«Правила технической эксплуатации электроустановок потребителей». Утверждены Приказом Минэнерго от 13.01.2003 № 6.</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rPr>
                <w:lang w:eastAsia="en-US"/>
              </w:rPr>
            </w:pPr>
            <w:r w:rsidRPr="00CA7A54">
              <w:rPr>
                <w:iCs/>
                <w:lang w:eastAsia="en-US"/>
              </w:rPr>
              <w:t>«Правила устройства электроустановок». Утверждены Минтопэнерго РФ 06.10.1999.</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hd w:val="clear" w:color="auto" w:fill="FFFFFF"/>
              <w:jc w:val="both"/>
              <w:rPr>
                <w:lang w:eastAsia="en-US"/>
              </w:rPr>
            </w:pPr>
            <w:r w:rsidRPr="00CA7A54">
              <w:t>"СО 153-34.03.603-2003. Инструкция по применению и испытанию средств защиты, используемых в электроустановках" (утв. Приказом Минэнерго России от 30.06.2003 N 261)</w:t>
            </w:r>
            <w:r w:rsidR="00460DD7">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rPr>
                <w:lang w:eastAsia="en-US"/>
              </w:rPr>
            </w:pPr>
            <w:r w:rsidRPr="00CA7A54">
              <w:rPr>
                <w:iCs/>
                <w:lang w:eastAsia="en-US"/>
              </w:rPr>
              <w:t>«Инструкция по применению и испытанию средств защиты, используемых в электроустановках». Утверждена приказом Минэнерго РФ от 30.06.2003 № 261.</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96BC0">
            <w:pPr>
              <w:pStyle w:val="1"/>
              <w:rPr>
                <w:color w:val="auto"/>
                <w:lang w:eastAsia="en-US"/>
              </w:rPr>
            </w:pPr>
            <w:r w:rsidRPr="00CA7A54">
              <w:rPr>
                <w:color w:val="auto"/>
              </w:rPr>
              <w:t>Обеспечение пожарной безопасности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Федеральный закон «О пожарной безопасности» от 21.12.1994 № 69-ФЗ</w:t>
            </w:r>
            <w:r w:rsidR="00460DD7">
              <w:rPr>
                <w:i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rFonts w:eastAsiaTheme="minorHAnsi"/>
                <w:lang w:eastAsia="en-US"/>
              </w:rPr>
              <w:t>Постановление Правительства РФ от 31 января 2012 г. № 69 «О лицензировании деятельности по тушению пожаров в населенных пунктах, на производственных объектах и объектах инфраструктуры»</w:t>
            </w:r>
            <w:r w:rsidR="00460DD7">
              <w:rPr>
                <w:rFonts w:eastAsiaTheme="minorHAnsi"/>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lastRenderedPageBreak/>
              <w:t>106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rFonts w:eastAsiaTheme="minorHAnsi"/>
                <w:lang w:eastAsia="en-US"/>
              </w:rPr>
              <w:t>Постановление Правительства РФ от 25 апреля 2012 г. №390 «О противопожарном режиме»</w:t>
            </w:r>
            <w:r w:rsidR="00460DD7">
              <w:rPr>
                <w:rFonts w:eastAsiaTheme="minorHAnsi"/>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ГОСТ 12.1.004-91 ССБТ «</w:t>
            </w:r>
            <w:r w:rsidRPr="00CA7A54">
              <w:t>Межгосударственный стандарт. Система стандартов безопасности труда. Пожарная безопасность. Общие требования</w:t>
            </w:r>
            <w:r w:rsidRPr="00CA7A54">
              <w:rPr>
                <w:i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НПБ 104-03 «Проектирование систем оповещения людей о пожаре в зданиях и сооружениях», утверждены приказом Министерства по делам ГО и ЧС от 20.06.2003 № 323.</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109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НПБ 105-03 «Определение категорий сооружений, зданий и наружных установок по взрывопожарной и пожарной безопасности».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НПБ 166-97 «Пожарная техника, огнетушители, требования к эксплуатации».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СНиП 21-01-97. «Пожарная безопасность зданий и сооружений».</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96BC0">
            <w:pPr>
              <w:pStyle w:val="1"/>
              <w:rPr>
                <w:color w:val="auto"/>
                <w:lang w:eastAsia="en-US"/>
              </w:rPr>
            </w:pPr>
            <w:r w:rsidRPr="00CA7A54">
              <w:rPr>
                <w:color w:val="auto"/>
              </w:rPr>
              <w:t>Обеспечение безопасности работников в аварийных ситуациях</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Трудовой кодекс Российской Федерации.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rFonts w:eastAsiaTheme="minorHAnsi"/>
                <w:bCs/>
                <w:lang w:eastAsia="en-US"/>
              </w:rPr>
              <w:t>Федеральный закон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60DD7">
              <w:rPr>
                <w:rFonts w:eastAsiaTheme="minorHAnsi"/>
                <w:b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Приказ Минстроя РФ «Положение о порядке расследования причин аварий зданий и сооружений, их частей и конструктивных элементов на территории Российской Федерации» от 06.12.1994 № 17-48.</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lang w:eastAsia="en-US"/>
              </w:rPr>
            </w:pPr>
            <w:r w:rsidRPr="00CA7A54">
              <w:rPr>
                <w:iCs/>
                <w:lang w:eastAsia="en-US"/>
              </w:rPr>
              <w:t>РД 09-398-01. «Методические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96BC0">
            <w:pPr>
              <w:pStyle w:val="1"/>
              <w:rPr>
                <w:color w:val="auto"/>
                <w:lang w:eastAsia="en-US"/>
              </w:rPr>
            </w:pPr>
            <w:r w:rsidRPr="00CA7A54">
              <w:rPr>
                <w:color w:val="auto"/>
              </w:rPr>
              <w:t>Социальная защита пострадавших на производстве</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rPr>
                <w:rFonts w:ascii="Times New Roman" w:hAnsi="Times New Roman"/>
                <w:iCs/>
                <w:sz w:val="24"/>
                <w:szCs w:val="24"/>
                <w:lang w:eastAsia="en-US"/>
              </w:rPr>
            </w:pPr>
            <w:r w:rsidRPr="00CA7A54">
              <w:rPr>
                <w:rFonts w:ascii="Times New Roman" w:hAnsi="Times New Roman"/>
                <w:iCs/>
                <w:sz w:val="24"/>
                <w:szCs w:val="24"/>
                <w:lang w:eastAsia="en-US"/>
              </w:rPr>
              <w:t xml:space="preserve">Конституция Российской Федерации. </w:t>
            </w:r>
            <w:r w:rsidRPr="00CA7A54">
              <w:rPr>
                <w:rFonts w:ascii="Times New Roman" w:eastAsiaTheme="minorHAnsi" w:hAnsi="Times New Roman" w:cs="Times New Roman"/>
                <w:bCs/>
                <w:sz w:val="24"/>
                <w:szCs w:val="24"/>
                <w:lang w:eastAsia="en-US"/>
              </w:rPr>
              <w:t>(принята всенародным голосованием 12.12.1993)</w:t>
            </w:r>
            <w:r w:rsidR="00460DD7">
              <w:rPr>
                <w:rFonts w:ascii="Times New Roman" w:eastAsiaTheme="minorHAnsi" w:hAnsi="Times New Roman" w:cs="Times New Roman"/>
                <w:bCs/>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rPr>
                <w:rFonts w:ascii="Times New Roman" w:hAnsi="Times New Roman"/>
                <w:sz w:val="24"/>
                <w:szCs w:val="24"/>
                <w:lang w:eastAsia="en-US"/>
              </w:rPr>
            </w:pPr>
            <w:r w:rsidRPr="00CA7A54">
              <w:rPr>
                <w:rFonts w:ascii="Times New Roman" w:hAnsi="Times New Roman"/>
                <w:iCs/>
                <w:sz w:val="24"/>
                <w:szCs w:val="24"/>
                <w:lang w:eastAsia="en-US"/>
              </w:rPr>
              <w:t>Трудовой кодекс Российской Федерации. (</w:t>
            </w:r>
            <w:r w:rsidRPr="00CA7A54">
              <w:rPr>
                <w:rFonts w:ascii="Times New Roman" w:eastAsiaTheme="minorHAnsi" w:hAnsi="Times New Roman" w:cs="Times New Roman"/>
                <w:sz w:val="24"/>
                <w:szCs w:val="24"/>
                <w:lang w:eastAsia="en-US"/>
              </w:rPr>
              <w:t>Федеральный закон N 197-ФЗ от 30.12.2001)</w:t>
            </w:r>
            <w:r w:rsidR="00460DD7">
              <w:rPr>
                <w:rFonts w:ascii="Times New Roman" w:eastAsiaTheme="minorHAnsi" w:hAnsi="Times New Roman" w:cs="Times New Roman"/>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119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ind w:firstLine="0"/>
              <w:rPr>
                <w:rFonts w:ascii="Times New Roman" w:hAnsi="Times New Roman"/>
                <w:sz w:val="24"/>
                <w:szCs w:val="24"/>
                <w:lang w:eastAsia="en-US"/>
              </w:rPr>
            </w:pPr>
            <w:r w:rsidRPr="00CA7A54">
              <w:rPr>
                <w:rFonts w:ascii="Times New Roman" w:hAnsi="Times New Roman"/>
                <w:iCs/>
                <w:sz w:val="24"/>
                <w:szCs w:val="24"/>
                <w:lang w:eastAsia="en-US"/>
              </w:rPr>
              <w:t>Кодекс Российской Федерации об административных правонарушениях.  (</w:t>
            </w:r>
            <w:r w:rsidRPr="00CA7A54">
              <w:rPr>
                <w:rFonts w:ascii="Times New Roman" w:eastAsiaTheme="minorHAnsi" w:hAnsi="Times New Roman" w:cs="Times New Roman"/>
                <w:sz w:val="24"/>
                <w:szCs w:val="24"/>
                <w:lang w:eastAsia="en-US"/>
              </w:rPr>
              <w:t>Федеральный закон</w:t>
            </w:r>
            <w:r>
              <w:rPr>
                <w:rFonts w:ascii="Times New Roman" w:eastAsiaTheme="minorHAnsi" w:hAnsi="Times New Roman" w:cs="Times New Roman"/>
                <w:sz w:val="24"/>
                <w:szCs w:val="24"/>
                <w:lang w:eastAsia="en-US"/>
              </w:rPr>
              <w:t xml:space="preserve"> </w:t>
            </w:r>
            <w:r w:rsidRPr="00CA7A54">
              <w:rPr>
                <w:rFonts w:ascii="Times New Roman" w:eastAsiaTheme="minorHAnsi" w:hAnsi="Times New Roman" w:cs="Times New Roman"/>
                <w:sz w:val="24"/>
                <w:szCs w:val="24"/>
                <w:lang w:eastAsia="en-US"/>
              </w:rPr>
              <w:t>от 30.12.2001 N 195-ФЗ)</w:t>
            </w:r>
            <w:r w:rsidR="00460DD7">
              <w:rPr>
                <w:rFonts w:ascii="Times New Roman" w:eastAsiaTheme="minorHAnsi" w:hAnsi="Times New Roman" w:cs="Times New Roman"/>
                <w:sz w:val="24"/>
                <w:szCs w:val="24"/>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ConsPlusNormal"/>
              <w:ind w:firstLine="0"/>
              <w:rPr>
                <w:rFonts w:ascii="Times New Roman" w:eastAsiaTheme="minorHAnsi" w:hAnsi="Times New Roman" w:cs="Times New Roman"/>
                <w:sz w:val="24"/>
                <w:szCs w:val="24"/>
                <w:lang w:eastAsia="en-US"/>
              </w:rPr>
            </w:pPr>
            <w:r w:rsidRPr="00CA7A54">
              <w:rPr>
                <w:rFonts w:ascii="Times New Roman" w:hAnsi="Times New Roman"/>
                <w:iCs/>
                <w:sz w:val="24"/>
                <w:szCs w:val="24"/>
                <w:lang w:eastAsia="en-US"/>
              </w:rPr>
              <w:t>Уголовный кодекс Российской Федерации. (</w:t>
            </w:r>
            <w:r w:rsidRPr="00CA7A54">
              <w:rPr>
                <w:rFonts w:ascii="Times New Roman" w:eastAsiaTheme="minorHAnsi" w:hAnsi="Times New Roman" w:cs="Times New Roman"/>
                <w:sz w:val="24"/>
                <w:szCs w:val="24"/>
                <w:lang w:eastAsia="en-US"/>
              </w:rPr>
              <w:t>Федеральный закон от 13.06.1996 N 64-ФЗ</w:t>
            </w:r>
          </w:p>
          <w:p w:rsidR="001015C4" w:rsidRPr="00CA7A54" w:rsidRDefault="001015C4" w:rsidP="001015C4">
            <w:pPr>
              <w:rPr>
                <w:lang w:eastAsia="en-US"/>
              </w:rPr>
            </w:pPr>
            <w:r w:rsidRPr="00CA7A54">
              <w:rPr>
                <w:rFonts w:eastAsiaTheme="minorHAnsi"/>
                <w:lang w:eastAsia="en-US"/>
              </w:rPr>
              <w:t>"О введении в действие Уголовного кодекса Российской Федерации")</w:t>
            </w:r>
            <w:r w:rsidR="00460DD7">
              <w:rPr>
                <w:rFonts w:eastAsiaTheme="minorHAnsi"/>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Федеральный закон «О страховых тарифах на обязательное социальное страхование от несчастных случаев на производстве и профессиональных заболеваний» от 08.12.2003 № 167-ФЗ.</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Федеральный закон «Об обязательном социальном страховании от несчастных случаев на производстве и профессиональных заболеваний» от 24.07.98 № 125-ФЗ.</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Правительства РФ «Об утверждении Правил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от 02.03.2000 № 184 с изм. от 11.12.2003 № 754.</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Правительства РФ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от 16.10.2000 № 789.</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lastRenderedPageBreak/>
              <w:t>125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Правительства РФ «Об утверждении порядка внесения в Фонд социального страхования Российской Федерации капитализированных платежей при ликвидации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 от 17.11.2000 № 863.</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rPr>
                <w:rFonts w:eastAsiaTheme="minorHAnsi"/>
                <w:iCs/>
                <w:lang w:eastAsia="en-US"/>
              </w:rPr>
            </w:pPr>
            <w:r w:rsidRPr="00CA7A54">
              <w:rPr>
                <w:rFonts w:eastAsiaTheme="minorHAnsi"/>
                <w:iCs/>
                <w:lang w:eastAsia="en-US"/>
              </w:rPr>
              <w:t>Постановление Правительства РФ от 30.05.2012 N 524</w:t>
            </w:r>
          </w:p>
          <w:p w:rsidR="001015C4" w:rsidRPr="00CA7A54" w:rsidRDefault="001015C4" w:rsidP="001015C4">
            <w:pPr>
              <w:jc w:val="both"/>
              <w:rPr>
                <w:lang w:eastAsia="en-US"/>
              </w:rPr>
            </w:pPr>
            <w:r w:rsidRPr="00CA7A54">
              <w:rPr>
                <w:rFonts w:eastAsiaTheme="minorHAnsi"/>
                <w:iCs/>
                <w:lang w:eastAsia="en-US"/>
              </w:rPr>
              <w: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r w:rsidR="00460DD7">
              <w:rPr>
                <w:rFonts w:eastAsiaTheme="minorHAnsi"/>
                <w:iCs/>
                <w:lang w:eastAsia="en-US"/>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Правительства РФ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от 11.07.2002 г. № 516.</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128</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Правительства РФ «О списках производств, работ, профессий и должностей, с учетом которых досрочно назначается трудовая пенсия по старости в соответствии со ст.27 ФЗ «О трудовых пенсиях в РФ» от 18.07.02 № 537.</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129</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Постановление Госкомстата РФ «Об утверждении статистического инструментария для организации статистического наблюдения за травматизмом на производстве и профессиональных заболеваниях» от 02.09.2003 № 81.</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130</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425865" w:rsidP="001015C4">
            <w:pPr>
              <w:spacing w:line="256" w:lineRule="auto"/>
              <w:jc w:val="both"/>
              <w:rPr>
                <w:iCs/>
                <w:lang w:eastAsia="en-US"/>
              </w:rPr>
            </w:pPr>
            <w:hyperlink r:id="rId19" w:history="1">
              <w:r w:rsidR="001015C4" w:rsidRPr="00CA7A54">
                <w:rPr>
                  <w:rStyle w:val="a4"/>
                  <w:color w:val="auto"/>
                  <w:u w:val="none"/>
                </w:rPr>
                <w:t>Приказ Министерства труда и социальной защиты РФ от 10 декабря</w:t>
              </w:r>
              <w:r w:rsidR="001015C4" w:rsidRPr="00CA7A54">
                <w:rPr>
                  <w:rStyle w:val="apple-converted-space"/>
                </w:rPr>
                <w:t> </w:t>
              </w:r>
              <w:r w:rsidR="001015C4" w:rsidRPr="00CA7A54">
                <w:rPr>
                  <w:rStyle w:val="a4"/>
                  <w:color w:val="auto"/>
                  <w:u w:val="none"/>
                </w:rPr>
                <w:t>2012 г.</w:t>
              </w:r>
              <w:r w:rsidR="001015C4" w:rsidRPr="00CA7A54">
                <w:rPr>
                  <w:rStyle w:val="apple-converted-space"/>
                </w:rPr>
                <w:t> </w:t>
              </w:r>
              <w:r w:rsidR="001015C4" w:rsidRPr="00CA7A54">
                <w:rPr>
                  <w:rStyle w:val="a4"/>
                  <w:color w:val="auto"/>
                  <w:u w:val="none"/>
                </w:rPr>
                <w:t>N 580н „</w:t>
              </w:r>
            </w:hyperlink>
            <w:r w:rsidR="001015C4" w:rsidRPr="00CA7A54">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изменениями и дополнениями). </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131</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pStyle w:val="2"/>
              <w:shd w:val="clear" w:color="auto" w:fill="FFFFFF"/>
              <w:spacing w:before="0" w:after="255" w:line="300" w:lineRule="atLeast"/>
              <w:ind w:left="0" w:firstLine="0"/>
              <w:rPr>
                <w:iCs w:val="0"/>
                <w:lang w:eastAsia="en-US"/>
              </w:rPr>
            </w:pPr>
            <w:r w:rsidRPr="001015C4">
              <w:rPr>
                <w:rFonts w:ascii="Times New Roman" w:hAnsi="Times New Roman" w:cs="Times New Roman"/>
                <w:b w:val="0"/>
                <w:i w:val="0"/>
                <w:sz w:val="24"/>
                <w:szCs w:val="24"/>
              </w:rPr>
              <w:t xml:space="preserve">Приказ Министерства образования и науки </w:t>
            </w:r>
            <w:r>
              <w:rPr>
                <w:rFonts w:ascii="Times New Roman" w:hAnsi="Times New Roman" w:cs="Times New Roman"/>
                <w:b w:val="0"/>
                <w:i w:val="0"/>
                <w:sz w:val="24"/>
                <w:szCs w:val="24"/>
              </w:rPr>
              <w:t>РФ от 27 июня 2017 г. № 602 «</w:t>
            </w:r>
            <w:r w:rsidRPr="001015C4">
              <w:rPr>
                <w:rFonts w:ascii="Times New Roman" w:hAnsi="Times New Roman" w:cs="Times New Roman"/>
                <w:b w:val="0"/>
                <w:i w:val="0"/>
                <w:sz w:val="24"/>
                <w:szCs w:val="24"/>
              </w:rPr>
              <w:t>Об утверждении Порядка расследования и учета несчастных случаев с обучающимися во время пребывания в организации, осуществляющ</w:t>
            </w:r>
            <w:r>
              <w:rPr>
                <w:rFonts w:ascii="Times New Roman" w:hAnsi="Times New Roman" w:cs="Times New Roman"/>
                <w:b w:val="0"/>
                <w:i w:val="0"/>
                <w:sz w:val="24"/>
                <w:szCs w:val="24"/>
              </w:rPr>
              <w:t>ей образовательную деятельность»</w:t>
            </w:r>
            <w:r w:rsidR="00460DD7">
              <w:rPr>
                <w:rFonts w:ascii="Times New Roman" w:hAnsi="Times New Roman" w:cs="Times New Roman"/>
                <w:b w:val="0"/>
                <w:i w:val="0"/>
                <w:sz w:val="24"/>
                <w:szCs w:val="24"/>
              </w:rPr>
              <w:t>.</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132</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Минтруда РФ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от 24.10.2002 № 73.</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133</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Постановление Кабинета Министров СССР «Об утверждении Списков производств, работ, профессий, должностей и показателей, дающих право на льготное пенсионное обеспечение» от 26.01.1991 № 10.</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134</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iCs/>
                <w:lang w:eastAsia="en-US"/>
              </w:rPr>
            </w:pPr>
            <w:r w:rsidRPr="00CA7A54">
              <w:rPr>
                <w:iCs/>
                <w:lang w:eastAsia="en-US"/>
              </w:rPr>
              <w:t>Приказ Минздрава РФ «О совершенствовании системы расследования и учета и профессиональных заболеваний в Российской Федерации» от 28.05.2001 г. № 176.</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135</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Приказ Минздрава РФ «Об утверждении схемы определения тяжести несчастных случаев на производстве» от 24.02.2005 №160.</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136</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jc w:val="both"/>
              <w:rPr>
                <w:lang w:eastAsia="en-US"/>
              </w:rPr>
            </w:pPr>
            <w:r w:rsidRPr="00CA7A54">
              <w:rPr>
                <w:iCs/>
                <w:lang w:eastAsia="en-US"/>
              </w:rPr>
              <w:t>Неотложная медицинская помощь для взрослых. Руководство по оказанию первой медицинской помощи для спасения жизни в критических ситуациях до приезда медицинского персонала.</w:t>
            </w:r>
          </w:p>
        </w:tc>
      </w:tr>
      <w:tr w:rsidR="001015C4" w:rsidRPr="00CA7A54" w:rsidTr="0081303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rPr>
                <w:iCs/>
                <w:lang w:eastAsia="en-US"/>
              </w:rPr>
            </w:pPr>
            <w:r w:rsidRPr="00CA7A54">
              <w:rPr>
                <w:iCs/>
                <w:lang w:eastAsia="en-US"/>
              </w:rPr>
              <w:t>137</w:t>
            </w:r>
          </w:p>
        </w:tc>
        <w:tc>
          <w:tcPr>
            <w:tcW w:w="9214" w:type="dxa"/>
            <w:tcBorders>
              <w:top w:val="outset" w:sz="6" w:space="0" w:color="auto"/>
              <w:left w:val="outset" w:sz="6" w:space="0" w:color="auto"/>
              <w:bottom w:val="outset" w:sz="6" w:space="0" w:color="auto"/>
              <w:right w:val="outset" w:sz="6" w:space="0" w:color="auto"/>
            </w:tcBorders>
            <w:shd w:val="clear" w:color="auto" w:fill="FFFFFF"/>
          </w:tcPr>
          <w:p w:rsidR="001015C4" w:rsidRPr="00CA7A54" w:rsidRDefault="001015C4" w:rsidP="001015C4">
            <w:pPr>
              <w:spacing w:line="256" w:lineRule="auto"/>
              <w:jc w:val="both"/>
              <w:rPr>
                <w:lang w:eastAsia="en-US"/>
              </w:rPr>
            </w:pPr>
            <w:r w:rsidRPr="00CA7A54">
              <w:rPr>
                <w:iCs/>
                <w:lang w:eastAsia="en-US"/>
              </w:rPr>
              <w:t>РД 153-34.0-03.702-99 «Инструкция по оказанию первой помощи при несчастных случаях на производстве»</w:t>
            </w:r>
            <w:r w:rsidR="00460DD7">
              <w:rPr>
                <w:iCs/>
                <w:lang w:eastAsia="en-US"/>
              </w:rPr>
              <w:t>.</w:t>
            </w:r>
          </w:p>
        </w:tc>
      </w:tr>
    </w:tbl>
    <w:p w:rsidR="00CA7A54" w:rsidRPr="00CA7A54" w:rsidRDefault="00CA7A54" w:rsidP="00CA7A54">
      <w:pPr>
        <w:shd w:val="clear" w:color="auto" w:fill="FFFFFF"/>
      </w:pPr>
      <w:r w:rsidRPr="00CA7A54">
        <w:rPr>
          <w:bCs/>
        </w:rPr>
        <w:t> </w:t>
      </w:r>
    </w:p>
    <w:p w:rsidR="00CA7A54" w:rsidRPr="00CA7A54" w:rsidRDefault="00CA7A54" w:rsidP="00CA7A54">
      <w:pPr>
        <w:shd w:val="clear" w:color="auto" w:fill="FFFFFF"/>
        <w:rPr>
          <w:i/>
        </w:rPr>
      </w:pPr>
      <w:r w:rsidRPr="00CA7A54">
        <w:t> </w:t>
      </w:r>
      <w:r w:rsidRPr="00CA7A54">
        <w:rPr>
          <w:i/>
        </w:rPr>
        <w:t>̽ Нормативные акты, касающиеся проведения специальной</w:t>
      </w:r>
      <w:r w:rsidR="0081303D">
        <w:rPr>
          <w:i/>
        </w:rPr>
        <w:t xml:space="preserve"> </w:t>
      </w:r>
      <w:r w:rsidRPr="00CA7A54">
        <w:rPr>
          <w:i/>
        </w:rPr>
        <w:t>оценки условий труда и управления профессиональными рисками определены отдельным перечнем</w:t>
      </w:r>
    </w:p>
    <w:p w:rsidR="00CA7A54" w:rsidRPr="00CA7A54" w:rsidRDefault="00CA7A54" w:rsidP="00CA7A54">
      <w:pPr>
        <w:shd w:val="clear" w:color="auto" w:fill="FFFFFF"/>
        <w:jc w:val="both"/>
        <w:rPr>
          <w:i/>
        </w:rPr>
      </w:pPr>
    </w:p>
    <w:p w:rsidR="00196BC0" w:rsidRDefault="00CA7A54" w:rsidP="00CA7A54">
      <w:pPr>
        <w:shd w:val="clear" w:color="auto" w:fill="FFFFFF"/>
        <w:jc w:val="center"/>
        <w:rPr>
          <w:b/>
        </w:rPr>
      </w:pPr>
      <w:r w:rsidRPr="00CA7A54">
        <w:rPr>
          <w:b/>
        </w:rPr>
        <w:t xml:space="preserve"> </w:t>
      </w:r>
    </w:p>
    <w:p w:rsidR="00196BC0" w:rsidRDefault="00196BC0">
      <w:pPr>
        <w:suppressAutoHyphens w:val="0"/>
        <w:spacing w:after="200" w:line="276" w:lineRule="auto"/>
        <w:rPr>
          <w:b/>
        </w:rPr>
      </w:pPr>
      <w:r>
        <w:rPr>
          <w:b/>
        </w:rPr>
        <w:br w:type="page"/>
      </w:r>
    </w:p>
    <w:p w:rsidR="00CA7A54" w:rsidRPr="00CA7A54" w:rsidRDefault="00CA7A54" w:rsidP="00CA7A54">
      <w:pPr>
        <w:shd w:val="clear" w:color="auto" w:fill="FFFFFF"/>
        <w:jc w:val="center"/>
        <w:rPr>
          <w:b/>
        </w:rPr>
      </w:pPr>
      <w:r w:rsidRPr="00CA7A54">
        <w:rPr>
          <w:b/>
        </w:rPr>
        <w:lastRenderedPageBreak/>
        <w:t>Специальная оценка условий труда. Управление профессиональными рисками</w:t>
      </w:r>
    </w:p>
    <w:tbl>
      <w:tblPr>
        <w:tblpPr w:leftFromText="180" w:rightFromText="180" w:vertAnchor="text" w:horzAnchor="margin" w:tblpX="80" w:tblpY="408"/>
        <w:tblW w:w="9821" w:type="dxa"/>
        <w:tblLayout w:type="fixed"/>
        <w:tblCellMar>
          <w:left w:w="40" w:type="dxa"/>
          <w:right w:w="40" w:type="dxa"/>
        </w:tblCellMar>
        <w:tblLook w:val="0000" w:firstRow="0" w:lastRow="0" w:firstColumn="0" w:lastColumn="0" w:noHBand="0" w:noVBand="0"/>
      </w:tblPr>
      <w:tblGrid>
        <w:gridCol w:w="523"/>
        <w:gridCol w:w="3486"/>
        <w:gridCol w:w="5812"/>
      </w:tblGrid>
      <w:tr w:rsidR="00CA7A54" w:rsidRPr="00CA7A54" w:rsidTr="00196BC0">
        <w:trPr>
          <w:trHeight w:hRule="exact" w:val="87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8" w:lineRule="exact"/>
              <w:ind w:left="140" w:right="576" w:firstLine="142"/>
              <w:jc w:val="center"/>
            </w:pPr>
            <w:r w:rsidRPr="00CA7A54">
              <w:t xml:space="preserve">Федеральный закон </w:t>
            </w:r>
            <w:r w:rsidRPr="00CA7A54">
              <w:rPr>
                <w:spacing w:val="-2"/>
              </w:rPr>
              <w:t>от 28.12.2013 № 426-ФЗ</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jc w:val="both"/>
            </w:pPr>
            <w:r w:rsidRPr="00CA7A54">
              <w:t>О специальной оценке условий труда</w:t>
            </w:r>
          </w:p>
        </w:tc>
      </w:tr>
      <w:tr w:rsidR="00CA7A54" w:rsidRPr="00CA7A54" w:rsidTr="0081303D">
        <w:trPr>
          <w:trHeight w:hRule="exact" w:val="84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8" w:lineRule="exact"/>
              <w:ind w:left="140" w:right="576" w:firstLine="142"/>
              <w:jc w:val="center"/>
            </w:pPr>
            <w:r w:rsidRPr="00CA7A54">
              <w:t xml:space="preserve">Федеральный закон </w:t>
            </w:r>
            <w:r w:rsidRPr="00CA7A54">
              <w:rPr>
                <w:spacing w:val="-2"/>
              </w:rPr>
              <w:t>от 28.12.2013 № 421-ФЗ</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9"/>
              </w:rPr>
              <w:t xml:space="preserve">О внесении изменений в отдельные законодательные акты </w:t>
            </w:r>
            <w:r w:rsidRPr="00CA7A54">
              <w:t>Российской Федерации в связи с принятием Федерального закона «О специальной оценке условий труда»</w:t>
            </w:r>
          </w:p>
        </w:tc>
      </w:tr>
      <w:tr w:rsidR="00CA7A54" w:rsidRPr="00CA7A54" w:rsidTr="0081303D">
        <w:trPr>
          <w:trHeight w:hRule="exact" w:val="56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8" w:lineRule="exact"/>
              <w:ind w:left="140" w:right="576" w:firstLine="142"/>
              <w:jc w:val="center"/>
            </w:pPr>
            <w:r w:rsidRPr="00CA7A54">
              <w:t xml:space="preserve">Федеральный закон </w:t>
            </w:r>
            <w:r w:rsidRPr="00CA7A54">
              <w:rPr>
                <w:spacing w:val="-2"/>
              </w:rPr>
              <w:t>от 23.06.2014 № 160-ФЗ</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8" w:lineRule="exact"/>
              <w:jc w:val="both"/>
            </w:pPr>
            <w:r w:rsidRPr="00CA7A54">
              <w:rPr>
                <w:spacing w:val="-10"/>
              </w:rPr>
              <w:t xml:space="preserve">О внесении изменений в отдельные законодательные акты </w:t>
            </w:r>
            <w:r w:rsidRPr="00CA7A54">
              <w:t>Российской Федерации</w:t>
            </w:r>
          </w:p>
        </w:tc>
      </w:tr>
      <w:tr w:rsidR="00CA7A54" w:rsidRPr="00CA7A54" w:rsidTr="0081303D">
        <w:trPr>
          <w:trHeight w:hRule="exact" w:val="88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8" w:lineRule="exact"/>
              <w:ind w:left="142" w:right="53" w:firstLine="142"/>
              <w:jc w:val="center"/>
            </w:pPr>
            <w:r w:rsidRPr="00CA7A54">
              <w:rPr>
                <w:spacing w:val="-2"/>
              </w:rPr>
              <w:t xml:space="preserve">Постановление Правительства РФ </w:t>
            </w:r>
            <w:r w:rsidRPr="00CA7A54">
              <w:t>от 30.07.2014 № 726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8"/>
              </w:rPr>
              <w:t xml:space="preserve">Об изменении некоторых актов Правительства РФ и признании </w:t>
            </w:r>
            <w:r w:rsidRPr="00CA7A54">
              <w:t>утратившим силу постановления Правительства РФ от 20.11.2008 № 870</w:t>
            </w:r>
          </w:p>
        </w:tc>
      </w:tr>
      <w:tr w:rsidR="00CA7A54" w:rsidRPr="00CA7A54" w:rsidTr="0081303D">
        <w:trPr>
          <w:trHeight w:hRule="exact" w:val="88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rPr>
                <w:iCs/>
                <w:lang w:eastAsia="en-US"/>
              </w:rPr>
            </w:pPr>
            <w:r w:rsidRPr="00CA7A54">
              <w:rPr>
                <w:iCs/>
                <w:lang w:eastAsia="en-US"/>
              </w:rPr>
              <w:t xml:space="preserve">Постановление Правительства РФ </w:t>
            </w:r>
          </w:p>
          <w:p w:rsidR="00CA7A54" w:rsidRPr="00CA7A54" w:rsidRDefault="00CA7A54" w:rsidP="00196BC0">
            <w:pPr>
              <w:shd w:val="clear" w:color="auto" w:fill="FFFFFF"/>
              <w:spacing w:line="274" w:lineRule="exact"/>
              <w:ind w:left="142" w:right="494" w:firstLine="142"/>
              <w:jc w:val="center"/>
            </w:pPr>
            <w:r w:rsidRPr="00CA7A54">
              <w:rPr>
                <w:iCs/>
                <w:lang w:eastAsia="en-US"/>
              </w:rPr>
              <w:t>от 26.12.2001 № 907</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iCs/>
                <w:lang w:eastAsia="en-US"/>
              </w:rPr>
              <w:t>«О внесении изменений в Правила отнесения отраслей (</w:t>
            </w:r>
            <w:proofErr w:type="spellStart"/>
            <w:r w:rsidRPr="00CA7A54">
              <w:rPr>
                <w:iCs/>
                <w:lang w:eastAsia="en-US"/>
              </w:rPr>
              <w:t>подотраслей</w:t>
            </w:r>
            <w:proofErr w:type="spellEnd"/>
            <w:r w:rsidRPr="00CA7A54">
              <w:rPr>
                <w:iCs/>
                <w:lang w:eastAsia="en-US"/>
              </w:rPr>
              <w:t>) экономики к классу профессионального риска»</w:t>
            </w:r>
          </w:p>
        </w:tc>
      </w:tr>
      <w:tr w:rsidR="00CA7A54" w:rsidRPr="00CA7A54" w:rsidTr="0081303D">
        <w:trPr>
          <w:trHeight w:hRule="exact" w:val="139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24.01.2014 № 33н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8"/>
              </w:rPr>
              <w:t xml:space="preserve">Об утверждении Методики проведения специальной оценки </w:t>
            </w:r>
            <w:r w:rsidRPr="00CA7A54">
              <w:rPr>
                <w:spacing w:val="-11"/>
              </w:rPr>
              <w:t xml:space="preserve">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w:t>
            </w:r>
            <w:r w:rsidRPr="00CA7A54">
              <w:t>заполнению</w:t>
            </w:r>
          </w:p>
        </w:tc>
      </w:tr>
      <w:tr w:rsidR="00CA7A54" w:rsidRPr="00CA7A54" w:rsidTr="0081303D">
        <w:trPr>
          <w:trHeight w:hRule="exact" w:val="17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20.01.2015 № 24н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ind w:right="5"/>
              <w:jc w:val="both"/>
            </w:pPr>
            <w:r w:rsidRPr="00CA7A54">
              <w:rPr>
                <w:spacing w:val="-1"/>
              </w:rPr>
              <w:t xml:space="preserve">О внесении изменений в приказ Минтруда России от 24.01.2014 № </w:t>
            </w:r>
            <w:r w:rsidRPr="00CA7A54">
              <w:t xml:space="preserve">33н «Об утверждении Методики </w:t>
            </w:r>
            <w:r w:rsidRPr="00CA7A54">
              <w:rPr>
                <w:spacing w:val="-1"/>
              </w:rPr>
              <w:t xml:space="preserve"> условий труда, Классификатора вредных и (или) опасных производственных факторов, формы отчета о проведении </w:t>
            </w:r>
            <w:r w:rsidRPr="00CA7A54">
              <w:t xml:space="preserve">специальной оценки условий труда и инструкции по ее заполнению» </w:t>
            </w:r>
          </w:p>
        </w:tc>
      </w:tr>
      <w:tr w:rsidR="00CA7A54" w:rsidRPr="00CA7A54" w:rsidTr="0081303D">
        <w:trPr>
          <w:trHeight w:hRule="exact" w:val="196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05.12.2014 № 976н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t xml:space="preserve">Об утверждении Методики снижения класса (подкласса) условий труда при применении работниками, занятыми на рабочих местах </w:t>
            </w:r>
            <w:r w:rsidRPr="00CA7A54">
              <w:rPr>
                <w:spacing w:val="-14"/>
              </w:rPr>
              <w:t xml:space="preserve">с вредными  условиями труда, эффективных средств индивидуальной защиты, прошедших обязательную </w:t>
            </w:r>
            <w:r w:rsidRPr="00CA7A54">
              <w:rPr>
                <w:spacing w:val="-9"/>
              </w:rPr>
              <w:t xml:space="preserve">сертификацию в порядке, установленном соответствующим </w:t>
            </w:r>
            <w:r w:rsidRPr="00CA7A54">
              <w:t>Техническим регламентом</w:t>
            </w:r>
          </w:p>
        </w:tc>
      </w:tr>
      <w:tr w:rsidR="00CA7A54" w:rsidRPr="00CA7A54" w:rsidTr="00196BC0">
        <w:trPr>
          <w:trHeight w:hRule="exact" w:val="1385"/>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9</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07.09.2015 № 602н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t xml:space="preserve">О внесении изменений в некоторые нормативные правовые акты </w:t>
            </w:r>
            <w:r w:rsidRPr="00CA7A54">
              <w:rPr>
                <w:spacing w:val="-11"/>
              </w:rPr>
              <w:t xml:space="preserve">Министерства здравоохранения и социального развития Российской Федерации и Министерства труда и социальной </w:t>
            </w:r>
            <w:r w:rsidRPr="00CA7A54">
              <w:t>защиты Российской Федерации</w:t>
            </w:r>
          </w:p>
        </w:tc>
      </w:tr>
      <w:tr w:rsidR="00CA7A54" w:rsidRPr="00CA7A54" w:rsidTr="00196BC0">
        <w:trPr>
          <w:trHeight w:hRule="exact" w:val="252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t>10</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24.01.2014 № 32н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ind w:right="398"/>
              <w:jc w:val="both"/>
            </w:pPr>
            <w:r w:rsidRPr="00CA7A54">
              <w:t xml:space="preserve">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w:t>
            </w:r>
            <w:r w:rsidRPr="00CA7A54">
              <w:rPr>
                <w:spacing w:val="-1"/>
              </w:rPr>
              <w:t xml:space="preserve">специальной оценке условий труда и Порядка формирования и </w:t>
            </w:r>
            <w:r w:rsidRPr="00CA7A54">
              <w:t>ведения реестра экспертов организаций, проводящих специальную оценку условий труда</w:t>
            </w:r>
          </w:p>
        </w:tc>
      </w:tr>
      <w:tr w:rsidR="00CA7A54" w:rsidRPr="00CA7A54" w:rsidTr="00460DD7">
        <w:trPr>
          <w:trHeight w:hRule="exact" w:val="179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ind w:left="58"/>
              <w:jc w:val="both"/>
              <w:rPr>
                <w:rFonts w:cs="Times New Roman"/>
              </w:rPr>
            </w:pPr>
            <w:r w:rsidRPr="00196BC0">
              <w:rPr>
                <w:rFonts w:cs="Times New Roman"/>
              </w:rPr>
              <w:lastRenderedPageBreak/>
              <w:t>11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8" w:lineRule="exact"/>
              <w:ind w:left="142" w:right="53" w:firstLine="142"/>
              <w:jc w:val="center"/>
            </w:pPr>
            <w:r w:rsidRPr="00CA7A54">
              <w:rPr>
                <w:spacing w:val="-2"/>
              </w:rPr>
              <w:t xml:space="preserve">Постановление Правительства РФ </w:t>
            </w:r>
            <w:r w:rsidRPr="00CA7A54">
              <w:t>от 14.04.2014 № 290</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12"/>
              </w:rPr>
              <w:t xml:space="preserve">Об утверждении перечня рабочих мест в организациях, </w:t>
            </w:r>
            <w:r w:rsidRPr="00CA7A54">
              <w:rPr>
                <w:spacing w:val="-7"/>
              </w:rPr>
              <w:t xml:space="preserve">осуществляющих отдельные виды деятельности, в отношении </w:t>
            </w:r>
            <w:r w:rsidRPr="00CA7A54">
              <w:t xml:space="preserve">которых специальная оценка условий труда проводится с учетом </w:t>
            </w:r>
            <w:r w:rsidRPr="00CA7A54">
              <w:rPr>
                <w:spacing w:val="-11"/>
              </w:rPr>
              <w:t xml:space="preserve">устанавливаемых уполномоченным федеральным органом </w:t>
            </w:r>
            <w:r w:rsidRPr="00CA7A54">
              <w:t>исполнительной власти особенностей</w:t>
            </w:r>
          </w:p>
        </w:tc>
      </w:tr>
      <w:tr w:rsidR="00CA7A54" w:rsidRPr="00CA7A54" w:rsidTr="0081303D">
        <w:trPr>
          <w:trHeight w:hRule="exact" w:val="197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12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53" w:firstLine="142"/>
              <w:jc w:val="center"/>
            </w:pPr>
            <w:r w:rsidRPr="00CA7A54">
              <w:rPr>
                <w:spacing w:val="-2"/>
              </w:rPr>
              <w:t xml:space="preserve">Постановление Правительства РФ </w:t>
            </w:r>
            <w:r w:rsidRPr="00CA7A54">
              <w:t>от 25.04.2015 № 396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1"/>
              </w:rPr>
              <w:t xml:space="preserve">О внесении изменений в перечень рабочих мест в организациях, </w:t>
            </w:r>
            <w:r w:rsidRPr="00CA7A54">
              <w:rPr>
                <w:spacing w:val="-7"/>
              </w:rPr>
              <w:t xml:space="preserve">осуществляющих отдельные виды деятельности, в отношении </w:t>
            </w:r>
            <w:r w:rsidRPr="00CA7A54">
              <w:t xml:space="preserve">которых специальная оценка условий труда проводится с учетом </w:t>
            </w:r>
            <w:r w:rsidRPr="00CA7A54">
              <w:rPr>
                <w:spacing w:val="-11"/>
              </w:rPr>
              <w:t xml:space="preserve">устанавливаемых уполномоченным федеральным органом </w:t>
            </w:r>
            <w:r w:rsidRPr="00CA7A54">
              <w:t>исполнительной власти особенностей</w:t>
            </w:r>
          </w:p>
        </w:tc>
      </w:tr>
      <w:tr w:rsidR="00CA7A54" w:rsidRPr="00CA7A54" w:rsidTr="00460DD7">
        <w:trPr>
          <w:trHeight w:hRule="exact" w:val="171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13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14.11.2014 № 882н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5"/>
              </w:rPr>
              <w:t xml:space="preserve">Об утверждении особенностей проведения специальной оценки </w:t>
            </w:r>
            <w:r w:rsidRPr="00CA7A54">
              <w:rPr>
                <w:spacing w:val="-1"/>
              </w:rPr>
              <w:t xml:space="preserve">условий труда на рабочих местах работников, перечень профессий </w:t>
            </w:r>
            <w:r w:rsidRPr="00CA7A54">
              <w:t>и должностей которых утвержден постановлением Правительства Российской Федерации от 28 апреля 2007 г. № 252</w:t>
            </w:r>
          </w:p>
        </w:tc>
      </w:tr>
      <w:tr w:rsidR="00CA7A54" w:rsidRPr="00CA7A54" w:rsidTr="0081303D">
        <w:trPr>
          <w:trHeight w:hRule="exact" w:val="172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14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8" w:lineRule="exact"/>
              <w:ind w:left="142" w:right="355" w:firstLine="142"/>
              <w:jc w:val="center"/>
            </w:pPr>
            <w:r w:rsidRPr="00CA7A54">
              <w:rPr>
                <w:spacing w:val="-2"/>
              </w:rPr>
              <w:t xml:space="preserve">Приказ Минтруда России от </w:t>
            </w:r>
            <w:r w:rsidRPr="00CA7A54">
              <w:t>01.06.2015 № 335н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6"/>
              </w:rPr>
              <w:t xml:space="preserve">Об установлении особенностей проведения специальной оценки </w:t>
            </w:r>
            <w:r w:rsidRPr="00CA7A54">
              <w:t xml:space="preserve">условий труда на рабочих местах работников, трудовая функция </w:t>
            </w:r>
            <w:r w:rsidRPr="00CA7A54">
              <w:rPr>
                <w:spacing w:val="-3"/>
              </w:rPr>
              <w:t xml:space="preserve">которых состоит в подготовке к спортивным соревнованиям и в </w:t>
            </w:r>
            <w:r w:rsidRPr="00CA7A54">
              <w:t>участии в спортивных соревнованиях по определенному виду</w:t>
            </w:r>
            <w:hyperlink r:id="rId20" w:history="1">
              <w:r w:rsidRPr="00CA7A54">
                <w:t xml:space="preserve"> или видам спорта</w:t>
              </w:r>
            </w:hyperlink>
          </w:p>
        </w:tc>
      </w:tr>
      <w:tr w:rsidR="00CA7A54" w:rsidRPr="00CA7A54" w:rsidTr="0081303D">
        <w:trPr>
          <w:trHeight w:hRule="exact" w:val="169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15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07.02.2014 № 80н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10"/>
              </w:rPr>
              <w:t xml:space="preserve">О форме и порядке подачи декларации соответствия условий </w:t>
            </w:r>
            <w:r w:rsidRPr="00CA7A54">
              <w:t xml:space="preserve">труда государственным нормативным требованиям охраны труда, </w:t>
            </w:r>
            <w:r w:rsidRPr="00CA7A54">
              <w:rPr>
                <w:spacing w:val="-13"/>
              </w:rPr>
              <w:t xml:space="preserve">Порядке формирования и ведения реестра деклараций </w:t>
            </w:r>
            <w:r w:rsidRPr="00CA7A54">
              <w:rPr>
                <w:spacing w:val="-8"/>
              </w:rPr>
              <w:t xml:space="preserve">соответствия условий труда государственным нормативным </w:t>
            </w:r>
            <w:r w:rsidRPr="00CA7A54">
              <w:t>требованиям охраны труда</w:t>
            </w:r>
          </w:p>
        </w:tc>
      </w:tr>
      <w:tr w:rsidR="00CA7A54" w:rsidRPr="00CA7A54" w:rsidTr="00460DD7">
        <w:trPr>
          <w:trHeight w:hRule="exact" w:val="979"/>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16</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rPr>
                <w:spacing w:val="-2"/>
              </w:rPr>
            </w:pPr>
            <w:r w:rsidRPr="00CA7A54">
              <w:rPr>
                <w:spacing w:val="-2"/>
              </w:rPr>
              <w:t xml:space="preserve">Приказ Минтруда России </w:t>
            </w:r>
            <w:r w:rsidRPr="00CA7A54">
              <w:t>от 09.10.2014 № 682н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rPr>
                <w:spacing w:val="-6"/>
              </w:rPr>
            </w:pPr>
            <w:r w:rsidRPr="00CA7A54">
              <w:rPr>
                <w:spacing w:val="-8"/>
              </w:rPr>
              <w:t xml:space="preserve">Об утверждении методических рекомендаций по определению </w:t>
            </w:r>
            <w:r w:rsidRPr="00CA7A54">
              <w:rPr>
                <w:spacing w:val="-6"/>
              </w:rPr>
              <w:t>размера платы за проведение экспертизы</w:t>
            </w:r>
          </w:p>
          <w:p w:rsidR="00CA7A54" w:rsidRPr="00CA7A54" w:rsidRDefault="00CA7A54" w:rsidP="0081303D">
            <w:pPr>
              <w:shd w:val="clear" w:color="auto" w:fill="FFFFFF"/>
              <w:spacing w:line="274" w:lineRule="exact"/>
              <w:jc w:val="both"/>
              <w:rPr>
                <w:spacing w:val="-5"/>
              </w:rPr>
            </w:pPr>
            <w:r w:rsidRPr="00CA7A54">
              <w:rPr>
                <w:spacing w:val="-6"/>
              </w:rPr>
              <w:t xml:space="preserve"> качества специальной </w:t>
            </w:r>
            <w:r w:rsidRPr="00CA7A54">
              <w:t>оценки условий труда</w:t>
            </w:r>
          </w:p>
        </w:tc>
      </w:tr>
      <w:tr w:rsidR="00CA7A54" w:rsidRPr="00CA7A54" w:rsidTr="00460DD7">
        <w:trPr>
          <w:trHeight w:hRule="exact" w:val="425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17</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ind w:left="142" w:firstLine="142"/>
              <w:jc w:val="center"/>
              <w:rPr>
                <w:rFonts w:eastAsiaTheme="minorHAnsi"/>
                <w:lang w:eastAsia="en-US"/>
              </w:rPr>
            </w:pPr>
            <w:r w:rsidRPr="00CA7A54">
              <w:rPr>
                <w:rFonts w:eastAsiaTheme="minorHAnsi"/>
                <w:lang w:eastAsia="en-US"/>
              </w:rPr>
              <w:t>Приказ Минтруда России от 08.09.2016 N 501н</w:t>
            </w:r>
          </w:p>
          <w:p w:rsidR="00CA7A54" w:rsidRPr="00CA7A54" w:rsidRDefault="00CA7A54" w:rsidP="00196BC0">
            <w:pPr>
              <w:shd w:val="clear" w:color="auto" w:fill="FFFFFF"/>
              <w:spacing w:line="274" w:lineRule="exact"/>
              <w:ind w:left="142" w:right="355" w:firstLine="142"/>
              <w:jc w:val="cente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pStyle w:val="ConsPlusNormal"/>
              <w:ind w:left="120"/>
              <w:jc w:val="both"/>
              <w:rPr>
                <w:rFonts w:ascii="Times New Roman" w:hAnsi="Times New Roman" w:cs="Times New Roman"/>
                <w:sz w:val="24"/>
                <w:szCs w:val="24"/>
              </w:rPr>
            </w:pPr>
            <w:r w:rsidRPr="00CA7A54">
              <w:rPr>
                <w:rFonts w:ascii="Times New Roman" w:hAnsi="Times New Roman" w:cs="Times New Roman"/>
                <w:sz w:val="24"/>
                <w:szCs w:val="24"/>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
          <w:p w:rsidR="00CA7A54" w:rsidRPr="00CA7A54" w:rsidRDefault="00CA7A54" w:rsidP="0081303D">
            <w:pPr>
              <w:shd w:val="clear" w:color="auto" w:fill="FFFFFF"/>
              <w:spacing w:line="274" w:lineRule="exact"/>
              <w:jc w:val="both"/>
            </w:pPr>
          </w:p>
        </w:tc>
      </w:tr>
      <w:tr w:rsidR="00CA7A54" w:rsidRPr="00CA7A54" w:rsidTr="0081303D">
        <w:trPr>
          <w:trHeight w:hRule="exact" w:val="114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lastRenderedPageBreak/>
              <w:t>18</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355" w:firstLine="142"/>
              <w:jc w:val="center"/>
            </w:pPr>
            <w:r w:rsidRPr="00CA7A54">
              <w:rPr>
                <w:spacing w:val="-2"/>
              </w:rPr>
              <w:t xml:space="preserve">Приказ Минтруда России от </w:t>
            </w:r>
            <w:r w:rsidRPr="00CA7A54">
              <w:t>12.08.2014 № 549н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12"/>
              </w:rPr>
              <w:t xml:space="preserve">Об утверждении Порядка проведения государственной </w:t>
            </w:r>
            <w:r w:rsidRPr="00CA7A54">
              <w:t>экспертизы условий труда</w:t>
            </w:r>
          </w:p>
        </w:tc>
      </w:tr>
      <w:tr w:rsidR="00CA7A54" w:rsidRPr="00CA7A54" w:rsidTr="00460DD7">
        <w:trPr>
          <w:trHeight w:hRule="exact" w:val="155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19</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355" w:firstLine="142"/>
              <w:jc w:val="center"/>
            </w:pPr>
            <w:r w:rsidRPr="00CA7A54">
              <w:rPr>
                <w:spacing w:val="-2"/>
              </w:rPr>
              <w:t xml:space="preserve">Приказ Минтруда России от </w:t>
            </w:r>
            <w:r w:rsidRPr="00CA7A54">
              <w:t>03.11.2015 № 843н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rPr>
                <w:spacing w:val="-15"/>
              </w:rPr>
              <w:t xml:space="preserve">Об утверждении Порядка формирования, хранения и </w:t>
            </w:r>
            <w:r w:rsidRPr="00CA7A54">
              <w:rPr>
                <w:spacing w:val="-13"/>
              </w:rPr>
              <w:t xml:space="preserve">использования сведений, содержащихся в Федеральной </w:t>
            </w:r>
            <w:r w:rsidRPr="00CA7A54">
              <w:rPr>
                <w:spacing w:val="-7"/>
              </w:rPr>
              <w:t xml:space="preserve">государственной информационной системе учета результатов </w:t>
            </w:r>
            <w:r w:rsidRPr="00CA7A54">
              <w:t>проведения специальной оценки условий труда</w:t>
            </w:r>
          </w:p>
        </w:tc>
      </w:tr>
      <w:tr w:rsidR="00CA7A54" w:rsidRPr="00CA7A54" w:rsidTr="0081303D">
        <w:trPr>
          <w:trHeight w:hRule="exact" w:val="1999"/>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20</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20.02.2014 № 103н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t xml:space="preserve">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w:t>
            </w:r>
            <w:r w:rsidRPr="00CA7A54">
              <w:rPr>
                <w:spacing w:val="-8"/>
              </w:rPr>
              <w:t xml:space="preserve">и социального развития Российской Федерации, Министерства </w:t>
            </w:r>
            <w:r w:rsidRPr="00CA7A54">
              <w:t>труда и социальной защиты Российской Федерации</w:t>
            </w:r>
          </w:p>
        </w:tc>
      </w:tr>
      <w:tr w:rsidR="00CA7A54" w:rsidRPr="00CA7A54" w:rsidTr="0081303D">
        <w:trPr>
          <w:trHeight w:hRule="exact" w:val="16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21</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8" w:lineRule="exact"/>
              <w:ind w:left="142" w:right="494" w:firstLine="142"/>
              <w:jc w:val="center"/>
            </w:pPr>
            <w:r w:rsidRPr="00CA7A54">
              <w:rPr>
                <w:spacing w:val="-2"/>
              </w:rPr>
              <w:t xml:space="preserve">Приказ Минтруда России </w:t>
            </w:r>
            <w:r w:rsidRPr="00CA7A54">
              <w:t>от 12.02.2014 № 96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t xml:space="preserve">О внесении изменений и признании утратившими силу некоторых </w:t>
            </w:r>
            <w:r w:rsidRPr="00CA7A54">
              <w:rPr>
                <w:spacing w:val="-11"/>
              </w:rPr>
              <w:t xml:space="preserve">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w:t>
            </w:r>
            <w:r w:rsidRPr="00CA7A54">
              <w:t>социального развития Российской Федерации</w:t>
            </w:r>
          </w:p>
        </w:tc>
      </w:tr>
      <w:tr w:rsidR="00CA7A54" w:rsidRPr="00CA7A54" w:rsidTr="00196BC0">
        <w:trPr>
          <w:trHeight w:hRule="exact" w:val="215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22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494" w:firstLine="142"/>
              <w:jc w:val="center"/>
            </w:pPr>
            <w:r w:rsidRPr="00CA7A54">
              <w:rPr>
                <w:spacing w:val="-2"/>
              </w:rPr>
              <w:t xml:space="preserve">Приказ Минтруда России </w:t>
            </w:r>
            <w:r w:rsidRPr="00CA7A54">
              <w:t>от 07.08.2014 № 546</w:t>
            </w:r>
          </w:p>
          <w:p w:rsidR="00CA7A54" w:rsidRPr="00CA7A54" w:rsidRDefault="00CA7A54" w:rsidP="00196BC0">
            <w:pPr>
              <w:shd w:val="clear" w:color="auto" w:fill="FFFFFF"/>
              <w:spacing w:line="274" w:lineRule="exact"/>
              <w:ind w:left="142" w:right="494" w:firstLine="142"/>
              <w:jc w:val="center"/>
            </w:pPr>
          </w:p>
          <w:p w:rsidR="00CA7A54" w:rsidRPr="00CA7A54" w:rsidRDefault="00CA7A54" w:rsidP="00196BC0">
            <w:pPr>
              <w:shd w:val="clear" w:color="auto" w:fill="FFFFFF"/>
              <w:spacing w:line="274" w:lineRule="exact"/>
              <w:ind w:left="142" w:right="494" w:firstLine="142"/>
              <w:jc w:val="cente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t>Об организации мониторинга реализации Приказа Минтруда Рос</w:t>
            </w:r>
            <w:r w:rsidR="00196BC0">
              <w:t>сии от 24 января 2014 г. № 33н «</w:t>
            </w:r>
            <w:r w:rsidRPr="00CA7A54">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196BC0">
              <w:t>»</w:t>
            </w:r>
          </w:p>
        </w:tc>
      </w:tr>
      <w:tr w:rsidR="00CA7A54" w:rsidRPr="00CA7A54" w:rsidTr="00196BC0">
        <w:trPr>
          <w:trHeight w:hRule="exact" w:val="185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23</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ind w:left="142" w:right="773" w:firstLine="142"/>
              <w:jc w:val="center"/>
            </w:pPr>
            <w:r w:rsidRPr="00CA7A54">
              <w:t>Приказ Роструда от 02.06.2014 № 199</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196BC0">
            <w:pPr>
              <w:shd w:val="clear" w:color="auto" w:fill="FFFFFF"/>
              <w:spacing w:line="274" w:lineRule="exact"/>
              <w:jc w:val="both"/>
            </w:pPr>
            <w:r w:rsidRPr="00CA7A54">
              <w:t xml:space="preserve">Об утверждении рекомендаций по организации и проведению проверок соблюдения требований Федерального закона от 28.12.2013 № 426-ФЗ </w:t>
            </w:r>
            <w:r w:rsidR="00196BC0">
              <w:t>«</w:t>
            </w:r>
            <w:r w:rsidRPr="00CA7A54">
              <w:t>О с</w:t>
            </w:r>
            <w:r w:rsidR="00196BC0">
              <w:t>пециальной оценке условий труда»</w:t>
            </w:r>
            <w:r w:rsidRPr="00CA7A54">
              <w:t xml:space="preserve"> организациями, уполномоченными на проведение специальной оценки условий труда</w:t>
            </w:r>
          </w:p>
        </w:tc>
      </w:tr>
      <w:tr w:rsidR="00CA7A54" w:rsidRPr="00CA7A54" w:rsidTr="0081303D">
        <w:trPr>
          <w:trHeight w:hRule="exact" w:val="1399"/>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24</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425865" w:rsidP="00196BC0">
            <w:pPr>
              <w:shd w:val="clear" w:color="auto" w:fill="FFFFFF"/>
              <w:spacing w:line="278" w:lineRule="exact"/>
              <w:ind w:left="142" w:right="494" w:firstLine="142"/>
              <w:jc w:val="center"/>
            </w:pPr>
            <w:hyperlink r:id="rId21" w:anchor="text#ixzz3ApgCtmpH" w:history="1">
              <w:r w:rsidR="00CA7A54" w:rsidRPr="00CA7A54">
                <w:rPr>
                  <w:rStyle w:val="a4"/>
                  <w:color w:val="auto"/>
                  <w:u w:val="none"/>
                </w:rPr>
                <w:t>Приказ Министерства здравоохранения и социального развития РФ от 1 марта</w:t>
              </w:r>
              <w:r w:rsidR="00CA7A54" w:rsidRPr="00CA7A54">
                <w:rPr>
                  <w:rStyle w:val="apple-converted-space"/>
                </w:rPr>
                <w:t> </w:t>
              </w:r>
              <w:r w:rsidR="00CA7A54" w:rsidRPr="00CA7A54">
                <w:rPr>
                  <w:rStyle w:val="a4"/>
                  <w:color w:val="auto"/>
                  <w:u w:val="none"/>
                </w:rPr>
                <w:t>2012 г.</w:t>
              </w:r>
              <w:r w:rsidR="00CA7A54" w:rsidRPr="00CA7A54">
                <w:rPr>
                  <w:rStyle w:val="apple-converted-space"/>
                </w:rPr>
                <w:t> </w:t>
              </w:r>
              <w:r w:rsidR="00CA7A54" w:rsidRPr="00CA7A54">
                <w:rPr>
                  <w:rStyle w:val="a4"/>
                  <w:color w:val="auto"/>
                  <w:u w:val="none"/>
                </w:rPr>
                <w:t>N 181н</w:t>
              </w:r>
            </w:hyperlink>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CA7A54" w:rsidRDefault="00CA7A54" w:rsidP="0081303D">
            <w:pPr>
              <w:shd w:val="clear" w:color="auto" w:fill="FFFFFF"/>
              <w:spacing w:line="274" w:lineRule="exact"/>
              <w:jc w:val="both"/>
            </w:pPr>
            <w:r w:rsidRPr="00CA7A54">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CA7A54" w:rsidRPr="008D7471" w:rsidTr="0081303D">
        <w:trPr>
          <w:trHeight w:hRule="exact" w:val="56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A7A54" w:rsidRPr="00196BC0" w:rsidRDefault="00CA7A54" w:rsidP="0081303D">
            <w:pPr>
              <w:shd w:val="clear" w:color="auto" w:fill="FFFFFF"/>
              <w:jc w:val="both"/>
              <w:rPr>
                <w:rFonts w:cs="Times New Roman"/>
              </w:rPr>
            </w:pPr>
            <w:r w:rsidRPr="00196BC0">
              <w:rPr>
                <w:rFonts w:cs="Times New Roman"/>
              </w:rPr>
              <w:t>25</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A7A54" w:rsidRPr="008D7471" w:rsidRDefault="00CA7A54" w:rsidP="00196BC0">
            <w:pPr>
              <w:spacing w:line="256" w:lineRule="auto"/>
              <w:ind w:left="142" w:firstLine="142"/>
              <w:jc w:val="center"/>
              <w:rPr>
                <w:lang w:eastAsia="en-US"/>
              </w:rPr>
            </w:pPr>
            <w:r w:rsidRPr="008D7471">
              <w:rPr>
                <w:iCs/>
                <w:lang w:eastAsia="en-US"/>
              </w:rPr>
              <w:t>OHSAS 18001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A7A54" w:rsidRPr="008D7471" w:rsidRDefault="00CA7A54" w:rsidP="0081303D">
            <w:pPr>
              <w:shd w:val="clear" w:color="auto" w:fill="FFFFFF"/>
              <w:spacing w:line="274" w:lineRule="exact"/>
              <w:jc w:val="both"/>
            </w:pPr>
            <w:r w:rsidRPr="008D7471">
              <w:rPr>
                <w:iCs/>
                <w:lang w:eastAsia="en-US"/>
              </w:rPr>
              <w:t>«Безопасность и управление рисками»</w:t>
            </w:r>
          </w:p>
        </w:tc>
      </w:tr>
    </w:tbl>
    <w:p w:rsidR="00CA7A54" w:rsidRPr="008D7471" w:rsidRDefault="00CA7A54" w:rsidP="00CA7A54">
      <w:pPr>
        <w:shd w:val="clear" w:color="auto" w:fill="FFFFFF"/>
        <w:jc w:val="both"/>
        <w:rPr>
          <w:color w:val="333333"/>
        </w:rPr>
      </w:pPr>
    </w:p>
    <w:p w:rsidR="00CA7A54" w:rsidRPr="008D7471" w:rsidRDefault="00CA7A54" w:rsidP="00CA7A54">
      <w:pPr>
        <w:shd w:val="clear" w:color="auto" w:fill="FFFFFF"/>
        <w:jc w:val="both"/>
        <w:rPr>
          <w:color w:val="333333"/>
        </w:rPr>
      </w:pPr>
    </w:p>
    <w:p w:rsidR="00CA7A54" w:rsidRPr="00CA7A54" w:rsidRDefault="00CA7A54" w:rsidP="00940BD2">
      <w:pPr>
        <w:suppressAutoHyphens w:val="0"/>
        <w:spacing w:line="384" w:lineRule="atLeast"/>
        <w:jc w:val="both"/>
        <w:rPr>
          <w:rFonts w:cs="Times New Roman"/>
          <w:spacing w:val="3"/>
          <w:sz w:val="28"/>
          <w:szCs w:val="28"/>
          <w:lang w:eastAsia="ru-RU"/>
        </w:rPr>
      </w:pPr>
    </w:p>
    <w:p w:rsidR="00372213" w:rsidRPr="00CA7A54" w:rsidRDefault="00372213" w:rsidP="00D91AC0">
      <w:pPr>
        <w:jc w:val="both"/>
        <w:rPr>
          <w:rFonts w:cs="Times New Roman"/>
          <w:sz w:val="28"/>
          <w:szCs w:val="28"/>
        </w:rPr>
      </w:pPr>
    </w:p>
    <w:p w:rsidR="00940BD2" w:rsidRDefault="00940BD2" w:rsidP="00D91AC0">
      <w:pPr>
        <w:jc w:val="both"/>
        <w:rPr>
          <w:rFonts w:cs="Times New Roman"/>
          <w:sz w:val="28"/>
          <w:szCs w:val="28"/>
        </w:rPr>
      </w:pPr>
    </w:p>
    <w:p w:rsidR="00E95EEE" w:rsidRDefault="00E95EEE" w:rsidP="006056AC">
      <w:pPr>
        <w:jc w:val="right"/>
        <w:rPr>
          <w:rFonts w:ascii="Arial" w:hAnsi="Arial" w:cs="Arial"/>
          <w:color w:val="808080"/>
          <w:sz w:val="17"/>
          <w:szCs w:val="17"/>
        </w:rPr>
      </w:pPr>
    </w:p>
    <w:sectPr w:rsidR="00E95EEE" w:rsidSect="0081303D">
      <w:headerReference w:type="default" r:id="rId22"/>
      <w:pgSz w:w="11906" w:h="16838"/>
      <w:pgMar w:top="709" w:right="127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65" w:rsidRDefault="00425865" w:rsidP="005C50BB">
      <w:r>
        <w:separator/>
      </w:r>
    </w:p>
  </w:endnote>
  <w:endnote w:type="continuationSeparator" w:id="0">
    <w:p w:rsidR="00425865" w:rsidRDefault="00425865" w:rsidP="005C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ET">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65" w:rsidRDefault="00425865" w:rsidP="005C50BB">
      <w:r>
        <w:separator/>
      </w:r>
    </w:p>
  </w:footnote>
  <w:footnote w:type="continuationSeparator" w:id="0">
    <w:p w:rsidR="00425865" w:rsidRDefault="00425865" w:rsidP="005C5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02531"/>
      <w:docPartObj>
        <w:docPartGallery w:val="Page Numbers (Top of Page)"/>
        <w:docPartUnique/>
      </w:docPartObj>
    </w:sdtPr>
    <w:sdtEndPr/>
    <w:sdtContent>
      <w:p w:rsidR="00466782" w:rsidRDefault="00466782">
        <w:pPr>
          <w:pStyle w:val="af9"/>
          <w:jc w:val="center"/>
        </w:pPr>
        <w:r>
          <w:fldChar w:fldCharType="begin"/>
        </w:r>
        <w:r>
          <w:instrText>PAGE   \* MERGEFORMAT</w:instrText>
        </w:r>
        <w:r>
          <w:fldChar w:fldCharType="separate"/>
        </w:r>
        <w:r w:rsidR="00215311">
          <w:rPr>
            <w:noProof/>
          </w:rPr>
          <w:t>58</w:t>
        </w:r>
        <w:r>
          <w:fldChar w:fldCharType="end"/>
        </w:r>
      </w:p>
    </w:sdtContent>
  </w:sdt>
  <w:p w:rsidR="00466782" w:rsidRDefault="00466782">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1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none"/>
      <w:suff w:val="nothing"/>
      <w:lvlText w:val="·"/>
      <w:lvlJc w:val="left"/>
      <w:pPr>
        <w:tabs>
          <w:tab w:val="num" w:pos="0"/>
        </w:tabs>
        <w:ind w:left="720" w:hanging="360"/>
      </w:pPr>
      <w:rPr>
        <w:rFonts w:ascii="Symbol" w:hAnsi="Symbol"/>
      </w:rPr>
    </w:lvl>
  </w:abstractNum>
  <w:abstractNum w:abstractNumId="4" w15:restartNumberingAfterBreak="0">
    <w:nsid w:val="00000006"/>
    <w:multiLevelType w:val="multilevel"/>
    <w:tmpl w:val="00000006"/>
    <w:name w:val="WW8Num6"/>
    <w:lvl w:ilvl="0">
      <w:start w:val="5"/>
      <w:numFmt w:val="decimal"/>
      <w:lvlText w:val="%1"/>
      <w:lvlJc w:val="left"/>
      <w:pPr>
        <w:tabs>
          <w:tab w:val="num" w:pos="660"/>
        </w:tabs>
        <w:ind w:left="660" w:hanging="660"/>
      </w:pPr>
    </w:lvl>
    <w:lvl w:ilvl="1">
      <w:start w:val="6"/>
      <w:numFmt w:val="decimal"/>
      <w:lvlText w:val="%1.%2"/>
      <w:lvlJc w:val="left"/>
      <w:pPr>
        <w:tabs>
          <w:tab w:val="num" w:pos="540"/>
        </w:tabs>
        <w:ind w:left="540" w:hanging="660"/>
      </w:pPr>
    </w:lvl>
    <w:lvl w:ilvl="2">
      <w:start w:val="2"/>
      <w:numFmt w:val="decimal"/>
      <w:lvlText w:val="%1.%2.%3"/>
      <w:lvlJc w:val="left"/>
      <w:pPr>
        <w:tabs>
          <w:tab w:val="num" w:pos="480"/>
        </w:tabs>
        <w:ind w:left="480" w:hanging="720"/>
      </w:pPr>
    </w:lvl>
    <w:lvl w:ilvl="3">
      <w:start w:val="2"/>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abstractNum w:abstractNumId="5" w15:restartNumberingAfterBreak="0">
    <w:nsid w:val="00000007"/>
    <w:multiLevelType w:val="singleLevel"/>
    <w:tmpl w:val="00000007"/>
    <w:name w:val="WW8Num7"/>
    <w:lvl w:ilvl="0">
      <w:numFmt w:val="bullet"/>
      <w:lvlText w:val="-"/>
      <w:lvlJc w:val="left"/>
      <w:pPr>
        <w:tabs>
          <w:tab w:val="num" w:pos="0"/>
        </w:tabs>
        <w:ind w:left="0" w:firstLine="0"/>
      </w:pPr>
      <w:rPr>
        <w:rFonts w:ascii="Arial" w:hAnsi="Arial"/>
      </w:rPr>
    </w:lvl>
  </w:abstractNum>
  <w:abstractNum w:abstractNumId="6" w15:restartNumberingAfterBreak="0">
    <w:nsid w:val="00000008"/>
    <w:multiLevelType w:val="singleLevel"/>
    <w:tmpl w:val="00000008"/>
    <w:name w:val="WW8Num8"/>
    <w:lvl w:ilvl="0">
      <w:numFmt w:val="bullet"/>
      <w:lvlText w:val="-"/>
      <w:lvlJc w:val="left"/>
      <w:pPr>
        <w:tabs>
          <w:tab w:val="num" w:pos="0"/>
        </w:tabs>
        <w:ind w:left="0" w:firstLine="0"/>
      </w:pPr>
      <w:rPr>
        <w:rFonts w:ascii="Arial" w:hAnsi="Arial" w:cs="Times New Roman"/>
      </w:rPr>
    </w:lvl>
  </w:abstractNum>
  <w:abstractNum w:abstractNumId="7" w15:restartNumberingAfterBreak="0">
    <w:nsid w:val="00000009"/>
    <w:multiLevelType w:val="singleLevel"/>
    <w:tmpl w:val="00000009"/>
    <w:name w:val="WW8Num9"/>
    <w:lvl w:ilvl="0">
      <w:numFmt w:val="bullet"/>
      <w:lvlText w:val="-"/>
      <w:lvlJc w:val="left"/>
      <w:pPr>
        <w:tabs>
          <w:tab w:val="num" w:pos="0"/>
        </w:tabs>
        <w:ind w:left="0" w:firstLine="0"/>
      </w:pPr>
      <w:rPr>
        <w:rFonts w:ascii="Arial" w:hAnsi="Arial"/>
        <w:sz w:val="20"/>
      </w:rPr>
    </w:lvl>
  </w:abstractNum>
  <w:abstractNum w:abstractNumId="8" w15:restartNumberingAfterBreak="0">
    <w:nsid w:val="0000000A"/>
    <w:multiLevelType w:val="singleLevel"/>
    <w:tmpl w:val="0000000A"/>
    <w:name w:val="WW8Num10"/>
    <w:lvl w:ilvl="0">
      <w:numFmt w:val="bullet"/>
      <w:lvlText w:val="-"/>
      <w:lvlJc w:val="left"/>
      <w:pPr>
        <w:tabs>
          <w:tab w:val="num" w:pos="0"/>
        </w:tabs>
        <w:ind w:left="0" w:firstLine="0"/>
      </w:pPr>
      <w:rPr>
        <w:rFonts w:ascii="Arial" w:hAnsi="Arial"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sz w:val="2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0" w15:restartNumberingAfterBreak="0">
    <w:nsid w:val="0000000C"/>
    <w:multiLevelType w:val="singleLevel"/>
    <w:tmpl w:val="0000000C"/>
    <w:name w:val="WW8Num12"/>
    <w:lvl w:ilvl="0">
      <w:start w:val="2"/>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3"/>
    <w:lvl w:ilvl="0">
      <w:start w:val="3"/>
      <w:numFmt w:val="decimal"/>
      <w:lvlText w:val="%1."/>
      <w:lvlJc w:val="left"/>
      <w:pPr>
        <w:tabs>
          <w:tab w:val="num" w:pos="720"/>
        </w:tabs>
        <w:ind w:left="720" w:hanging="360"/>
      </w:pPr>
      <w:rPr>
        <w:b/>
      </w:rPr>
    </w:lvl>
  </w:abstractNum>
  <w:abstractNum w:abstractNumId="12" w15:restartNumberingAfterBreak="0">
    <w:nsid w:val="0000000E"/>
    <w:multiLevelType w:val="singleLevel"/>
    <w:tmpl w:val="0000000E"/>
    <w:name w:val="WW8Num14"/>
    <w:lvl w:ilvl="0">
      <w:numFmt w:val="bullet"/>
      <w:lvlText w:val=""/>
      <w:lvlJc w:val="left"/>
      <w:pPr>
        <w:tabs>
          <w:tab w:val="num" w:pos="1065"/>
        </w:tabs>
        <w:ind w:left="1065" w:hanging="360"/>
      </w:pPr>
      <w:rPr>
        <w:rFonts w:ascii="Symbol" w:hAnsi="Symbol"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sz w:val="20"/>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sz w:val="20"/>
      </w:r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sz w:val="20"/>
      </w:rPr>
    </w:lvl>
  </w:abstractNum>
  <w:abstractNum w:abstractNumId="19" w15:restartNumberingAfterBreak="0">
    <w:nsid w:val="00000015"/>
    <w:multiLevelType w:val="singleLevel"/>
    <w:tmpl w:val="00000015"/>
    <w:name w:val="WW8Num21"/>
    <w:lvl w:ilvl="0">
      <w:start w:val="1"/>
      <w:numFmt w:val="bullet"/>
      <w:lvlText w:val=""/>
      <w:lvlJc w:val="left"/>
      <w:pPr>
        <w:tabs>
          <w:tab w:val="num" w:pos="540"/>
        </w:tabs>
        <w:ind w:left="540" w:hanging="360"/>
      </w:pPr>
      <w:rPr>
        <w:rFonts w:ascii="Symbol" w:hAnsi="Symbol" w:cs="Times New Roman"/>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b/>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b/>
        <w:i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b/>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b/>
        <w:i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b/>
        <w:i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1440"/>
        </w:tabs>
        <w:ind w:left="1440" w:hanging="360"/>
      </w:pPr>
    </w:lvl>
  </w:abstractNum>
  <w:abstractNum w:abstractNumId="34" w15:restartNumberingAfterBreak="0">
    <w:nsid w:val="00000024"/>
    <w:multiLevelType w:val="multilevel"/>
    <w:tmpl w:val="00000024"/>
    <w:name w:val="WW8Num36"/>
    <w:lvl w:ilvl="0">
      <w:start w:val="1"/>
      <w:numFmt w:val="bullet"/>
      <w:lvlText w:val=""/>
      <w:lvlJc w:val="left"/>
      <w:pPr>
        <w:tabs>
          <w:tab w:val="num" w:pos="644"/>
        </w:tabs>
        <w:ind w:left="644" w:hanging="360"/>
      </w:pPr>
      <w:rPr>
        <w:rFonts w:ascii="Symbol" w:hAnsi="Symbol"/>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5"/>
    <w:multiLevelType w:val="multilevel"/>
    <w:tmpl w:val="00000025"/>
    <w:name w:val="WW8Num37"/>
    <w:lvl w:ilvl="0">
      <w:start w:val="1"/>
      <w:numFmt w:val="decimal"/>
      <w:lvlText w:val="%1."/>
      <w:lvlJc w:val="left"/>
      <w:pPr>
        <w:tabs>
          <w:tab w:val="num" w:pos="1022"/>
        </w:tabs>
        <w:ind w:left="1022" w:hanging="360"/>
      </w:pPr>
    </w:lvl>
    <w:lvl w:ilvl="1">
      <w:start w:val="2"/>
      <w:numFmt w:val="bullet"/>
      <w:lvlText w:val="-"/>
      <w:lvlJc w:val="left"/>
      <w:pPr>
        <w:tabs>
          <w:tab w:val="num" w:pos="2192"/>
        </w:tabs>
        <w:ind w:left="2192" w:hanging="810"/>
      </w:pPr>
      <w:rPr>
        <w:rFonts w:ascii="Times New Roman" w:hAnsi="Times New Roman"/>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6"/>
    <w:multiLevelType w:val="multilevel"/>
    <w:tmpl w:val="00000026"/>
    <w:name w:val="WW8Num38"/>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15:restartNumberingAfterBreak="0">
    <w:nsid w:val="00000027"/>
    <w:multiLevelType w:val="multilevel"/>
    <w:tmpl w:val="00000027"/>
    <w:name w:val="WW8Num39"/>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8"/>
    <w:multiLevelType w:val="multilevel"/>
    <w:tmpl w:val="00000028"/>
    <w:name w:val="WW8Num40"/>
    <w:lvl w:ilvl="0">
      <w:start w:val="1"/>
      <w:numFmt w:val="decimal"/>
      <w:lvlText w:val="%1."/>
      <w:lvlJc w:val="left"/>
      <w:pPr>
        <w:tabs>
          <w:tab w:val="num" w:pos="1095"/>
        </w:tabs>
        <w:ind w:left="1095"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9"/>
    <w:multiLevelType w:val="multilevel"/>
    <w:tmpl w:val="00000029"/>
    <w:name w:val="WW8Num41"/>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15:restartNumberingAfterBreak="0">
    <w:nsid w:val="0000002A"/>
    <w:multiLevelType w:val="multilevel"/>
    <w:tmpl w:val="0000002A"/>
    <w:name w:val="WW8Num42"/>
    <w:lvl w:ilvl="0">
      <w:start w:val="1"/>
      <w:numFmt w:val="decimal"/>
      <w:lvlText w:val="%1."/>
      <w:lvlJc w:val="left"/>
      <w:pPr>
        <w:tabs>
          <w:tab w:val="num" w:pos="1080"/>
        </w:tabs>
        <w:ind w:left="1080" w:hanging="360"/>
      </w:pPr>
    </w:lvl>
    <w:lvl w:ilvl="1">
      <w:start w:val="1"/>
      <w:numFmt w:val="decimal"/>
      <w:lvlText w:val="%1.%2"/>
      <w:lvlJc w:val="left"/>
      <w:pPr>
        <w:tabs>
          <w:tab w:val="num" w:pos="1980"/>
        </w:tabs>
        <w:ind w:left="19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41" w15:restartNumberingAfterBreak="0">
    <w:nsid w:val="0000002B"/>
    <w:multiLevelType w:val="multilevel"/>
    <w:tmpl w:val="0000002B"/>
    <w:name w:val="WW8Num43"/>
    <w:lvl w:ilvl="0">
      <w:start w:val="1"/>
      <w:numFmt w:val="decimal"/>
      <w:lvlText w:val="%1."/>
      <w:lvlJc w:val="left"/>
      <w:pPr>
        <w:tabs>
          <w:tab w:val="num" w:pos="0"/>
        </w:tabs>
        <w:ind w:left="1080" w:hanging="360"/>
      </w:pPr>
      <w:rPr>
        <w:rFonts w:ascii="Symbol" w:eastAsia="Times New Roman"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C"/>
    <w:multiLevelType w:val="multilevel"/>
    <w:tmpl w:val="0000002C"/>
    <w:name w:val="WW8Num4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D"/>
    <w:multiLevelType w:val="multilevel"/>
    <w:tmpl w:val="0000002D"/>
    <w:name w:val="WW8Num45"/>
    <w:lvl w:ilvl="0">
      <w:start w:val="1"/>
      <w:numFmt w:val="decimal"/>
      <w:lvlText w:val="%1."/>
      <w:lvlJc w:val="left"/>
      <w:pPr>
        <w:tabs>
          <w:tab w:val="num" w:pos="1078"/>
        </w:tabs>
        <w:ind w:left="10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2F"/>
    <w:multiLevelType w:val="multilevel"/>
    <w:tmpl w:val="0000002F"/>
    <w:name w:val="WW8Num47"/>
    <w:lvl w:ilvl="0">
      <w:start w:val="1"/>
      <w:numFmt w:val="decimal"/>
      <w:lvlText w:val="%1."/>
      <w:lvlJc w:val="left"/>
      <w:pPr>
        <w:tabs>
          <w:tab w:val="num" w:pos="420"/>
        </w:tabs>
        <w:ind w:left="420" w:hanging="420"/>
      </w:pPr>
    </w:lvl>
    <w:lvl w:ilvl="1">
      <w:start w:val="1"/>
      <w:numFmt w:val="decimal"/>
      <w:lvlText w:val="%1.%2."/>
      <w:lvlJc w:val="left"/>
      <w:pPr>
        <w:tabs>
          <w:tab w:val="num" w:pos="567"/>
        </w:tabs>
        <w:ind w:left="567" w:hanging="567"/>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6" w15:restartNumberingAfterBreak="0">
    <w:nsid w:val="00000030"/>
    <w:multiLevelType w:val="multilevel"/>
    <w:tmpl w:val="00000030"/>
    <w:name w:val="WW8Num4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15:restartNumberingAfterBreak="0">
    <w:nsid w:val="00000031"/>
    <w:multiLevelType w:val="multilevel"/>
    <w:tmpl w:val="00000031"/>
    <w:name w:val="WW8Num49"/>
    <w:lvl w:ilvl="0">
      <w:start w:val="5"/>
      <w:numFmt w:val="decimal"/>
      <w:lvlText w:val="%1"/>
      <w:lvlJc w:val="left"/>
      <w:pPr>
        <w:tabs>
          <w:tab w:val="num" w:pos="660"/>
        </w:tabs>
        <w:ind w:left="660" w:hanging="660"/>
      </w:pPr>
    </w:lvl>
    <w:lvl w:ilvl="1">
      <w:start w:val="6"/>
      <w:numFmt w:val="decimal"/>
      <w:lvlText w:val="%1.%2"/>
      <w:lvlJc w:val="left"/>
      <w:pPr>
        <w:tabs>
          <w:tab w:val="num" w:pos="540"/>
        </w:tabs>
        <w:ind w:left="540" w:hanging="660"/>
      </w:pPr>
    </w:lvl>
    <w:lvl w:ilvl="2">
      <w:start w:val="2"/>
      <w:numFmt w:val="decimal"/>
      <w:lvlText w:val="%1.%2.%3"/>
      <w:lvlJc w:val="left"/>
      <w:pPr>
        <w:tabs>
          <w:tab w:val="num" w:pos="480"/>
        </w:tabs>
        <w:ind w:left="480" w:hanging="720"/>
      </w:pPr>
    </w:lvl>
    <w:lvl w:ilvl="3">
      <w:start w:val="2"/>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abstractNum w:abstractNumId="48" w15:restartNumberingAfterBreak="0">
    <w:nsid w:val="00000032"/>
    <w:multiLevelType w:val="multilevel"/>
    <w:tmpl w:val="00000032"/>
    <w:name w:val="WW8Num5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9" w15:restartNumberingAfterBreak="0">
    <w:nsid w:val="00000033"/>
    <w:multiLevelType w:val="multilevel"/>
    <w:tmpl w:val="00000033"/>
    <w:name w:val="WW8Num51"/>
    <w:lvl w:ilvl="0">
      <w:start w:val="7"/>
      <w:numFmt w:val="decimal"/>
      <w:lvlText w:val="%1."/>
      <w:lvlJc w:val="left"/>
      <w:pPr>
        <w:tabs>
          <w:tab w:val="num" w:pos="2460"/>
        </w:tabs>
        <w:ind w:left="24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4"/>
    <w:multiLevelType w:val="multilevel"/>
    <w:tmpl w:val="00000034"/>
    <w:name w:val="WW8Num52"/>
    <w:lvl w:ilvl="0">
      <w:start w:val="1"/>
      <w:numFmt w:val="decimal"/>
      <w:lvlText w:val="%1."/>
      <w:lvlJc w:val="left"/>
      <w:pPr>
        <w:tabs>
          <w:tab w:val="num" w:pos="1022"/>
        </w:tabs>
        <w:ind w:left="1022" w:hanging="360"/>
      </w:pPr>
    </w:lvl>
    <w:lvl w:ilvl="1">
      <w:start w:val="2"/>
      <w:numFmt w:val="bullet"/>
      <w:lvlText w:val="-"/>
      <w:lvlJc w:val="left"/>
      <w:pPr>
        <w:tabs>
          <w:tab w:val="num" w:pos="2192"/>
        </w:tabs>
        <w:ind w:left="2192" w:hanging="81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5"/>
    <w:multiLevelType w:val="multilevel"/>
    <w:tmpl w:val="00000035"/>
    <w:name w:val="WW8Num53"/>
    <w:lvl w:ilvl="0">
      <w:start w:val="1"/>
      <w:numFmt w:val="none"/>
      <w:suff w:val="nothing"/>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284" w:hanging="284"/>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8"/>
    <w:multiLevelType w:val="multilevel"/>
    <w:tmpl w:val="00000038"/>
    <w:name w:val="WW8Num56"/>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5" w15:restartNumberingAfterBreak="0">
    <w:nsid w:val="00154C29"/>
    <w:multiLevelType w:val="hybridMultilevel"/>
    <w:tmpl w:val="10BC3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1390B24"/>
    <w:multiLevelType w:val="hybridMultilevel"/>
    <w:tmpl w:val="46488B8A"/>
    <w:lvl w:ilvl="0" w:tplc="FFFFFFFF">
      <w:start w:val="4"/>
      <w:numFmt w:val="bullet"/>
      <w:lvlText w:val="-"/>
      <w:lvlJc w:val="left"/>
      <w:pPr>
        <w:tabs>
          <w:tab w:val="num" w:pos="928"/>
        </w:tabs>
        <w:ind w:left="1" w:firstLine="567"/>
      </w:pPr>
      <w:rPr>
        <w:rFonts w:ascii="Times New Roman" w:eastAsia="Times New Roman" w:hAnsi="Times New Roman" w:cs="Times New Roman" w:hint="default"/>
      </w:rPr>
    </w:lvl>
    <w:lvl w:ilvl="1" w:tplc="FFFFFFFF">
      <w:start w:val="4"/>
      <w:numFmt w:val="bullet"/>
      <w:lvlText w:val="­"/>
      <w:lvlJc w:val="left"/>
      <w:pPr>
        <w:tabs>
          <w:tab w:val="num" w:pos="928"/>
        </w:tabs>
        <w:ind w:left="1" w:firstLine="567"/>
      </w:pPr>
      <w:rPr>
        <w:sz w:val="28"/>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57" w15:restartNumberingAfterBreak="0">
    <w:nsid w:val="06813FB8"/>
    <w:multiLevelType w:val="hybridMultilevel"/>
    <w:tmpl w:val="843C9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8E74079"/>
    <w:multiLevelType w:val="hybridMultilevel"/>
    <w:tmpl w:val="53BA9F5E"/>
    <w:lvl w:ilvl="0" w:tplc="22D81D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0C305144"/>
    <w:multiLevelType w:val="hybridMultilevel"/>
    <w:tmpl w:val="CA3272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3711A22"/>
    <w:multiLevelType w:val="singleLevel"/>
    <w:tmpl w:val="0419000F"/>
    <w:lvl w:ilvl="0">
      <w:start w:val="1"/>
      <w:numFmt w:val="decimal"/>
      <w:lvlText w:val="%1."/>
      <w:lvlJc w:val="left"/>
      <w:pPr>
        <w:tabs>
          <w:tab w:val="num" w:pos="360"/>
        </w:tabs>
        <w:ind w:left="360" w:hanging="360"/>
      </w:pPr>
      <w:rPr>
        <w:rFonts w:hint="default"/>
      </w:rPr>
    </w:lvl>
  </w:abstractNum>
  <w:abstractNum w:abstractNumId="61" w15:restartNumberingAfterBreak="0">
    <w:nsid w:val="146058CF"/>
    <w:multiLevelType w:val="multilevel"/>
    <w:tmpl w:val="830AA312"/>
    <w:lvl w:ilvl="0">
      <w:start w:val="10"/>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153F4E25"/>
    <w:multiLevelType w:val="hybridMultilevel"/>
    <w:tmpl w:val="FDDC77F0"/>
    <w:lvl w:ilvl="0" w:tplc="295AC2CE">
      <w:start w:val="4"/>
      <w:numFmt w:val="bullet"/>
      <w:lvlText w:val="-"/>
      <w:lvlJc w:val="left"/>
      <w:pPr>
        <w:tabs>
          <w:tab w:val="num" w:pos="1330"/>
        </w:tabs>
        <w:ind w:left="1330" w:hanging="780"/>
      </w:pPr>
      <w:rPr>
        <w:rFonts w:ascii="Times New Roman" w:eastAsia="Times New Roman" w:hAnsi="Times New Roman" w:cs="Times New Roman" w:hint="default"/>
      </w:rPr>
    </w:lvl>
    <w:lvl w:ilvl="1" w:tplc="04190003">
      <w:start w:val="1"/>
      <w:numFmt w:val="bullet"/>
      <w:lvlText w:val="o"/>
      <w:lvlJc w:val="left"/>
      <w:pPr>
        <w:tabs>
          <w:tab w:val="num" w:pos="1630"/>
        </w:tabs>
        <w:ind w:left="1630" w:hanging="360"/>
      </w:pPr>
      <w:rPr>
        <w:rFonts w:ascii="Courier New" w:hAnsi="Courier New" w:cs="Times New Roman" w:hint="default"/>
      </w:rPr>
    </w:lvl>
    <w:lvl w:ilvl="2" w:tplc="04190005">
      <w:start w:val="1"/>
      <w:numFmt w:val="bullet"/>
      <w:lvlText w:val=""/>
      <w:lvlJc w:val="left"/>
      <w:pPr>
        <w:tabs>
          <w:tab w:val="num" w:pos="2350"/>
        </w:tabs>
        <w:ind w:left="2350" w:hanging="360"/>
      </w:pPr>
      <w:rPr>
        <w:rFonts w:ascii="Wingdings" w:hAnsi="Wingdings" w:hint="default"/>
      </w:rPr>
    </w:lvl>
    <w:lvl w:ilvl="3" w:tplc="04190001">
      <w:start w:val="1"/>
      <w:numFmt w:val="bullet"/>
      <w:lvlText w:val=""/>
      <w:lvlJc w:val="left"/>
      <w:pPr>
        <w:tabs>
          <w:tab w:val="num" w:pos="3070"/>
        </w:tabs>
        <w:ind w:left="3070" w:hanging="360"/>
      </w:pPr>
      <w:rPr>
        <w:rFonts w:ascii="Symbol" w:hAnsi="Symbol" w:hint="default"/>
      </w:rPr>
    </w:lvl>
    <w:lvl w:ilvl="4" w:tplc="04190003">
      <w:start w:val="1"/>
      <w:numFmt w:val="bullet"/>
      <w:lvlText w:val="o"/>
      <w:lvlJc w:val="left"/>
      <w:pPr>
        <w:tabs>
          <w:tab w:val="num" w:pos="3790"/>
        </w:tabs>
        <w:ind w:left="3790" w:hanging="360"/>
      </w:pPr>
      <w:rPr>
        <w:rFonts w:ascii="Courier New" w:hAnsi="Courier New" w:cs="Times New Roman" w:hint="default"/>
      </w:rPr>
    </w:lvl>
    <w:lvl w:ilvl="5" w:tplc="04190005">
      <w:start w:val="1"/>
      <w:numFmt w:val="bullet"/>
      <w:lvlText w:val=""/>
      <w:lvlJc w:val="left"/>
      <w:pPr>
        <w:tabs>
          <w:tab w:val="num" w:pos="4510"/>
        </w:tabs>
        <w:ind w:left="4510" w:hanging="360"/>
      </w:pPr>
      <w:rPr>
        <w:rFonts w:ascii="Wingdings" w:hAnsi="Wingdings" w:hint="default"/>
      </w:rPr>
    </w:lvl>
    <w:lvl w:ilvl="6" w:tplc="04190001">
      <w:start w:val="1"/>
      <w:numFmt w:val="bullet"/>
      <w:lvlText w:val=""/>
      <w:lvlJc w:val="left"/>
      <w:pPr>
        <w:tabs>
          <w:tab w:val="num" w:pos="5230"/>
        </w:tabs>
        <w:ind w:left="5230" w:hanging="360"/>
      </w:pPr>
      <w:rPr>
        <w:rFonts w:ascii="Symbol" w:hAnsi="Symbol" w:hint="default"/>
      </w:rPr>
    </w:lvl>
    <w:lvl w:ilvl="7" w:tplc="04190003">
      <w:start w:val="1"/>
      <w:numFmt w:val="bullet"/>
      <w:lvlText w:val="o"/>
      <w:lvlJc w:val="left"/>
      <w:pPr>
        <w:tabs>
          <w:tab w:val="num" w:pos="5950"/>
        </w:tabs>
        <w:ind w:left="5950" w:hanging="360"/>
      </w:pPr>
      <w:rPr>
        <w:rFonts w:ascii="Courier New" w:hAnsi="Courier New" w:cs="Times New Roman" w:hint="default"/>
      </w:rPr>
    </w:lvl>
    <w:lvl w:ilvl="8" w:tplc="04190005">
      <w:start w:val="1"/>
      <w:numFmt w:val="bullet"/>
      <w:lvlText w:val=""/>
      <w:lvlJc w:val="left"/>
      <w:pPr>
        <w:tabs>
          <w:tab w:val="num" w:pos="6670"/>
        </w:tabs>
        <w:ind w:left="6670" w:hanging="360"/>
      </w:pPr>
      <w:rPr>
        <w:rFonts w:ascii="Wingdings" w:hAnsi="Wingdings" w:hint="default"/>
      </w:rPr>
    </w:lvl>
  </w:abstractNum>
  <w:abstractNum w:abstractNumId="63" w15:restartNumberingAfterBreak="0">
    <w:nsid w:val="2AC869E6"/>
    <w:multiLevelType w:val="hybridMultilevel"/>
    <w:tmpl w:val="C3DA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AFF442F"/>
    <w:multiLevelType w:val="hybridMultilevel"/>
    <w:tmpl w:val="BC4E8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1763EB6"/>
    <w:multiLevelType w:val="hybridMultilevel"/>
    <w:tmpl w:val="79F42B18"/>
    <w:lvl w:ilvl="0" w:tplc="FB0223D8">
      <w:start w:val="1"/>
      <w:numFmt w:val="bullet"/>
      <w:lvlText w:val="-"/>
      <w:lvlJc w:val="left"/>
      <w:pPr>
        <w:tabs>
          <w:tab w:val="num" w:pos="927"/>
        </w:tabs>
        <w:ind w:left="0" w:firstLine="567"/>
      </w:pPr>
      <w:rPr>
        <w:rFonts w:ascii="Bookman Old Style" w:hAnsi="Bookman Old Style"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319C7612"/>
    <w:multiLevelType w:val="hybridMultilevel"/>
    <w:tmpl w:val="BEF202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C4A35B8"/>
    <w:multiLevelType w:val="hybridMultilevel"/>
    <w:tmpl w:val="1CCE4B00"/>
    <w:lvl w:ilvl="0" w:tplc="6B480DB6">
      <w:start w:val="4"/>
      <w:numFmt w:val="bullet"/>
      <w:lvlText w:val="-"/>
      <w:lvlJc w:val="left"/>
      <w:pPr>
        <w:tabs>
          <w:tab w:val="num" w:pos="927"/>
        </w:tabs>
        <w:ind w:left="0" w:firstLine="56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5B5F7C"/>
    <w:multiLevelType w:val="hybridMultilevel"/>
    <w:tmpl w:val="2E04B53E"/>
    <w:lvl w:ilvl="0" w:tplc="8542D3DC">
      <w:start w:val="1"/>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9" w15:restartNumberingAfterBreak="0">
    <w:nsid w:val="570644AA"/>
    <w:multiLevelType w:val="hybridMultilevel"/>
    <w:tmpl w:val="2ADE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8CD0768"/>
    <w:multiLevelType w:val="hybridMultilevel"/>
    <w:tmpl w:val="2670F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E441F7A"/>
    <w:multiLevelType w:val="hybridMultilevel"/>
    <w:tmpl w:val="52A87B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877724"/>
    <w:multiLevelType w:val="hybridMultilevel"/>
    <w:tmpl w:val="E9DAE89A"/>
    <w:lvl w:ilvl="0" w:tplc="E862A544">
      <w:start w:val="4"/>
      <w:numFmt w:val="bullet"/>
      <w:lvlText w:val="-"/>
      <w:lvlJc w:val="left"/>
      <w:pPr>
        <w:tabs>
          <w:tab w:val="num" w:pos="927"/>
        </w:tabs>
        <w:ind w:left="0" w:firstLine="56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C97F1D"/>
    <w:multiLevelType w:val="hybridMultilevel"/>
    <w:tmpl w:val="2834D2D2"/>
    <w:lvl w:ilvl="0" w:tplc="5D449484">
      <w:start w:val="1"/>
      <w:numFmt w:val="upperRoman"/>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8"/>
  </w:num>
  <w:num w:numId="5">
    <w:abstractNumId w:val="56"/>
  </w:num>
  <w:num w:numId="6">
    <w:abstractNumId w:val="72"/>
  </w:num>
  <w:num w:numId="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67"/>
  </w:num>
  <w:num w:numId="10">
    <w:abstractNumId w:val="61"/>
  </w:num>
  <w:num w:numId="1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56"/>
  </w:num>
  <w:num w:numId="14">
    <w:abstractNumId w:val="60"/>
  </w:num>
  <w:num w:numId="15">
    <w:abstractNumId w:val="65"/>
  </w:num>
  <w:num w:numId="16">
    <w:abstractNumId w:val="66"/>
  </w:num>
  <w:num w:numId="17">
    <w:abstractNumId w:val="55"/>
  </w:num>
  <w:num w:numId="18">
    <w:abstractNumId w:val="64"/>
  </w:num>
  <w:num w:numId="19">
    <w:abstractNumId w:val="57"/>
  </w:num>
  <w:num w:numId="20">
    <w:abstractNumId w:val="70"/>
  </w:num>
  <w:num w:numId="21">
    <w:abstractNumId w:val="69"/>
  </w:num>
  <w:num w:numId="22">
    <w:abstractNumId w:val="59"/>
  </w:num>
  <w:num w:numId="23">
    <w:abstractNumId w:val="73"/>
  </w:num>
  <w:num w:numId="24">
    <w:abstractNumId w:val="58"/>
  </w:num>
  <w:num w:numId="25">
    <w:abstractNumId w:val="6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58"/>
    <w:rsid w:val="000059C6"/>
    <w:rsid w:val="000248F2"/>
    <w:rsid w:val="00046DB5"/>
    <w:rsid w:val="000543A6"/>
    <w:rsid w:val="0006178A"/>
    <w:rsid w:val="0007011D"/>
    <w:rsid w:val="00074E58"/>
    <w:rsid w:val="000A7A0F"/>
    <w:rsid w:val="000C1F45"/>
    <w:rsid w:val="000C2860"/>
    <w:rsid w:val="000C3BDB"/>
    <w:rsid w:val="000C3DE0"/>
    <w:rsid w:val="000E0571"/>
    <w:rsid w:val="000E5AB8"/>
    <w:rsid w:val="001015C4"/>
    <w:rsid w:val="001028FF"/>
    <w:rsid w:val="001237B7"/>
    <w:rsid w:val="00131D8E"/>
    <w:rsid w:val="00151043"/>
    <w:rsid w:val="001806DE"/>
    <w:rsid w:val="0019157A"/>
    <w:rsid w:val="00195C34"/>
    <w:rsid w:val="00196BC0"/>
    <w:rsid w:val="001C19B7"/>
    <w:rsid w:val="001D3B82"/>
    <w:rsid w:val="001E4579"/>
    <w:rsid w:val="001F645D"/>
    <w:rsid w:val="00215311"/>
    <w:rsid w:val="00221977"/>
    <w:rsid w:val="002402BE"/>
    <w:rsid w:val="00242E1A"/>
    <w:rsid w:val="00263B6F"/>
    <w:rsid w:val="002A0B43"/>
    <w:rsid w:val="002A4BCC"/>
    <w:rsid w:val="002C7BD8"/>
    <w:rsid w:val="002E13BA"/>
    <w:rsid w:val="002E24DF"/>
    <w:rsid w:val="002E479E"/>
    <w:rsid w:val="002E4DE1"/>
    <w:rsid w:val="002F266E"/>
    <w:rsid w:val="00310A41"/>
    <w:rsid w:val="003304C0"/>
    <w:rsid w:val="00337CA8"/>
    <w:rsid w:val="00350859"/>
    <w:rsid w:val="00372213"/>
    <w:rsid w:val="003A1FD0"/>
    <w:rsid w:val="003A447E"/>
    <w:rsid w:val="003A78FF"/>
    <w:rsid w:val="003D3DE1"/>
    <w:rsid w:val="003D7126"/>
    <w:rsid w:val="003E639D"/>
    <w:rsid w:val="003F5082"/>
    <w:rsid w:val="003F7E2D"/>
    <w:rsid w:val="00417A5C"/>
    <w:rsid w:val="00425865"/>
    <w:rsid w:val="004262A7"/>
    <w:rsid w:val="004263C2"/>
    <w:rsid w:val="00451896"/>
    <w:rsid w:val="00460DD7"/>
    <w:rsid w:val="00466782"/>
    <w:rsid w:val="00472129"/>
    <w:rsid w:val="00480D3B"/>
    <w:rsid w:val="004A5CCB"/>
    <w:rsid w:val="004C10BB"/>
    <w:rsid w:val="004E2A23"/>
    <w:rsid w:val="004E3240"/>
    <w:rsid w:val="004E5EE2"/>
    <w:rsid w:val="004E713C"/>
    <w:rsid w:val="004E7352"/>
    <w:rsid w:val="004F0F80"/>
    <w:rsid w:val="005770A4"/>
    <w:rsid w:val="005879F2"/>
    <w:rsid w:val="005B5A8E"/>
    <w:rsid w:val="005C50BB"/>
    <w:rsid w:val="005C510B"/>
    <w:rsid w:val="005E08A2"/>
    <w:rsid w:val="005E7D1B"/>
    <w:rsid w:val="005F0E7E"/>
    <w:rsid w:val="005F6958"/>
    <w:rsid w:val="0060274F"/>
    <w:rsid w:val="006056AC"/>
    <w:rsid w:val="0061432B"/>
    <w:rsid w:val="00624411"/>
    <w:rsid w:val="006314D9"/>
    <w:rsid w:val="00641EFD"/>
    <w:rsid w:val="00642071"/>
    <w:rsid w:val="0064286B"/>
    <w:rsid w:val="006A0CE8"/>
    <w:rsid w:val="006A6A2E"/>
    <w:rsid w:val="006C28D6"/>
    <w:rsid w:val="0070241A"/>
    <w:rsid w:val="00723D1F"/>
    <w:rsid w:val="00725C11"/>
    <w:rsid w:val="00726105"/>
    <w:rsid w:val="00746FBB"/>
    <w:rsid w:val="00750739"/>
    <w:rsid w:val="0075370E"/>
    <w:rsid w:val="007542AF"/>
    <w:rsid w:val="007876FA"/>
    <w:rsid w:val="007B0279"/>
    <w:rsid w:val="007B47B8"/>
    <w:rsid w:val="00804358"/>
    <w:rsid w:val="0081303D"/>
    <w:rsid w:val="00816F5E"/>
    <w:rsid w:val="00817D36"/>
    <w:rsid w:val="008260C8"/>
    <w:rsid w:val="008648CC"/>
    <w:rsid w:val="00880593"/>
    <w:rsid w:val="00881C62"/>
    <w:rsid w:val="008906DC"/>
    <w:rsid w:val="008928BD"/>
    <w:rsid w:val="008A0CB1"/>
    <w:rsid w:val="008B4346"/>
    <w:rsid w:val="008B4A41"/>
    <w:rsid w:val="008B6087"/>
    <w:rsid w:val="008D3DD2"/>
    <w:rsid w:val="00916D93"/>
    <w:rsid w:val="00940BD2"/>
    <w:rsid w:val="009800F4"/>
    <w:rsid w:val="009A1E2B"/>
    <w:rsid w:val="009A5EC8"/>
    <w:rsid w:val="009A671E"/>
    <w:rsid w:val="009A6A13"/>
    <w:rsid w:val="009B2375"/>
    <w:rsid w:val="009D25DC"/>
    <w:rsid w:val="009D7DE8"/>
    <w:rsid w:val="009F6D95"/>
    <w:rsid w:val="00A02478"/>
    <w:rsid w:val="00A176CB"/>
    <w:rsid w:val="00A3328B"/>
    <w:rsid w:val="00A36648"/>
    <w:rsid w:val="00A40FBB"/>
    <w:rsid w:val="00A41D1C"/>
    <w:rsid w:val="00A45062"/>
    <w:rsid w:val="00A451FB"/>
    <w:rsid w:val="00A538C6"/>
    <w:rsid w:val="00A704F1"/>
    <w:rsid w:val="00A7220A"/>
    <w:rsid w:val="00A73466"/>
    <w:rsid w:val="00A920B1"/>
    <w:rsid w:val="00AA1B91"/>
    <w:rsid w:val="00AC0D8B"/>
    <w:rsid w:val="00AC6BB4"/>
    <w:rsid w:val="00AD3745"/>
    <w:rsid w:val="00AF218C"/>
    <w:rsid w:val="00AF2483"/>
    <w:rsid w:val="00AF259B"/>
    <w:rsid w:val="00B04F3F"/>
    <w:rsid w:val="00B128B6"/>
    <w:rsid w:val="00B16C56"/>
    <w:rsid w:val="00B24DB2"/>
    <w:rsid w:val="00B2676D"/>
    <w:rsid w:val="00B27BA3"/>
    <w:rsid w:val="00B33348"/>
    <w:rsid w:val="00B35908"/>
    <w:rsid w:val="00B37095"/>
    <w:rsid w:val="00B6339C"/>
    <w:rsid w:val="00B714F4"/>
    <w:rsid w:val="00B802F5"/>
    <w:rsid w:val="00B80DFF"/>
    <w:rsid w:val="00B825CB"/>
    <w:rsid w:val="00B9134A"/>
    <w:rsid w:val="00BA2E74"/>
    <w:rsid w:val="00BA4749"/>
    <w:rsid w:val="00BB04AE"/>
    <w:rsid w:val="00BB08C5"/>
    <w:rsid w:val="00BC0B47"/>
    <w:rsid w:val="00BC3505"/>
    <w:rsid w:val="00BF4BAF"/>
    <w:rsid w:val="00BF57F3"/>
    <w:rsid w:val="00C009D4"/>
    <w:rsid w:val="00C01377"/>
    <w:rsid w:val="00C06D78"/>
    <w:rsid w:val="00C0789E"/>
    <w:rsid w:val="00C20877"/>
    <w:rsid w:val="00C35ABC"/>
    <w:rsid w:val="00C50A50"/>
    <w:rsid w:val="00C5177D"/>
    <w:rsid w:val="00C525FF"/>
    <w:rsid w:val="00C8083C"/>
    <w:rsid w:val="00C80D91"/>
    <w:rsid w:val="00C86B8C"/>
    <w:rsid w:val="00C90EBA"/>
    <w:rsid w:val="00CA7A54"/>
    <w:rsid w:val="00D245AF"/>
    <w:rsid w:val="00D42475"/>
    <w:rsid w:val="00D46478"/>
    <w:rsid w:val="00D51D1A"/>
    <w:rsid w:val="00D6440B"/>
    <w:rsid w:val="00D66EA4"/>
    <w:rsid w:val="00D749F6"/>
    <w:rsid w:val="00D91AC0"/>
    <w:rsid w:val="00D93985"/>
    <w:rsid w:val="00DE3E10"/>
    <w:rsid w:val="00E54EC9"/>
    <w:rsid w:val="00E56CE2"/>
    <w:rsid w:val="00E6731E"/>
    <w:rsid w:val="00E76A60"/>
    <w:rsid w:val="00E95EEE"/>
    <w:rsid w:val="00EB563F"/>
    <w:rsid w:val="00EC6334"/>
    <w:rsid w:val="00ED45A5"/>
    <w:rsid w:val="00F11FD6"/>
    <w:rsid w:val="00F36823"/>
    <w:rsid w:val="00F52F3C"/>
    <w:rsid w:val="00F733BC"/>
    <w:rsid w:val="00F752BD"/>
    <w:rsid w:val="00F90E1A"/>
    <w:rsid w:val="00F925D5"/>
    <w:rsid w:val="00F9292F"/>
    <w:rsid w:val="00FB0EF6"/>
    <w:rsid w:val="00FB4B47"/>
    <w:rsid w:val="00FC0B4C"/>
    <w:rsid w:val="00FC4AD8"/>
    <w:rsid w:val="00FC5B7E"/>
    <w:rsid w:val="00FD1C1A"/>
    <w:rsid w:val="00FD5EC2"/>
    <w:rsid w:val="00FE1E3B"/>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8B39"/>
  <w15:docId w15:val="{A13E4143-624F-4421-B8C4-98ACF606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AC"/>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1"/>
    <w:uiPriority w:val="99"/>
    <w:qFormat/>
    <w:rsid w:val="006056AC"/>
    <w:pPr>
      <w:numPr>
        <w:numId w:val="1"/>
      </w:numPr>
      <w:spacing w:before="108" w:after="108"/>
      <w:ind w:left="0" w:firstLine="0"/>
      <w:jc w:val="center"/>
      <w:outlineLvl w:val="0"/>
    </w:pPr>
    <w:rPr>
      <w:b/>
      <w:bCs/>
      <w:color w:val="000080"/>
    </w:rPr>
  </w:style>
  <w:style w:type="paragraph" w:styleId="2">
    <w:name w:val="heading 2"/>
    <w:basedOn w:val="a"/>
    <w:next w:val="a"/>
    <w:link w:val="20"/>
    <w:qFormat/>
    <w:rsid w:val="006056A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056A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6056AC"/>
    <w:pPr>
      <w:keepNext/>
      <w:numPr>
        <w:ilvl w:val="3"/>
        <w:numId w:val="1"/>
      </w:numPr>
      <w:jc w:val="center"/>
      <w:outlineLvl w:val="3"/>
    </w:pPr>
    <w:rPr>
      <w:b/>
      <w:szCs w:val="20"/>
    </w:rPr>
  </w:style>
  <w:style w:type="paragraph" w:styleId="6">
    <w:name w:val="heading 6"/>
    <w:basedOn w:val="a"/>
    <w:next w:val="a"/>
    <w:link w:val="60"/>
    <w:qFormat/>
    <w:rsid w:val="006056AC"/>
    <w:pPr>
      <w:widowControl w:val="0"/>
      <w:numPr>
        <w:ilvl w:val="5"/>
        <w:numId w:val="1"/>
      </w:numPr>
      <w:overflowPunct w:val="0"/>
      <w:autoSpaceDE w:val="0"/>
      <w:spacing w:before="240" w:after="60"/>
      <w:ind w:left="0" w:firstLine="567"/>
      <w:jc w:val="both"/>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6056AC"/>
    <w:rPr>
      <w:rFonts w:ascii="Times New Roman" w:eastAsia="Times New Roman" w:hAnsi="Times New Roman" w:cs="Calibri"/>
      <w:b/>
      <w:bCs/>
      <w:color w:val="000080"/>
      <w:sz w:val="24"/>
      <w:szCs w:val="24"/>
      <w:lang w:eastAsia="ar-SA"/>
    </w:rPr>
  </w:style>
  <w:style w:type="character" w:customStyle="1" w:styleId="20">
    <w:name w:val="Заголовок 2 Знак"/>
    <w:basedOn w:val="a0"/>
    <w:link w:val="2"/>
    <w:rsid w:val="006056AC"/>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6056AC"/>
    <w:rPr>
      <w:rFonts w:ascii="Arial" w:eastAsia="Times New Roman" w:hAnsi="Arial" w:cs="Arial"/>
      <w:b/>
      <w:bCs/>
      <w:sz w:val="26"/>
      <w:szCs w:val="26"/>
      <w:lang w:eastAsia="ar-SA"/>
    </w:rPr>
  </w:style>
  <w:style w:type="character" w:customStyle="1" w:styleId="40">
    <w:name w:val="Заголовок 4 Знак"/>
    <w:basedOn w:val="a0"/>
    <w:link w:val="4"/>
    <w:rsid w:val="006056AC"/>
    <w:rPr>
      <w:rFonts w:ascii="Times New Roman" w:eastAsia="Times New Roman" w:hAnsi="Times New Roman" w:cs="Calibri"/>
      <w:b/>
      <w:sz w:val="24"/>
      <w:szCs w:val="20"/>
      <w:lang w:eastAsia="ar-SA"/>
    </w:rPr>
  </w:style>
  <w:style w:type="character" w:customStyle="1" w:styleId="60">
    <w:name w:val="Заголовок 6 Знак"/>
    <w:basedOn w:val="a0"/>
    <w:link w:val="6"/>
    <w:rsid w:val="006056AC"/>
    <w:rPr>
      <w:rFonts w:ascii="Times New Roman" w:eastAsia="Times New Roman" w:hAnsi="Times New Roman" w:cs="Calibri"/>
      <w:b/>
      <w:bCs/>
      <w:lang w:eastAsia="ar-SA"/>
    </w:rPr>
  </w:style>
  <w:style w:type="character" w:customStyle="1" w:styleId="WW8Num4z0">
    <w:name w:val="WW8Num4z0"/>
    <w:rsid w:val="006056AC"/>
    <w:rPr>
      <w:rFonts w:ascii="Symbol" w:hAnsi="Symbol"/>
    </w:rPr>
  </w:style>
  <w:style w:type="character" w:customStyle="1" w:styleId="WW8Num7z0">
    <w:name w:val="WW8Num7z0"/>
    <w:rsid w:val="006056AC"/>
    <w:rPr>
      <w:rFonts w:ascii="Symbol" w:hAnsi="Symbol"/>
    </w:rPr>
  </w:style>
  <w:style w:type="character" w:customStyle="1" w:styleId="WW8Num8z0">
    <w:name w:val="WW8Num8z0"/>
    <w:rsid w:val="006056AC"/>
    <w:rPr>
      <w:rFonts w:ascii="Times New Roman" w:hAnsi="Times New Roman" w:cs="Times New Roman"/>
    </w:rPr>
  </w:style>
  <w:style w:type="character" w:customStyle="1" w:styleId="WW8Num9z0">
    <w:name w:val="WW8Num9z0"/>
    <w:rsid w:val="006056AC"/>
    <w:rPr>
      <w:rFonts w:ascii="Symbol" w:hAnsi="Symbol"/>
      <w:sz w:val="20"/>
    </w:rPr>
  </w:style>
  <w:style w:type="character" w:customStyle="1" w:styleId="WW8Num10z0">
    <w:name w:val="WW8Num10z0"/>
    <w:rsid w:val="006056AC"/>
    <w:rPr>
      <w:rFonts w:ascii="Arial" w:hAnsi="Arial" w:cs="Times New Roman"/>
    </w:rPr>
  </w:style>
  <w:style w:type="character" w:customStyle="1" w:styleId="WW8Num11z0">
    <w:name w:val="WW8Num11z0"/>
    <w:rsid w:val="006056AC"/>
    <w:rPr>
      <w:rFonts w:ascii="Symbol" w:hAnsi="Symbol"/>
      <w:sz w:val="20"/>
    </w:rPr>
  </w:style>
  <w:style w:type="character" w:customStyle="1" w:styleId="WW8Num12z0">
    <w:name w:val="WW8Num12z0"/>
    <w:rsid w:val="006056AC"/>
    <w:rPr>
      <w:rFonts w:ascii="Symbol" w:hAnsi="Symbol"/>
    </w:rPr>
  </w:style>
  <w:style w:type="character" w:customStyle="1" w:styleId="WW8Num13z0">
    <w:name w:val="WW8Num13z0"/>
    <w:rsid w:val="006056AC"/>
    <w:rPr>
      <w:b/>
    </w:rPr>
  </w:style>
  <w:style w:type="character" w:customStyle="1" w:styleId="WW8Num14z0">
    <w:name w:val="WW8Num14z0"/>
    <w:rsid w:val="006056AC"/>
    <w:rPr>
      <w:rFonts w:ascii="Symbol" w:hAnsi="Symbol" w:cs="Times New Roman"/>
    </w:rPr>
  </w:style>
  <w:style w:type="character" w:customStyle="1" w:styleId="WW8Num15z0">
    <w:name w:val="WW8Num15z0"/>
    <w:rsid w:val="006056AC"/>
    <w:rPr>
      <w:rFonts w:ascii="Symbol" w:hAnsi="Symbol"/>
      <w:sz w:val="20"/>
    </w:rPr>
  </w:style>
  <w:style w:type="character" w:customStyle="1" w:styleId="WW8Num16z0">
    <w:name w:val="WW8Num16z0"/>
    <w:rsid w:val="006056AC"/>
    <w:rPr>
      <w:rFonts w:ascii="Symbol" w:hAnsi="Symbol"/>
      <w:sz w:val="20"/>
    </w:rPr>
  </w:style>
  <w:style w:type="character" w:customStyle="1" w:styleId="WW8Num17z0">
    <w:name w:val="WW8Num17z0"/>
    <w:rsid w:val="006056AC"/>
    <w:rPr>
      <w:rFonts w:ascii="Symbol" w:hAnsi="Symbol"/>
      <w:sz w:val="20"/>
    </w:rPr>
  </w:style>
  <w:style w:type="character" w:customStyle="1" w:styleId="WW8Num18z0">
    <w:name w:val="WW8Num18z0"/>
    <w:rsid w:val="006056AC"/>
    <w:rPr>
      <w:rFonts w:ascii="Symbol" w:hAnsi="Symbol"/>
    </w:rPr>
  </w:style>
  <w:style w:type="character" w:customStyle="1" w:styleId="WW8Num19z0">
    <w:name w:val="WW8Num19z0"/>
    <w:rsid w:val="006056AC"/>
    <w:rPr>
      <w:rFonts w:ascii="Symbol" w:hAnsi="Symbol"/>
    </w:rPr>
  </w:style>
  <w:style w:type="character" w:customStyle="1" w:styleId="WW8Num20z0">
    <w:name w:val="WW8Num20z0"/>
    <w:rsid w:val="006056AC"/>
    <w:rPr>
      <w:rFonts w:ascii="Symbol" w:hAnsi="Symbol"/>
      <w:sz w:val="20"/>
    </w:rPr>
  </w:style>
  <w:style w:type="character" w:customStyle="1" w:styleId="WW8Num21z0">
    <w:name w:val="WW8Num21z0"/>
    <w:rsid w:val="006056AC"/>
    <w:rPr>
      <w:rFonts w:ascii="Symbol" w:hAnsi="Symbol" w:cs="Times New Roman"/>
    </w:rPr>
  </w:style>
  <w:style w:type="character" w:customStyle="1" w:styleId="WW8Num22z0">
    <w:name w:val="WW8Num22z0"/>
    <w:rsid w:val="006056AC"/>
    <w:rPr>
      <w:rFonts w:ascii="Symbol" w:hAnsi="Symbol"/>
      <w:sz w:val="20"/>
    </w:rPr>
  </w:style>
  <w:style w:type="character" w:customStyle="1" w:styleId="WW8Num22z1">
    <w:name w:val="WW8Num22z1"/>
    <w:rsid w:val="006056AC"/>
    <w:rPr>
      <w:rFonts w:ascii="Courier New" w:hAnsi="Courier New"/>
      <w:sz w:val="20"/>
    </w:rPr>
  </w:style>
  <w:style w:type="character" w:customStyle="1" w:styleId="WW8Num22z2">
    <w:name w:val="WW8Num22z2"/>
    <w:rsid w:val="006056AC"/>
    <w:rPr>
      <w:rFonts w:ascii="Wingdings" w:hAnsi="Wingdings"/>
      <w:sz w:val="20"/>
    </w:rPr>
  </w:style>
  <w:style w:type="character" w:customStyle="1" w:styleId="WW8Num23z0">
    <w:name w:val="WW8Num23z0"/>
    <w:rsid w:val="006056AC"/>
    <w:rPr>
      <w:rFonts w:ascii="Symbol" w:eastAsia="Times New Roman" w:hAnsi="Symbol" w:cs="Times New Roman"/>
    </w:rPr>
  </w:style>
  <w:style w:type="character" w:customStyle="1" w:styleId="WW8Num23z1">
    <w:name w:val="WW8Num23z1"/>
    <w:rsid w:val="006056AC"/>
    <w:rPr>
      <w:rFonts w:ascii="Courier New" w:hAnsi="Courier New"/>
      <w:sz w:val="20"/>
    </w:rPr>
  </w:style>
  <w:style w:type="character" w:customStyle="1" w:styleId="WW8Num23z2">
    <w:name w:val="WW8Num23z2"/>
    <w:rsid w:val="006056AC"/>
    <w:rPr>
      <w:rFonts w:ascii="Wingdings" w:hAnsi="Wingdings"/>
      <w:sz w:val="20"/>
    </w:rPr>
  </w:style>
  <w:style w:type="character" w:customStyle="1" w:styleId="WW8Num24z1">
    <w:name w:val="WW8Num24z1"/>
    <w:rsid w:val="006056AC"/>
    <w:rPr>
      <w:rFonts w:ascii="Times New Roman" w:eastAsia="Times New Roman" w:hAnsi="Times New Roman" w:cs="Times New Roman"/>
    </w:rPr>
  </w:style>
  <w:style w:type="character" w:customStyle="1" w:styleId="WW8Num25z0">
    <w:name w:val="WW8Num25z0"/>
    <w:rsid w:val="006056AC"/>
    <w:rPr>
      <w:rFonts w:ascii="Symbol" w:hAnsi="Symbol"/>
      <w:sz w:val="20"/>
    </w:rPr>
  </w:style>
  <w:style w:type="character" w:customStyle="1" w:styleId="WW8Num25z1">
    <w:name w:val="WW8Num25z1"/>
    <w:rsid w:val="006056AC"/>
    <w:rPr>
      <w:rFonts w:ascii="Courier New" w:hAnsi="Courier New"/>
      <w:sz w:val="20"/>
    </w:rPr>
  </w:style>
  <w:style w:type="character" w:customStyle="1" w:styleId="WW8Num25z2">
    <w:name w:val="WW8Num25z2"/>
    <w:rsid w:val="006056AC"/>
    <w:rPr>
      <w:rFonts w:ascii="Wingdings" w:hAnsi="Wingdings"/>
      <w:sz w:val="20"/>
    </w:rPr>
  </w:style>
  <w:style w:type="character" w:customStyle="1" w:styleId="WW8Num26z0">
    <w:name w:val="WW8Num26z0"/>
    <w:rsid w:val="006056AC"/>
    <w:rPr>
      <w:b/>
      <w:i w:val="0"/>
    </w:rPr>
  </w:style>
  <w:style w:type="character" w:customStyle="1" w:styleId="WW8Num26z1">
    <w:name w:val="WW8Num26z1"/>
    <w:rsid w:val="006056AC"/>
    <w:rPr>
      <w:rFonts w:ascii="Courier New" w:hAnsi="Courier New"/>
      <w:sz w:val="20"/>
    </w:rPr>
  </w:style>
  <w:style w:type="character" w:customStyle="1" w:styleId="WW8Num26z2">
    <w:name w:val="WW8Num26z2"/>
    <w:rsid w:val="006056AC"/>
    <w:rPr>
      <w:rFonts w:ascii="Wingdings" w:hAnsi="Wingdings"/>
      <w:sz w:val="20"/>
    </w:rPr>
  </w:style>
  <w:style w:type="character" w:customStyle="1" w:styleId="WW8Num27z0">
    <w:name w:val="WW8Num27z0"/>
    <w:rsid w:val="006056AC"/>
    <w:rPr>
      <w:rFonts w:ascii="Symbol" w:hAnsi="Symbol"/>
    </w:rPr>
  </w:style>
  <w:style w:type="character" w:customStyle="1" w:styleId="WW8Num27z1">
    <w:name w:val="WW8Num27z1"/>
    <w:rsid w:val="006056AC"/>
    <w:rPr>
      <w:b/>
      <w:i w:val="0"/>
    </w:rPr>
  </w:style>
  <w:style w:type="character" w:customStyle="1" w:styleId="WW8Num27z2">
    <w:name w:val="WW8Num27z2"/>
    <w:rsid w:val="006056AC"/>
    <w:rPr>
      <w:rFonts w:ascii="Wingdings" w:hAnsi="Wingdings"/>
      <w:sz w:val="20"/>
    </w:rPr>
  </w:style>
  <w:style w:type="character" w:customStyle="1" w:styleId="WW8Num28z0">
    <w:name w:val="WW8Num28z0"/>
    <w:rsid w:val="006056AC"/>
    <w:rPr>
      <w:rFonts w:ascii="Symbol" w:eastAsia="Times New Roman" w:hAnsi="Symbol" w:cs="Times New Roman"/>
      <w:b/>
    </w:rPr>
  </w:style>
  <w:style w:type="character" w:customStyle="1" w:styleId="WW8Num28z1">
    <w:name w:val="WW8Num28z1"/>
    <w:rsid w:val="006056AC"/>
    <w:rPr>
      <w:rFonts w:ascii="Courier New" w:hAnsi="Courier New"/>
      <w:sz w:val="20"/>
    </w:rPr>
  </w:style>
  <w:style w:type="character" w:customStyle="1" w:styleId="WW8Num28z2">
    <w:name w:val="WW8Num28z2"/>
    <w:rsid w:val="006056AC"/>
    <w:rPr>
      <w:rFonts w:ascii="Wingdings" w:hAnsi="Wingdings"/>
      <w:sz w:val="20"/>
    </w:rPr>
  </w:style>
  <w:style w:type="character" w:customStyle="1" w:styleId="WW8Num29z0">
    <w:name w:val="WW8Num29z0"/>
    <w:rsid w:val="006056AC"/>
    <w:rPr>
      <w:rFonts w:ascii="Symbol" w:hAnsi="Symbol"/>
      <w:sz w:val="20"/>
    </w:rPr>
  </w:style>
  <w:style w:type="character" w:customStyle="1" w:styleId="WW8Num29z1">
    <w:name w:val="WW8Num29z1"/>
    <w:rsid w:val="006056AC"/>
    <w:rPr>
      <w:rFonts w:ascii="Courier New" w:hAnsi="Courier New"/>
      <w:sz w:val="20"/>
    </w:rPr>
  </w:style>
  <w:style w:type="character" w:customStyle="1" w:styleId="WW8Num29z2">
    <w:name w:val="WW8Num29z2"/>
    <w:rsid w:val="006056AC"/>
    <w:rPr>
      <w:rFonts w:ascii="Wingdings" w:hAnsi="Wingdings"/>
      <w:sz w:val="20"/>
    </w:rPr>
  </w:style>
  <w:style w:type="character" w:customStyle="1" w:styleId="WW8Num30z0">
    <w:name w:val="WW8Num30z0"/>
    <w:rsid w:val="006056AC"/>
    <w:rPr>
      <w:rFonts w:ascii="Symbol" w:hAnsi="Symbol"/>
    </w:rPr>
  </w:style>
  <w:style w:type="character" w:customStyle="1" w:styleId="WW8Num30z1">
    <w:name w:val="WW8Num30z1"/>
    <w:rsid w:val="006056AC"/>
    <w:rPr>
      <w:rFonts w:ascii="Courier New" w:hAnsi="Courier New"/>
      <w:sz w:val="20"/>
    </w:rPr>
  </w:style>
  <w:style w:type="character" w:customStyle="1" w:styleId="WW8Num30z2">
    <w:name w:val="WW8Num30z2"/>
    <w:rsid w:val="006056AC"/>
    <w:rPr>
      <w:rFonts w:ascii="Wingdings" w:hAnsi="Wingdings"/>
      <w:sz w:val="20"/>
    </w:rPr>
  </w:style>
  <w:style w:type="character" w:customStyle="1" w:styleId="WW8Num31z0">
    <w:name w:val="WW8Num31z0"/>
    <w:rsid w:val="006056AC"/>
    <w:rPr>
      <w:rFonts w:ascii="Symbol" w:hAnsi="Symbol"/>
    </w:rPr>
  </w:style>
  <w:style w:type="character" w:customStyle="1" w:styleId="WW8Num31z1">
    <w:name w:val="WW8Num31z1"/>
    <w:rsid w:val="006056AC"/>
    <w:rPr>
      <w:b/>
      <w:i w:val="0"/>
    </w:rPr>
  </w:style>
  <w:style w:type="character" w:customStyle="1" w:styleId="WW8Num31z2">
    <w:name w:val="WW8Num31z2"/>
    <w:rsid w:val="006056AC"/>
    <w:rPr>
      <w:rFonts w:ascii="Wingdings" w:hAnsi="Wingdings"/>
      <w:sz w:val="20"/>
    </w:rPr>
  </w:style>
  <w:style w:type="character" w:customStyle="1" w:styleId="WW8Num32z0">
    <w:name w:val="WW8Num32z0"/>
    <w:rsid w:val="006056AC"/>
    <w:rPr>
      <w:rFonts w:ascii="Symbol" w:hAnsi="Symbol" w:cs="Times New Roman"/>
    </w:rPr>
  </w:style>
  <w:style w:type="character" w:customStyle="1" w:styleId="WW8Num32z1">
    <w:name w:val="WW8Num32z1"/>
    <w:rsid w:val="006056AC"/>
    <w:rPr>
      <w:rFonts w:ascii="Courier New" w:hAnsi="Courier New" w:cs="Courier New"/>
    </w:rPr>
  </w:style>
  <w:style w:type="character" w:customStyle="1" w:styleId="WW8Num32z2">
    <w:name w:val="WW8Num32z2"/>
    <w:rsid w:val="006056AC"/>
    <w:rPr>
      <w:rFonts w:ascii="Wingdings" w:hAnsi="Wingdings"/>
    </w:rPr>
  </w:style>
  <w:style w:type="character" w:customStyle="1" w:styleId="WW8Num33z0">
    <w:name w:val="WW8Num33z0"/>
    <w:rsid w:val="006056AC"/>
    <w:rPr>
      <w:rFonts w:ascii="Symbol" w:hAnsi="Symbol"/>
      <w:sz w:val="20"/>
    </w:rPr>
  </w:style>
  <w:style w:type="character" w:customStyle="1" w:styleId="WW8Num33z1">
    <w:name w:val="WW8Num33z1"/>
    <w:rsid w:val="006056AC"/>
    <w:rPr>
      <w:b/>
      <w:i w:val="0"/>
    </w:rPr>
  </w:style>
  <w:style w:type="character" w:customStyle="1" w:styleId="WW8Num33z2">
    <w:name w:val="WW8Num33z2"/>
    <w:rsid w:val="006056AC"/>
    <w:rPr>
      <w:rFonts w:ascii="Wingdings" w:hAnsi="Wingdings"/>
      <w:sz w:val="20"/>
    </w:rPr>
  </w:style>
  <w:style w:type="character" w:customStyle="1" w:styleId="WW8Num34z0">
    <w:name w:val="WW8Num34z0"/>
    <w:rsid w:val="006056AC"/>
    <w:rPr>
      <w:rFonts w:ascii="Symbol" w:hAnsi="Symbol"/>
      <w:sz w:val="20"/>
    </w:rPr>
  </w:style>
  <w:style w:type="character" w:customStyle="1" w:styleId="WW8Num34z1">
    <w:name w:val="WW8Num34z1"/>
    <w:rsid w:val="006056AC"/>
    <w:rPr>
      <w:rFonts w:ascii="Courier New" w:hAnsi="Courier New"/>
      <w:sz w:val="20"/>
    </w:rPr>
  </w:style>
  <w:style w:type="character" w:customStyle="1" w:styleId="WW8Num34z2">
    <w:name w:val="WW8Num34z2"/>
    <w:rsid w:val="006056AC"/>
    <w:rPr>
      <w:rFonts w:ascii="Wingdings" w:hAnsi="Wingdings"/>
      <w:sz w:val="20"/>
    </w:rPr>
  </w:style>
  <w:style w:type="character" w:customStyle="1" w:styleId="WW8Num36z0">
    <w:name w:val="WW8Num36z0"/>
    <w:rsid w:val="006056AC"/>
    <w:rPr>
      <w:b/>
    </w:rPr>
  </w:style>
  <w:style w:type="character" w:customStyle="1" w:styleId="WW8Num37z1">
    <w:name w:val="WW8Num37z1"/>
    <w:rsid w:val="006056AC"/>
    <w:rPr>
      <w:rFonts w:ascii="Courier New" w:hAnsi="Courier New"/>
      <w:sz w:val="20"/>
    </w:rPr>
  </w:style>
  <w:style w:type="character" w:customStyle="1" w:styleId="WW8Num43z0">
    <w:name w:val="WW8Num43z0"/>
    <w:rsid w:val="006056AC"/>
    <w:rPr>
      <w:rFonts w:ascii="Symbol" w:eastAsia="Times New Roman" w:hAnsi="Symbol" w:cs="Times New Roman"/>
    </w:rPr>
  </w:style>
  <w:style w:type="character" w:customStyle="1" w:styleId="WW8Num47z1">
    <w:name w:val="WW8Num47z1"/>
    <w:rsid w:val="006056AC"/>
    <w:rPr>
      <w:b/>
      <w:i w:val="0"/>
    </w:rPr>
  </w:style>
  <w:style w:type="character" w:customStyle="1" w:styleId="WW8Num48z1">
    <w:name w:val="WW8Num48z1"/>
    <w:rsid w:val="006056AC"/>
    <w:rPr>
      <w:b/>
      <w:i w:val="0"/>
    </w:rPr>
  </w:style>
  <w:style w:type="character" w:customStyle="1" w:styleId="WW8Num50z1">
    <w:name w:val="WW8Num50z1"/>
    <w:rsid w:val="006056AC"/>
    <w:rPr>
      <w:b/>
      <w:i w:val="0"/>
    </w:rPr>
  </w:style>
  <w:style w:type="character" w:customStyle="1" w:styleId="WW8Num52z1">
    <w:name w:val="WW8Num52z1"/>
    <w:rsid w:val="006056AC"/>
    <w:rPr>
      <w:rFonts w:ascii="Times New Roman" w:hAnsi="Times New Roman" w:cs="Times New Roman"/>
    </w:rPr>
  </w:style>
  <w:style w:type="character" w:customStyle="1" w:styleId="WW8Num53z0">
    <w:name w:val="WW8Num53z0"/>
    <w:rsid w:val="006056AC"/>
    <w:rPr>
      <w:rFonts w:ascii="Symbol" w:hAnsi="Symbol"/>
    </w:rPr>
  </w:style>
  <w:style w:type="character" w:customStyle="1" w:styleId="WW8Num54z0">
    <w:name w:val="WW8Num54z0"/>
    <w:rsid w:val="006056AC"/>
    <w:rPr>
      <w:b/>
      <w:i w:val="0"/>
    </w:rPr>
  </w:style>
  <w:style w:type="character" w:customStyle="1" w:styleId="WW8Num55z0">
    <w:name w:val="WW8Num55z0"/>
    <w:rsid w:val="006056AC"/>
    <w:rPr>
      <w:b w:val="0"/>
      <w:i w:val="0"/>
    </w:rPr>
  </w:style>
  <w:style w:type="character" w:customStyle="1" w:styleId="WW8Num56z0">
    <w:name w:val="WW8Num56z0"/>
    <w:rsid w:val="006056AC"/>
    <w:rPr>
      <w:rFonts w:ascii="Symbol" w:hAnsi="Symbol" w:cs="OpenSymbol"/>
    </w:rPr>
  </w:style>
  <w:style w:type="character" w:customStyle="1" w:styleId="WW8Num57z0">
    <w:name w:val="WW8Num57z0"/>
    <w:rsid w:val="006056AC"/>
    <w:rPr>
      <w:rFonts w:ascii="Times New Roman" w:hAnsi="Times New Roman" w:cs="Times New Roman"/>
    </w:rPr>
  </w:style>
  <w:style w:type="character" w:customStyle="1" w:styleId="WW8Num58z0">
    <w:name w:val="WW8Num58z0"/>
    <w:rsid w:val="006056AC"/>
    <w:rPr>
      <w:rFonts w:ascii="OpenSymbol" w:hAnsi="OpenSymbol" w:cs="OpenSymbol"/>
    </w:rPr>
  </w:style>
  <w:style w:type="character" w:customStyle="1" w:styleId="WW8Num59z0">
    <w:name w:val="WW8Num59z0"/>
    <w:rsid w:val="006056AC"/>
    <w:rPr>
      <w:b w:val="0"/>
      <w:bCs w:val="0"/>
      <w:sz w:val="28"/>
      <w:szCs w:val="28"/>
    </w:rPr>
  </w:style>
  <w:style w:type="character" w:customStyle="1" w:styleId="Absatz-Standardschriftart">
    <w:name w:val="Absatz-Standardschriftart"/>
    <w:rsid w:val="006056AC"/>
  </w:style>
  <w:style w:type="character" w:customStyle="1" w:styleId="WW-Absatz-Standardschriftart">
    <w:name w:val="WW-Absatz-Standardschriftart"/>
    <w:rsid w:val="006056AC"/>
  </w:style>
  <w:style w:type="character" w:customStyle="1" w:styleId="WW8Num60z0">
    <w:name w:val="WW8Num60z0"/>
    <w:rsid w:val="006056AC"/>
    <w:rPr>
      <w:rFonts w:ascii="OpenSymbol" w:hAnsi="OpenSymbol" w:cs="OpenSymbol"/>
    </w:rPr>
  </w:style>
  <w:style w:type="character" w:customStyle="1" w:styleId="WW-Absatz-Standardschriftart1">
    <w:name w:val="WW-Absatz-Standardschriftart1"/>
    <w:rsid w:val="006056AC"/>
  </w:style>
  <w:style w:type="character" w:customStyle="1" w:styleId="WW8Num61z0">
    <w:name w:val="WW8Num61z0"/>
    <w:rsid w:val="006056AC"/>
    <w:rPr>
      <w:rFonts w:ascii="OpenSymbol" w:hAnsi="OpenSymbol" w:cs="OpenSymbol"/>
    </w:rPr>
  </w:style>
  <w:style w:type="character" w:customStyle="1" w:styleId="WW-Absatz-Standardschriftart11">
    <w:name w:val="WW-Absatz-Standardschriftart11"/>
    <w:rsid w:val="006056AC"/>
  </w:style>
  <w:style w:type="character" w:customStyle="1" w:styleId="WW-Absatz-Standardschriftart111">
    <w:name w:val="WW-Absatz-Standardschriftart111"/>
    <w:rsid w:val="006056AC"/>
  </w:style>
  <w:style w:type="character" w:customStyle="1" w:styleId="WW-Absatz-Standardschriftart1111">
    <w:name w:val="WW-Absatz-Standardschriftart1111"/>
    <w:rsid w:val="006056AC"/>
  </w:style>
  <w:style w:type="character" w:customStyle="1" w:styleId="WW-Absatz-Standardschriftart11111">
    <w:name w:val="WW-Absatz-Standardschriftart11111"/>
    <w:rsid w:val="006056AC"/>
  </w:style>
  <w:style w:type="character" w:customStyle="1" w:styleId="WW-Absatz-Standardschriftart111111">
    <w:name w:val="WW-Absatz-Standardschriftart111111"/>
    <w:rsid w:val="006056AC"/>
  </w:style>
  <w:style w:type="character" w:customStyle="1" w:styleId="WW-Absatz-Standardschriftart1111111">
    <w:name w:val="WW-Absatz-Standardschriftart1111111"/>
    <w:rsid w:val="006056AC"/>
  </w:style>
  <w:style w:type="character" w:customStyle="1" w:styleId="WW-Absatz-Standardschriftart11111111">
    <w:name w:val="WW-Absatz-Standardschriftart11111111"/>
    <w:rsid w:val="006056AC"/>
  </w:style>
  <w:style w:type="character" w:customStyle="1" w:styleId="WW-Absatz-Standardschriftart111111111">
    <w:name w:val="WW-Absatz-Standardschriftart111111111"/>
    <w:rsid w:val="006056AC"/>
  </w:style>
  <w:style w:type="character" w:customStyle="1" w:styleId="WW-Absatz-Standardschriftart1111111111">
    <w:name w:val="WW-Absatz-Standardschriftart1111111111"/>
    <w:rsid w:val="006056AC"/>
  </w:style>
  <w:style w:type="character" w:customStyle="1" w:styleId="WW8Num35z1">
    <w:name w:val="WW8Num35z1"/>
    <w:rsid w:val="006056AC"/>
    <w:rPr>
      <w:rFonts w:ascii="Courier New" w:hAnsi="Courier New"/>
      <w:sz w:val="20"/>
    </w:rPr>
  </w:style>
  <w:style w:type="character" w:customStyle="1" w:styleId="WW8Num36z1">
    <w:name w:val="WW8Num36z1"/>
    <w:rsid w:val="006056AC"/>
    <w:rPr>
      <w:rFonts w:ascii="Courier New" w:hAnsi="Courier New"/>
      <w:sz w:val="20"/>
    </w:rPr>
  </w:style>
  <w:style w:type="character" w:customStyle="1" w:styleId="WW8Num36z2">
    <w:name w:val="WW8Num36z2"/>
    <w:rsid w:val="006056AC"/>
    <w:rPr>
      <w:rFonts w:ascii="Wingdings" w:hAnsi="Wingdings"/>
      <w:sz w:val="20"/>
    </w:rPr>
  </w:style>
  <w:style w:type="character" w:customStyle="1" w:styleId="WW8Num37z0">
    <w:name w:val="WW8Num37z0"/>
    <w:rsid w:val="006056AC"/>
    <w:rPr>
      <w:rFonts w:ascii="Symbol" w:hAnsi="Symbol"/>
      <w:sz w:val="20"/>
    </w:rPr>
  </w:style>
  <w:style w:type="character" w:customStyle="1" w:styleId="WW8Num37z2">
    <w:name w:val="WW8Num37z2"/>
    <w:rsid w:val="006056AC"/>
    <w:rPr>
      <w:rFonts w:ascii="Wingdings" w:hAnsi="Wingdings"/>
      <w:sz w:val="20"/>
    </w:rPr>
  </w:style>
  <w:style w:type="character" w:customStyle="1" w:styleId="WW8Num38z0">
    <w:name w:val="WW8Num38z0"/>
    <w:rsid w:val="006056AC"/>
    <w:rPr>
      <w:rFonts w:ascii="Symbol" w:hAnsi="Symbol"/>
    </w:rPr>
  </w:style>
  <w:style w:type="character" w:customStyle="1" w:styleId="WW8Num38z1">
    <w:name w:val="WW8Num38z1"/>
    <w:rsid w:val="006056AC"/>
    <w:rPr>
      <w:rFonts w:ascii="Courier New" w:hAnsi="Courier New"/>
      <w:sz w:val="20"/>
    </w:rPr>
  </w:style>
  <w:style w:type="character" w:customStyle="1" w:styleId="WW8Num38z2">
    <w:name w:val="WW8Num38z2"/>
    <w:rsid w:val="006056AC"/>
    <w:rPr>
      <w:rFonts w:ascii="Wingdings" w:hAnsi="Wingdings"/>
      <w:sz w:val="20"/>
    </w:rPr>
  </w:style>
  <w:style w:type="character" w:customStyle="1" w:styleId="WW8Num39z0">
    <w:name w:val="WW8Num39z0"/>
    <w:rsid w:val="006056AC"/>
    <w:rPr>
      <w:rFonts w:ascii="Symbol" w:hAnsi="Symbol"/>
      <w:sz w:val="20"/>
    </w:rPr>
  </w:style>
  <w:style w:type="character" w:customStyle="1" w:styleId="WW8Num39z1">
    <w:name w:val="WW8Num39z1"/>
    <w:rsid w:val="006056AC"/>
    <w:rPr>
      <w:rFonts w:ascii="Courier New" w:hAnsi="Courier New"/>
      <w:sz w:val="20"/>
    </w:rPr>
  </w:style>
  <w:style w:type="character" w:customStyle="1" w:styleId="WW8Num39z2">
    <w:name w:val="WW8Num39z2"/>
    <w:rsid w:val="006056AC"/>
    <w:rPr>
      <w:rFonts w:ascii="Wingdings" w:hAnsi="Wingdings"/>
      <w:sz w:val="20"/>
    </w:rPr>
  </w:style>
  <w:style w:type="character" w:customStyle="1" w:styleId="WW8Num40z0">
    <w:name w:val="WW8Num40z0"/>
    <w:rsid w:val="006056AC"/>
    <w:rPr>
      <w:b/>
    </w:rPr>
  </w:style>
  <w:style w:type="character" w:customStyle="1" w:styleId="WW8Num40z1">
    <w:name w:val="WW8Num40z1"/>
    <w:rsid w:val="006056AC"/>
    <w:rPr>
      <w:rFonts w:ascii="Courier New" w:hAnsi="Courier New"/>
      <w:sz w:val="20"/>
    </w:rPr>
  </w:style>
  <w:style w:type="character" w:customStyle="1" w:styleId="WW8Num40z2">
    <w:name w:val="WW8Num40z2"/>
    <w:rsid w:val="006056AC"/>
    <w:rPr>
      <w:rFonts w:ascii="Wingdings" w:hAnsi="Wingdings"/>
      <w:sz w:val="20"/>
    </w:rPr>
  </w:style>
  <w:style w:type="character" w:customStyle="1" w:styleId="WW8Num41z0">
    <w:name w:val="WW8Num41z0"/>
    <w:rsid w:val="006056AC"/>
    <w:rPr>
      <w:b w:val="0"/>
      <w:i w:val="0"/>
    </w:rPr>
  </w:style>
  <w:style w:type="character" w:customStyle="1" w:styleId="WW8Num41z1">
    <w:name w:val="WW8Num41z1"/>
    <w:rsid w:val="006056AC"/>
    <w:rPr>
      <w:rFonts w:ascii="Courier New" w:hAnsi="Courier New"/>
      <w:sz w:val="20"/>
    </w:rPr>
  </w:style>
  <w:style w:type="character" w:customStyle="1" w:styleId="WW8Num41z2">
    <w:name w:val="WW8Num41z2"/>
    <w:rsid w:val="006056AC"/>
    <w:rPr>
      <w:rFonts w:ascii="Wingdings" w:hAnsi="Wingdings"/>
      <w:sz w:val="20"/>
    </w:rPr>
  </w:style>
  <w:style w:type="character" w:customStyle="1" w:styleId="WW8Num42z0">
    <w:name w:val="WW8Num42z0"/>
    <w:rsid w:val="006056AC"/>
    <w:rPr>
      <w:rFonts w:ascii="Symbol" w:hAnsi="Symbol"/>
      <w:sz w:val="20"/>
    </w:rPr>
  </w:style>
  <w:style w:type="character" w:customStyle="1" w:styleId="WW8Num42z1">
    <w:name w:val="WW8Num42z1"/>
    <w:rsid w:val="006056AC"/>
    <w:rPr>
      <w:b/>
      <w:i w:val="0"/>
    </w:rPr>
  </w:style>
  <w:style w:type="character" w:customStyle="1" w:styleId="WW8Num42z2">
    <w:name w:val="WW8Num42z2"/>
    <w:rsid w:val="006056AC"/>
    <w:rPr>
      <w:rFonts w:ascii="Wingdings" w:hAnsi="Wingdings"/>
      <w:sz w:val="20"/>
    </w:rPr>
  </w:style>
  <w:style w:type="character" w:customStyle="1" w:styleId="WW8Num43z1">
    <w:name w:val="WW8Num43z1"/>
    <w:rsid w:val="006056AC"/>
    <w:rPr>
      <w:rFonts w:ascii="Courier New" w:hAnsi="Courier New" w:cs="Courier New"/>
    </w:rPr>
  </w:style>
  <w:style w:type="character" w:customStyle="1" w:styleId="WW8Num43z2">
    <w:name w:val="WW8Num43z2"/>
    <w:rsid w:val="006056AC"/>
    <w:rPr>
      <w:rFonts w:ascii="Wingdings" w:hAnsi="Wingdings"/>
    </w:rPr>
  </w:style>
  <w:style w:type="character" w:customStyle="1" w:styleId="WW8Num44z0">
    <w:name w:val="WW8Num44z0"/>
    <w:rsid w:val="006056AC"/>
    <w:rPr>
      <w:rFonts w:ascii="Symbol" w:hAnsi="Symbol"/>
      <w:sz w:val="20"/>
    </w:rPr>
  </w:style>
  <w:style w:type="character" w:customStyle="1" w:styleId="WW8Num44z1">
    <w:name w:val="WW8Num44z1"/>
    <w:rsid w:val="006056AC"/>
    <w:rPr>
      <w:rFonts w:ascii="Courier New" w:hAnsi="Courier New"/>
      <w:sz w:val="20"/>
    </w:rPr>
  </w:style>
  <w:style w:type="character" w:customStyle="1" w:styleId="WW8Num44z2">
    <w:name w:val="WW8Num44z2"/>
    <w:rsid w:val="006056AC"/>
    <w:rPr>
      <w:rFonts w:ascii="Wingdings" w:hAnsi="Wingdings"/>
      <w:sz w:val="20"/>
    </w:rPr>
  </w:style>
  <w:style w:type="character" w:customStyle="1" w:styleId="WW8Num45z0">
    <w:name w:val="WW8Num45z0"/>
    <w:rsid w:val="006056AC"/>
    <w:rPr>
      <w:rFonts w:ascii="Symbol" w:hAnsi="Symbol"/>
    </w:rPr>
  </w:style>
  <w:style w:type="character" w:customStyle="1" w:styleId="WW8Num45z1">
    <w:name w:val="WW8Num45z1"/>
    <w:rsid w:val="006056AC"/>
    <w:rPr>
      <w:rFonts w:ascii="Courier New" w:hAnsi="Courier New"/>
      <w:sz w:val="20"/>
    </w:rPr>
  </w:style>
  <w:style w:type="character" w:customStyle="1" w:styleId="WW8Num45z2">
    <w:name w:val="WW8Num45z2"/>
    <w:rsid w:val="006056AC"/>
    <w:rPr>
      <w:rFonts w:ascii="Wingdings" w:hAnsi="Wingdings"/>
      <w:sz w:val="20"/>
    </w:rPr>
  </w:style>
  <w:style w:type="character" w:customStyle="1" w:styleId="WW8Num47z0">
    <w:name w:val="WW8Num47z0"/>
    <w:rsid w:val="006056AC"/>
    <w:rPr>
      <w:b/>
      <w:i w:val="0"/>
    </w:rPr>
  </w:style>
  <w:style w:type="character" w:customStyle="1" w:styleId="WW8Num48z0">
    <w:name w:val="WW8Num48z0"/>
    <w:rsid w:val="006056AC"/>
    <w:rPr>
      <w:b w:val="0"/>
      <w:i w:val="0"/>
    </w:rPr>
  </w:style>
  <w:style w:type="character" w:customStyle="1" w:styleId="WW8Num50z0">
    <w:name w:val="WW8Num50z0"/>
    <w:rsid w:val="006056AC"/>
    <w:rPr>
      <w:rFonts w:ascii="Symbol" w:hAnsi="Symbol"/>
    </w:rPr>
  </w:style>
  <w:style w:type="character" w:customStyle="1" w:styleId="WW8Num51z1">
    <w:name w:val="WW8Num51z1"/>
    <w:rsid w:val="006056AC"/>
    <w:rPr>
      <w:rFonts w:ascii="Times New Roman" w:hAnsi="Times New Roman" w:cs="Times New Roman"/>
    </w:rPr>
  </w:style>
  <w:style w:type="character" w:customStyle="1" w:styleId="WW8Num61z1">
    <w:name w:val="WW8Num61z1"/>
    <w:rsid w:val="006056AC"/>
    <w:rPr>
      <w:b/>
      <w:i w:val="0"/>
    </w:rPr>
  </w:style>
  <w:style w:type="character" w:customStyle="1" w:styleId="WW8Num62z1">
    <w:name w:val="WW8Num62z1"/>
    <w:rsid w:val="006056AC"/>
    <w:rPr>
      <w:b/>
      <w:i w:val="0"/>
    </w:rPr>
  </w:style>
  <w:style w:type="character" w:customStyle="1" w:styleId="WW8Num64z1">
    <w:name w:val="WW8Num64z1"/>
    <w:rsid w:val="006056AC"/>
    <w:rPr>
      <w:b/>
      <w:i w:val="0"/>
    </w:rPr>
  </w:style>
  <w:style w:type="character" w:customStyle="1" w:styleId="WW8Num66z1">
    <w:name w:val="WW8Num66z1"/>
    <w:rsid w:val="006056AC"/>
    <w:rPr>
      <w:rFonts w:ascii="Times New Roman" w:hAnsi="Times New Roman" w:cs="Times New Roman"/>
    </w:rPr>
  </w:style>
  <w:style w:type="character" w:customStyle="1" w:styleId="WW8Num67z0">
    <w:name w:val="WW8Num67z0"/>
    <w:rsid w:val="006056AC"/>
    <w:rPr>
      <w:rFonts w:ascii="Symbol" w:hAnsi="Symbol"/>
    </w:rPr>
  </w:style>
  <w:style w:type="character" w:customStyle="1" w:styleId="WW8Num68z0">
    <w:name w:val="WW8Num68z0"/>
    <w:rsid w:val="006056AC"/>
    <w:rPr>
      <w:b/>
      <w:i w:val="0"/>
    </w:rPr>
  </w:style>
  <w:style w:type="character" w:customStyle="1" w:styleId="WW8Num69z0">
    <w:name w:val="WW8Num69z0"/>
    <w:rsid w:val="006056AC"/>
    <w:rPr>
      <w:b w:val="0"/>
      <w:i w:val="0"/>
    </w:rPr>
  </w:style>
  <w:style w:type="character" w:customStyle="1" w:styleId="WW-Absatz-Standardschriftart11111111111">
    <w:name w:val="WW-Absatz-Standardschriftart11111111111"/>
    <w:rsid w:val="006056AC"/>
  </w:style>
  <w:style w:type="character" w:customStyle="1" w:styleId="WW8Num3z0">
    <w:name w:val="WW8Num3z0"/>
    <w:rsid w:val="006056AC"/>
    <w:rPr>
      <w:rFonts w:ascii="Symbol" w:hAnsi="Symbol"/>
    </w:rPr>
  </w:style>
  <w:style w:type="character" w:customStyle="1" w:styleId="WW-Absatz-Standardschriftart111111111111">
    <w:name w:val="WW-Absatz-Standardschriftart111111111111"/>
    <w:rsid w:val="006056AC"/>
  </w:style>
  <w:style w:type="character" w:customStyle="1" w:styleId="12">
    <w:name w:val="Основной шрифт абзаца1"/>
    <w:rsid w:val="006056AC"/>
  </w:style>
  <w:style w:type="character" w:customStyle="1" w:styleId="a3">
    <w:name w:val="Основной текст Знак"/>
    <w:rsid w:val="006056AC"/>
    <w:rPr>
      <w:rFonts w:ascii="Times New Roman" w:eastAsia="Times New Roman" w:hAnsi="Times New Roman" w:cs="Times New Roman"/>
      <w:sz w:val="24"/>
      <w:szCs w:val="24"/>
    </w:rPr>
  </w:style>
  <w:style w:type="character" w:customStyle="1" w:styleId="RTFNum21">
    <w:name w:val="RTF_Num 2 1"/>
    <w:rsid w:val="006056AC"/>
    <w:rPr>
      <w:rFonts w:ascii="Symbol" w:hAnsi="Symbol"/>
    </w:rPr>
  </w:style>
  <w:style w:type="character" w:styleId="a4">
    <w:name w:val="Hyperlink"/>
    <w:uiPriority w:val="99"/>
    <w:rsid w:val="006056AC"/>
    <w:rPr>
      <w:color w:val="000080"/>
      <w:u w:val="single"/>
    </w:rPr>
  </w:style>
  <w:style w:type="character" w:customStyle="1" w:styleId="a5">
    <w:name w:val="Цветовое выделение"/>
    <w:uiPriority w:val="99"/>
    <w:rsid w:val="006056AC"/>
    <w:rPr>
      <w:b/>
      <w:bCs/>
      <w:color w:val="000080"/>
    </w:rPr>
  </w:style>
  <w:style w:type="character" w:customStyle="1" w:styleId="WW8NumSt2z0">
    <w:name w:val="WW8NumSt2z0"/>
    <w:rsid w:val="006056AC"/>
    <w:rPr>
      <w:rFonts w:ascii="Arial" w:hAnsi="Arial" w:cs="Times New Roman"/>
    </w:rPr>
  </w:style>
  <w:style w:type="character" w:customStyle="1" w:styleId="WW8NumSt4z0">
    <w:name w:val="WW8NumSt4z0"/>
    <w:rsid w:val="006056AC"/>
    <w:rPr>
      <w:rFonts w:ascii="Arial" w:hAnsi="Arial" w:cs="Times New Roman"/>
    </w:rPr>
  </w:style>
  <w:style w:type="character" w:customStyle="1" w:styleId="WW8NumSt5z0">
    <w:name w:val="WW8NumSt5z0"/>
    <w:rsid w:val="006056AC"/>
    <w:rPr>
      <w:rFonts w:ascii="Arial" w:hAnsi="Arial" w:cs="Times New Roman"/>
    </w:rPr>
  </w:style>
  <w:style w:type="character" w:customStyle="1" w:styleId="WW8NumSt6z0">
    <w:name w:val="WW8NumSt6z0"/>
    <w:rsid w:val="006056AC"/>
    <w:rPr>
      <w:rFonts w:ascii="Arial" w:hAnsi="Arial" w:cs="Times New Roman"/>
    </w:rPr>
  </w:style>
  <w:style w:type="character" w:customStyle="1" w:styleId="WW8Num43z3">
    <w:name w:val="WW8Num43z3"/>
    <w:rsid w:val="006056AC"/>
    <w:rPr>
      <w:rFonts w:ascii="Symbol" w:hAnsi="Symbol"/>
    </w:rPr>
  </w:style>
  <w:style w:type="character" w:customStyle="1" w:styleId="WW8Num35z0">
    <w:name w:val="WW8Num35z0"/>
    <w:rsid w:val="006056AC"/>
    <w:rPr>
      <w:rFonts w:ascii="Symbol" w:hAnsi="Symbol"/>
      <w:sz w:val="20"/>
    </w:rPr>
  </w:style>
  <w:style w:type="character" w:customStyle="1" w:styleId="WW8Num35z2">
    <w:name w:val="WW8Num35z2"/>
    <w:rsid w:val="006056AC"/>
    <w:rPr>
      <w:rFonts w:ascii="Wingdings" w:hAnsi="Wingdings"/>
      <w:sz w:val="20"/>
    </w:rPr>
  </w:style>
  <w:style w:type="character" w:customStyle="1" w:styleId="WW8Num14z1">
    <w:name w:val="WW8Num14z1"/>
    <w:rsid w:val="006056AC"/>
    <w:rPr>
      <w:rFonts w:ascii="Courier New" w:hAnsi="Courier New"/>
      <w:sz w:val="20"/>
    </w:rPr>
  </w:style>
  <w:style w:type="character" w:customStyle="1" w:styleId="WW8Num17z1">
    <w:name w:val="WW8Num17z1"/>
    <w:rsid w:val="006056AC"/>
    <w:rPr>
      <w:rFonts w:ascii="Courier New" w:hAnsi="Courier New"/>
      <w:sz w:val="20"/>
    </w:rPr>
  </w:style>
  <w:style w:type="character" w:customStyle="1" w:styleId="WW8Num17z2">
    <w:name w:val="WW8Num17z2"/>
    <w:rsid w:val="006056AC"/>
    <w:rPr>
      <w:rFonts w:ascii="Wingdings" w:hAnsi="Wingdings"/>
      <w:sz w:val="20"/>
    </w:rPr>
  </w:style>
  <w:style w:type="character" w:customStyle="1" w:styleId="WW8Num20z1">
    <w:name w:val="WW8Num20z1"/>
    <w:rsid w:val="006056AC"/>
    <w:rPr>
      <w:rFonts w:ascii="Courier New" w:hAnsi="Courier New"/>
      <w:sz w:val="20"/>
    </w:rPr>
  </w:style>
  <w:style w:type="character" w:customStyle="1" w:styleId="WW8Num20z2">
    <w:name w:val="WW8Num20z2"/>
    <w:rsid w:val="006056AC"/>
    <w:rPr>
      <w:rFonts w:ascii="Wingdings" w:hAnsi="Wingdings"/>
      <w:sz w:val="20"/>
    </w:rPr>
  </w:style>
  <w:style w:type="character" w:customStyle="1" w:styleId="WW8Num6z0">
    <w:name w:val="WW8Num6z0"/>
    <w:rsid w:val="006056AC"/>
    <w:rPr>
      <w:rFonts w:ascii="Symbol" w:hAnsi="Symbol"/>
      <w:sz w:val="20"/>
    </w:rPr>
  </w:style>
  <w:style w:type="character" w:customStyle="1" w:styleId="WW8Num6z1">
    <w:name w:val="WW8Num6z1"/>
    <w:rsid w:val="006056AC"/>
    <w:rPr>
      <w:rFonts w:ascii="Courier New" w:hAnsi="Courier New"/>
      <w:sz w:val="20"/>
    </w:rPr>
  </w:style>
  <w:style w:type="character" w:customStyle="1" w:styleId="WW8Num6z2">
    <w:name w:val="WW8Num6z2"/>
    <w:rsid w:val="006056AC"/>
    <w:rPr>
      <w:rFonts w:ascii="Wingdings" w:hAnsi="Wingdings"/>
      <w:sz w:val="20"/>
    </w:rPr>
  </w:style>
  <w:style w:type="character" w:customStyle="1" w:styleId="WW8Num16z1">
    <w:name w:val="WW8Num16z1"/>
    <w:rsid w:val="006056AC"/>
    <w:rPr>
      <w:rFonts w:ascii="Courier New" w:hAnsi="Courier New"/>
      <w:sz w:val="20"/>
    </w:rPr>
  </w:style>
  <w:style w:type="character" w:customStyle="1" w:styleId="WW8Num16z2">
    <w:name w:val="WW8Num16z2"/>
    <w:rsid w:val="006056AC"/>
    <w:rPr>
      <w:rFonts w:ascii="Wingdings" w:hAnsi="Wingdings"/>
      <w:sz w:val="20"/>
    </w:rPr>
  </w:style>
  <w:style w:type="character" w:customStyle="1" w:styleId="WW8Num9z1">
    <w:name w:val="WW8Num9z1"/>
    <w:rsid w:val="006056AC"/>
    <w:rPr>
      <w:rFonts w:ascii="Courier New" w:hAnsi="Courier New"/>
      <w:sz w:val="20"/>
    </w:rPr>
  </w:style>
  <w:style w:type="character" w:customStyle="1" w:styleId="WW8Num9z2">
    <w:name w:val="WW8Num9z2"/>
    <w:rsid w:val="006056AC"/>
    <w:rPr>
      <w:rFonts w:ascii="Wingdings" w:hAnsi="Wingdings"/>
      <w:sz w:val="20"/>
    </w:rPr>
  </w:style>
  <w:style w:type="character" w:customStyle="1" w:styleId="WW8Num11z1">
    <w:name w:val="WW8Num11z1"/>
    <w:rsid w:val="006056AC"/>
    <w:rPr>
      <w:rFonts w:ascii="Courier New" w:hAnsi="Courier New"/>
      <w:sz w:val="20"/>
    </w:rPr>
  </w:style>
  <w:style w:type="character" w:customStyle="1" w:styleId="WW8Num11z2">
    <w:name w:val="WW8Num11z2"/>
    <w:rsid w:val="006056AC"/>
    <w:rPr>
      <w:rFonts w:ascii="Wingdings" w:hAnsi="Wingdings"/>
      <w:sz w:val="20"/>
    </w:rPr>
  </w:style>
  <w:style w:type="character" w:styleId="a6">
    <w:name w:val="Strong"/>
    <w:uiPriority w:val="22"/>
    <w:qFormat/>
    <w:rsid w:val="006056AC"/>
    <w:rPr>
      <w:b/>
      <w:bCs/>
    </w:rPr>
  </w:style>
  <w:style w:type="character" w:customStyle="1" w:styleId="a7">
    <w:name w:val="Символ нумерации"/>
    <w:rsid w:val="006056AC"/>
    <w:rPr>
      <w:sz w:val="28"/>
      <w:szCs w:val="28"/>
    </w:rPr>
  </w:style>
  <w:style w:type="character" w:customStyle="1" w:styleId="a8">
    <w:name w:val="Маркеры списка"/>
    <w:rsid w:val="006056AC"/>
    <w:rPr>
      <w:rFonts w:ascii="OpenSymbol" w:eastAsia="OpenSymbol" w:hAnsi="OpenSymbol" w:cs="OpenSymbol"/>
    </w:rPr>
  </w:style>
  <w:style w:type="character" w:styleId="a9">
    <w:name w:val="Emphasis"/>
    <w:qFormat/>
    <w:rsid w:val="006056AC"/>
    <w:rPr>
      <w:i/>
      <w:iCs/>
    </w:rPr>
  </w:style>
  <w:style w:type="paragraph" w:customStyle="1" w:styleId="13">
    <w:name w:val="Заголовок1"/>
    <w:basedOn w:val="a"/>
    <w:next w:val="aa"/>
    <w:rsid w:val="006056AC"/>
    <w:pPr>
      <w:keepNext/>
      <w:spacing w:before="240" w:after="120"/>
    </w:pPr>
    <w:rPr>
      <w:rFonts w:ascii="Arial" w:eastAsia="SimSun" w:hAnsi="Arial" w:cs="Mangal"/>
      <w:sz w:val="28"/>
      <w:szCs w:val="28"/>
    </w:rPr>
  </w:style>
  <w:style w:type="paragraph" w:styleId="aa">
    <w:name w:val="Body Text"/>
    <w:basedOn w:val="a"/>
    <w:link w:val="14"/>
    <w:rsid w:val="006056AC"/>
    <w:pPr>
      <w:spacing w:after="120"/>
    </w:pPr>
  </w:style>
  <w:style w:type="character" w:customStyle="1" w:styleId="14">
    <w:name w:val="Основной текст Знак1"/>
    <w:basedOn w:val="a0"/>
    <w:link w:val="aa"/>
    <w:rsid w:val="006056AC"/>
    <w:rPr>
      <w:rFonts w:ascii="Times New Roman" w:eastAsia="Times New Roman" w:hAnsi="Times New Roman" w:cs="Calibri"/>
      <w:sz w:val="24"/>
      <w:szCs w:val="24"/>
      <w:lang w:eastAsia="ar-SA"/>
    </w:rPr>
  </w:style>
  <w:style w:type="paragraph" w:styleId="ab">
    <w:name w:val="List"/>
    <w:basedOn w:val="a"/>
    <w:rsid w:val="006056AC"/>
    <w:pPr>
      <w:ind w:left="283" w:hanging="283"/>
    </w:pPr>
    <w:rPr>
      <w:rFonts w:ascii="Arial" w:hAnsi="Arial" w:cs="Wingdings"/>
      <w:szCs w:val="28"/>
      <w14:shadow w14:blurRad="50800" w14:dist="38100" w14:dir="2700000" w14:sx="100000" w14:sy="100000" w14:kx="0" w14:ky="0" w14:algn="tl">
        <w14:srgbClr w14:val="000000">
          <w14:alpha w14:val="60000"/>
        </w14:srgbClr>
      </w14:shadow>
    </w:rPr>
  </w:style>
  <w:style w:type="paragraph" w:customStyle="1" w:styleId="15">
    <w:name w:val="Название1"/>
    <w:basedOn w:val="a"/>
    <w:rsid w:val="006056AC"/>
    <w:pPr>
      <w:suppressLineNumbers/>
      <w:spacing w:before="120" w:after="120"/>
    </w:pPr>
    <w:rPr>
      <w:rFonts w:cs="Mangal"/>
      <w:i/>
      <w:iCs/>
    </w:rPr>
  </w:style>
  <w:style w:type="paragraph" w:customStyle="1" w:styleId="16">
    <w:name w:val="Указатель1"/>
    <w:basedOn w:val="a"/>
    <w:rsid w:val="006056AC"/>
    <w:pPr>
      <w:suppressLineNumbers/>
    </w:pPr>
    <w:rPr>
      <w:rFonts w:cs="Mangal"/>
    </w:rPr>
  </w:style>
  <w:style w:type="paragraph" w:styleId="ac">
    <w:name w:val="Normal (Web)"/>
    <w:basedOn w:val="a"/>
    <w:uiPriority w:val="99"/>
    <w:rsid w:val="006056AC"/>
    <w:pPr>
      <w:spacing w:before="280" w:after="119"/>
    </w:pPr>
  </w:style>
  <w:style w:type="paragraph" w:customStyle="1" w:styleId="ad">
    <w:name w:val="Стиль"/>
    <w:rsid w:val="006056AC"/>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styleId="ae">
    <w:name w:val="List Paragraph"/>
    <w:basedOn w:val="a"/>
    <w:uiPriority w:val="34"/>
    <w:qFormat/>
    <w:rsid w:val="006056AC"/>
    <w:pPr>
      <w:spacing w:after="200" w:line="276" w:lineRule="auto"/>
      <w:ind w:left="720"/>
    </w:pPr>
    <w:rPr>
      <w:rFonts w:ascii="Calibri" w:eastAsia="Calibri" w:hAnsi="Calibri"/>
      <w:sz w:val="22"/>
      <w:szCs w:val="22"/>
    </w:rPr>
  </w:style>
  <w:style w:type="paragraph" w:customStyle="1" w:styleId="210">
    <w:name w:val="Список 21"/>
    <w:basedOn w:val="a"/>
    <w:rsid w:val="006056AC"/>
    <w:pPr>
      <w:ind w:left="566" w:hanging="283"/>
    </w:pPr>
    <w:rPr>
      <w14:shadow w14:blurRad="50800" w14:dist="38100" w14:dir="2700000" w14:sx="100000" w14:sy="100000" w14:kx="0" w14:ky="0" w14:algn="tl">
        <w14:srgbClr w14:val="000000">
          <w14:alpha w14:val="60000"/>
        </w14:srgbClr>
      </w14:shadow>
    </w:rPr>
  </w:style>
  <w:style w:type="paragraph" w:customStyle="1" w:styleId="af">
    <w:name w:val="Содержимое таблицы"/>
    <w:basedOn w:val="a"/>
    <w:rsid w:val="006056AC"/>
    <w:pPr>
      <w:suppressLineNumbers/>
    </w:pPr>
  </w:style>
  <w:style w:type="paragraph" w:customStyle="1" w:styleId="af0">
    <w:name w:val="Заголовок таблицы"/>
    <w:basedOn w:val="af"/>
    <w:rsid w:val="006056AC"/>
    <w:pPr>
      <w:jc w:val="center"/>
    </w:pPr>
    <w:rPr>
      <w:b/>
      <w:bCs/>
    </w:rPr>
  </w:style>
  <w:style w:type="paragraph" w:customStyle="1" w:styleId="17">
    <w:name w:val="Текст1"/>
    <w:basedOn w:val="a"/>
    <w:rsid w:val="006056AC"/>
    <w:rPr>
      <w:rFonts w:ascii="Courier New" w:hAnsi="Courier New" w:cs="Courier New"/>
      <w:sz w:val="20"/>
      <w:szCs w:val="20"/>
    </w:rPr>
  </w:style>
  <w:style w:type="paragraph" w:customStyle="1" w:styleId="af1">
    <w:name w:val="Таблицы (моноширинный)"/>
    <w:basedOn w:val="a"/>
    <w:next w:val="a"/>
    <w:uiPriority w:val="99"/>
    <w:rsid w:val="006056AC"/>
    <w:rPr>
      <w:rFonts w:ascii="Courier New" w:hAnsi="Courier New" w:cs="Courier New"/>
    </w:rPr>
  </w:style>
  <w:style w:type="paragraph" w:customStyle="1" w:styleId="31">
    <w:name w:val="Основной текст с отступом 31"/>
    <w:basedOn w:val="a"/>
    <w:rsid w:val="006056AC"/>
    <w:rPr>
      <w:rFonts w:cs="Times New Roman"/>
      <w:sz w:val="28"/>
      <w:szCs w:val="28"/>
    </w:rPr>
  </w:style>
  <w:style w:type="paragraph" w:customStyle="1" w:styleId="211">
    <w:name w:val="Основной текст 21"/>
    <w:basedOn w:val="a"/>
    <w:rsid w:val="006056AC"/>
    <w:rPr>
      <w:rFonts w:cs="Times New Roman"/>
      <w:b/>
      <w:bCs/>
      <w:sz w:val="28"/>
      <w:szCs w:val="28"/>
    </w:rPr>
  </w:style>
  <w:style w:type="paragraph" w:customStyle="1" w:styleId="21">
    <w:name w:val="Маркированный список 21"/>
    <w:basedOn w:val="a"/>
    <w:rsid w:val="006056AC"/>
    <w:pPr>
      <w:widowControl w:val="0"/>
      <w:numPr>
        <w:numId w:val="2"/>
      </w:numPr>
      <w:overflowPunct w:val="0"/>
      <w:autoSpaceDE w:val="0"/>
      <w:ind w:left="566" w:hanging="283"/>
    </w:pPr>
    <w:rPr>
      <w:sz w:val="26"/>
      <w:szCs w:val="20"/>
    </w:rPr>
  </w:style>
  <w:style w:type="paragraph" w:customStyle="1" w:styleId="10">
    <w:name w:val="Маркированный список1"/>
    <w:basedOn w:val="a"/>
    <w:rsid w:val="006056AC"/>
    <w:pPr>
      <w:numPr>
        <w:numId w:val="3"/>
      </w:numPr>
      <w:overflowPunct w:val="0"/>
      <w:autoSpaceDE w:val="0"/>
      <w:ind w:left="0" w:right="-5" w:firstLine="791"/>
      <w:jc w:val="both"/>
    </w:pPr>
    <w:rPr>
      <w:bCs/>
      <w:iCs/>
      <w:sz w:val="28"/>
      <w:szCs w:val="28"/>
    </w:rPr>
  </w:style>
  <w:style w:type="paragraph" w:customStyle="1" w:styleId="18">
    <w:name w:val="Название объекта1"/>
    <w:basedOn w:val="a"/>
    <w:next w:val="a"/>
    <w:rsid w:val="006056AC"/>
    <w:pPr>
      <w:jc w:val="center"/>
    </w:pPr>
    <w:rPr>
      <w:szCs w:val="20"/>
    </w:rPr>
  </w:style>
  <w:style w:type="paragraph" w:styleId="af2">
    <w:name w:val="Body Text Indent"/>
    <w:basedOn w:val="a"/>
    <w:link w:val="af3"/>
    <w:rsid w:val="006056AC"/>
    <w:pPr>
      <w:spacing w:line="360" w:lineRule="auto"/>
      <w:ind w:firstLine="720"/>
      <w:jc w:val="both"/>
    </w:pPr>
    <w:rPr>
      <w:rFonts w:ascii="TimesET" w:hAnsi="TimesET"/>
    </w:rPr>
  </w:style>
  <w:style w:type="character" w:customStyle="1" w:styleId="af3">
    <w:name w:val="Основной текст с отступом Знак"/>
    <w:basedOn w:val="a0"/>
    <w:link w:val="af2"/>
    <w:rsid w:val="006056AC"/>
    <w:rPr>
      <w:rFonts w:ascii="TimesET" w:eastAsia="Times New Roman" w:hAnsi="TimesET" w:cs="Calibri"/>
      <w:sz w:val="24"/>
      <w:szCs w:val="24"/>
      <w:lang w:eastAsia="ar-SA"/>
    </w:rPr>
  </w:style>
  <w:style w:type="paragraph" w:customStyle="1" w:styleId="212">
    <w:name w:val="Основной текст с отступом 21"/>
    <w:basedOn w:val="a"/>
    <w:rsid w:val="006056AC"/>
    <w:pPr>
      <w:spacing w:after="120" w:line="480" w:lineRule="auto"/>
      <w:ind w:left="283"/>
    </w:pPr>
  </w:style>
  <w:style w:type="paragraph" w:customStyle="1" w:styleId="ConsNormal">
    <w:name w:val="ConsNormal"/>
    <w:rsid w:val="006056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6056A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6056A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Основной текст 31"/>
    <w:basedOn w:val="a"/>
    <w:rsid w:val="006056AC"/>
    <w:pPr>
      <w:spacing w:after="120"/>
    </w:pPr>
    <w:rPr>
      <w:sz w:val="16"/>
      <w:szCs w:val="16"/>
    </w:rPr>
  </w:style>
  <w:style w:type="paragraph" w:customStyle="1" w:styleId="ConsTitle">
    <w:name w:val="ConsTitle"/>
    <w:rsid w:val="006056A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4">
    <w:name w:val="Содержимое врезки"/>
    <w:basedOn w:val="aa"/>
    <w:rsid w:val="006056AC"/>
  </w:style>
  <w:style w:type="paragraph" w:styleId="22">
    <w:name w:val="Body Text 2"/>
    <w:basedOn w:val="a"/>
    <w:link w:val="23"/>
    <w:semiHidden/>
    <w:unhideWhenUsed/>
    <w:rsid w:val="006056AC"/>
    <w:pPr>
      <w:spacing w:after="120" w:line="480" w:lineRule="auto"/>
    </w:pPr>
  </w:style>
  <w:style w:type="character" w:customStyle="1" w:styleId="23">
    <w:name w:val="Основной текст 2 Знак"/>
    <w:basedOn w:val="a0"/>
    <w:link w:val="22"/>
    <w:semiHidden/>
    <w:rsid w:val="006056AC"/>
    <w:rPr>
      <w:rFonts w:ascii="Times New Roman" w:eastAsia="Times New Roman" w:hAnsi="Times New Roman" w:cs="Calibri"/>
      <w:sz w:val="24"/>
      <w:szCs w:val="24"/>
      <w:lang w:eastAsia="ar-SA"/>
    </w:rPr>
  </w:style>
  <w:style w:type="paragraph" w:styleId="32">
    <w:name w:val="Body Text Indent 3"/>
    <w:basedOn w:val="a"/>
    <w:link w:val="33"/>
    <w:unhideWhenUsed/>
    <w:rsid w:val="006056AC"/>
    <w:pPr>
      <w:spacing w:after="120"/>
      <w:ind w:left="283"/>
    </w:pPr>
    <w:rPr>
      <w:sz w:val="16"/>
      <w:szCs w:val="16"/>
    </w:rPr>
  </w:style>
  <w:style w:type="character" w:customStyle="1" w:styleId="33">
    <w:name w:val="Основной текст с отступом 3 Знак"/>
    <w:basedOn w:val="a0"/>
    <w:link w:val="32"/>
    <w:rsid w:val="006056AC"/>
    <w:rPr>
      <w:rFonts w:ascii="Times New Roman" w:eastAsia="Times New Roman" w:hAnsi="Times New Roman" w:cs="Calibri"/>
      <w:sz w:val="16"/>
      <w:szCs w:val="16"/>
      <w:lang w:eastAsia="ar-SA"/>
    </w:rPr>
  </w:style>
  <w:style w:type="paragraph" w:styleId="af5">
    <w:name w:val="Title"/>
    <w:basedOn w:val="a"/>
    <w:link w:val="af6"/>
    <w:qFormat/>
    <w:rsid w:val="006056AC"/>
    <w:pPr>
      <w:suppressAutoHyphens w:val="0"/>
      <w:jc w:val="center"/>
    </w:pPr>
    <w:rPr>
      <w:rFonts w:cs="Times New Roman"/>
      <w:b/>
      <w:sz w:val="28"/>
      <w:szCs w:val="20"/>
      <w:lang w:eastAsia="ru-RU"/>
    </w:rPr>
  </w:style>
  <w:style w:type="character" w:customStyle="1" w:styleId="af6">
    <w:name w:val="Заголовок Знак"/>
    <w:basedOn w:val="a0"/>
    <w:link w:val="af5"/>
    <w:rsid w:val="006056AC"/>
    <w:rPr>
      <w:rFonts w:ascii="Times New Roman" w:eastAsia="Times New Roman" w:hAnsi="Times New Roman" w:cs="Times New Roman"/>
      <w:b/>
      <w:sz w:val="28"/>
      <w:szCs w:val="20"/>
      <w:lang w:eastAsia="ru-RU"/>
    </w:rPr>
  </w:style>
  <w:style w:type="character" w:styleId="af7">
    <w:name w:val="FollowedHyperlink"/>
    <w:uiPriority w:val="99"/>
    <w:semiHidden/>
    <w:unhideWhenUsed/>
    <w:rsid w:val="006056AC"/>
    <w:rPr>
      <w:color w:val="800080"/>
      <w:u w:val="single"/>
    </w:rPr>
  </w:style>
  <w:style w:type="paragraph" w:styleId="af8">
    <w:name w:val="No Spacing"/>
    <w:uiPriority w:val="1"/>
    <w:qFormat/>
    <w:rsid w:val="006056AC"/>
    <w:pPr>
      <w:spacing w:after="0" w:line="240" w:lineRule="auto"/>
    </w:pPr>
    <w:rPr>
      <w:rFonts w:ascii="Calibri" w:eastAsia="Times New Roman" w:hAnsi="Calibri" w:cs="Calibri"/>
      <w:lang w:eastAsia="ru-RU"/>
    </w:rPr>
  </w:style>
  <w:style w:type="paragraph" w:customStyle="1" w:styleId="Style3">
    <w:name w:val="Style3"/>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5">
    <w:name w:val="Style5"/>
    <w:basedOn w:val="a"/>
    <w:uiPriority w:val="99"/>
    <w:rsid w:val="006056AC"/>
    <w:pPr>
      <w:widowControl w:val="0"/>
      <w:suppressAutoHyphens w:val="0"/>
      <w:autoSpaceDE w:val="0"/>
      <w:autoSpaceDN w:val="0"/>
      <w:adjustRightInd w:val="0"/>
      <w:jc w:val="both"/>
    </w:pPr>
    <w:rPr>
      <w:rFonts w:ascii="Calibri" w:hAnsi="Calibri"/>
      <w:lang w:eastAsia="ru-RU"/>
    </w:rPr>
  </w:style>
  <w:style w:type="paragraph" w:customStyle="1" w:styleId="Style7">
    <w:name w:val="Style7"/>
    <w:basedOn w:val="a"/>
    <w:uiPriority w:val="99"/>
    <w:rsid w:val="006056AC"/>
    <w:pPr>
      <w:widowControl w:val="0"/>
      <w:suppressAutoHyphens w:val="0"/>
      <w:autoSpaceDE w:val="0"/>
      <w:autoSpaceDN w:val="0"/>
      <w:adjustRightInd w:val="0"/>
      <w:spacing w:line="341" w:lineRule="exact"/>
      <w:ind w:hanging="350"/>
      <w:jc w:val="both"/>
    </w:pPr>
    <w:rPr>
      <w:rFonts w:ascii="Calibri" w:hAnsi="Calibri"/>
      <w:lang w:eastAsia="ru-RU"/>
    </w:rPr>
  </w:style>
  <w:style w:type="paragraph" w:customStyle="1" w:styleId="Style8">
    <w:name w:val="Style8"/>
    <w:basedOn w:val="a"/>
    <w:uiPriority w:val="99"/>
    <w:rsid w:val="006056AC"/>
    <w:pPr>
      <w:widowControl w:val="0"/>
      <w:suppressAutoHyphens w:val="0"/>
      <w:autoSpaceDE w:val="0"/>
      <w:autoSpaceDN w:val="0"/>
      <w:adjustRightInd w:val="0"/>
      <w:jc w:val="both"/>
    </w:pPr>
    <w:rPr>
      <w:rFonts w:ascii="Calibri" w:hAnsi="Calibri"/>
      <w:lang w:eastAsia="ru-RU"/>
    </w:rPr>
  </w:style>
  <w:style w:type="paragraph" w:customStyle="1" w:styleId="Style9">
    <w:name w:val="Style9"/>
    <w:basedOn w:val="a"/>
    <w:uiPriority w:val="99"/>
    <w:rsid w:val="006056AC"/>
    <w:pPr>
      <w:widowControl w:val="0"/>
      <w:suppressAutoHyphens w:val="0"/>
      <w:autoSpaceDE w:val="0"/>
      <w:autoSpaceDN w:val="0"/>
      <w:adjustRightInd w:val="0"/>
      <w:spacing w:line="331" w:lineRule="exact"/>
      <w:ind w:hanging="346"/>
      <w:jc w:val="both"/>
    </w:pPr>
    <w:rPr>
      <w:rFonts w:ascii="Calibri" w:hAnsi="Calibri"/>
      <w:lang w:eastAsia="ru-RU"/>
    </w:rPr>
  </w:style>
  <w:style w:type="paragraph" w:customStyle="1" w:styleId="Style10">
    <w:name w:val="Style10"/>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11">
    <w:name w:val="Style11"/>
    <w:basedOn w:val="a"/>
    <w:uiPriority w:val="99"/>
    <w:rsid w:val="006056AC"/>
    <w:pPr>
      <w:widowControl w:val="0"/>
      <w:suppressAutoHyphens w:val="0"/>
      <w:autoSpaceDE w:val="0"/>
      <w:autoSpaceDN w:val="0"/>
      <w:adjustRightInd w:val="0"/>
      <w:spacing w:line="298" w:lineRule="exact"/>
      <w:ind w:hanging="1104"/>
    </w:pPr>
    <w:rPr>
      <w:rFonts w:ascii="Calibri" w:hAnsi="Calibri"/>
      <w:lang w:eastAsia="ru-RU"/>
    </w:rPr>
  </w:style>
  <w:style w:type="paragraph" w:customStyle="1" w:styleId="Style12">
    <w:name w:val="Style12"/>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13">
    <w:name w:val="Style13"/>
    <w:basedOn w:val="a"/>
    <w:uiPriority w:val="99"/>
    <w:rsid w:val="006056AC"/>
    <w:pPr>
      <w:widowControl w:val="0"/>
      <w:suppressAutoHyphens w:val="0"/>
      <w:autoSpaceDE w:val="0"/>
      <w:autoSpaceDN w:val="0"/>
      <w:adjustRightInd w:val="0"/>
      <w:spacing w:line="331" w:lineRule="exact"/>
      <w:jc w:val="both"/>
    </w:pPr>
    <w:rPr>
      <w:rFonts w:ascii="Calibri" w:hAnsi="Calibri"/>
      <w:lang w:eastAsia="ru-RU"/>
    </w:rPr>
  </w:style>
  <w:style w:type="paragraph" w:customStyle="1" w:styleId="Style14">
    <w:name w:val="Style14"/>
    <w:basedOn w:val="a"/>
    <w:uiPriority w:val="99"/>
    <w:rsid w:val="006056AC"/>
    <w:pPr>
      <w:widowControl w:val="0"/>
      <w:suppressAutoHyphens w:val="0"/>
      <w:autoSpaceDE w:val="0"/>
      <w:autoSpaceDN w:val="0"/>
      <w:adjustRightInd w:val="0"/>
      <w:spacing w:line="331" w:lineRule="exact"/>
      <w:ind w:firstLine="269"/>
    </w:pPr>
    <w:rPr>
      <w:rFonts w:ascii="Calibri" w:hAnsi="Calibri"/>
      <w:lang w:eastAsia="ru-RU"/>
    </w:rPr>
  </w:style>
  <w:style w:type="paragraph" w:customStyle="1" w:styleId="Style15">
    <w:name w:val="Style15"/>
    <w:basedOn w:val="a"/>
    <w:uiPriority w:val="99"/>
    <w:rsid w:val="006056AC"/>
    <w:pPr>
      <w:widowControl w:val="0"/>
      <w:suppressAutoHyphens w:val="0"/>
      <w:autoSpaceDE w:val="0"/>
      <w:autoSpaceDN w:val="0"/>
      <w:adjustRightInd w:val="0"/>
      <w:spacing w:line="331" w:lineRule="exact"/>
      <w:ind w:hanging="355"/>
      <w:jc w:val="both"/>
    </w:pPr>
    <w:rPr>
      <w:rFonts w:ascii="Calibri" w:hAnsi="Calibri"/>
      <w:lang w:eastAsia="ru-RU"/>
    </w:rPr>
  </w:style>
  <w:style w:type="paragraph" w:customStyle="1" w:styleId="Style16">
    <w:name w:val="Style16"/>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17">
    <w:name w:val="Style17"/>
    <w:basedOn w:val="a"/>
    <w:uiPriority w:val="99"/>
    <w:rsid w:val="006056AC"/>
    <w:pPr>
      <w:widowControl w:val="0"/>
      <w:suppressAutoHyphens w:val="0"/>
      <w:autoSpaceDE w:val="0"/>
      <w:autoSpaceDN w:val="0"/>
      <w:adjustRightInd w:val="0"/>
      <w:spacing w:line="328" w:lineRule="exact"/>
      <w:ind w:hanging="259"/>
      <w:jc w:val="both"/>
    </w:pPr>
    <w:rPr>
      <w:rFonts w:ascii="Calibri" w:hAnsi="Calibri"/>
      <w:lang w:eastAsia="ru-RU"/>
    </w:rPr>
  </w:style>
  <w:style w:type="paragraph" w:customStyle="1" w:styleId="Style18">
    <w:name w:val="Style18"/>
    <w:basedOn w:val="a"/>
    <w:uiPriority w:val="99"/>
    <w:rsid w:val="006056AC"/>
    <w:pPr>
      <w:widowControl w:val="0"/>
      <w:suppressAutoHyphens w:val="0"/>
      <w:autoSpaceDE w:val="0"/>
      <w:autoSpaceDN w:val="0"/>
      <w:adjustRightInd w:val="0"/>
      <w:jc w:val="center"/>
    </w:pPr>
    <w:rPr>
      <w:rFonts w:ascii="Calibri" w:hAnsi="Calibri"/>
      <w:lang w:eastAsia="ru-RU"/>
    </w:rPr>
  </w:style>
  <w:style w:type="paragraph" w:customStyle="1" w:styleId="Style19">
    <w:name w:val="Style19"/>
    <w:basedOn w:val="a"/>
    <w:uiPriority w:val="99"/>
    <w:rsid w:val="006056AC"/>
    <w:pPr>
      <w:widowControl w:val="0"/>
      <w:suppressAutoHyphens w:val="0"/>
      <w:autoSpaceDE w:val="0"/>
      <w:autoSpaceDN w:val="0"/>
      <w:adjustRightInd w:val="0"/>
      <w:spacing w:line="331" w:lineRule="exact"/>
      <w:ind w:hanging="264"/>
    </w:pPr>
    <w:rPr>
      <w:rFonts w:ascii="Calibri" w:hAnsi="Calibri"/>
      <w:lang w:eastAsia="ru-RU"/>
    </w:rPr>
  </w:style>
  <w:style w:type="paragraph" w:customStyle="1" w:styleId="Style20">
    <w:name w:val="Style20"/>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21">
    <w:name w:val="Style21"/>
    <w:basedOn w:val="a"/>
    <w:uiPriority w:val="99"/>
    <w:rsid w:val="006056AC"/>
    <w:pPr>
      <w:widowControl w:val="0"/>
      <w:suppressAutoHyphens w:val="0"/>
      <w:autoSpaceDE w:val="0"/>
      <w:autoSpaceDN w:val="0"/>
      <w:adjustRightInd w:val="0"/>
      <w:spacing w:line="328" w:lineRule="exact"/>
      <w:ind w:hanging="154"/>
      <w:jc w:val="both"/>
    </w:pPr>
    <w:rPr>
      <w:rFonts w:ascii="Calibri" w:hAnsi="Calibri"/>
      <w:lang w:eastAsia="ru-RU"/>
    </w:rPr>
  </w:style>
  <w:style w:type="paragraph" w:customStyle="1" w:styleId="Style22">
    <w:name w:val="Style22"/>
    <w:basedOn w:val="a"/>
    <w:uiPriority w:val="99"/>
    <w:rsid w:val="006056AC"/>
    <w:pPr>
      <w:widowControl w:val="0"/>
      <w:suppressAutoHyphens w:val="0"/>
      <w:autoSpaceDE w:val="0"/>
      <w:autoSpaceDN w:val="0"/>
      <w:adjustRightInd w:val="0"/>
      <w:spacing w:line="322" w:lineRule="exact"/>
      <w:ind w:hanging="259"/>
    </w:pPr>
    <w:rPr>
      <w:rFonts w:ascii="Calibri" w:hAnsi="Calibri"/>
      <w:lang w:eastAsia="ru-RU"/>
    </w:rPr>
  </w:style>
  <w:style w:type="paragraph" w:customStyle="1" w:styleId="Style23">
    <w:name w:val="Style23"/>
    <w:basedOn w:val="a"/>
    <w:uiPriority w:val="99"/>
    <w:rsid w:val="006056AC"/>
    <w:pPr>
      <w:widowControl w:val="0"/>
      <w:suppressAutoHyphens w:val="0"/>
      <w:autoSpaceDE w:val="0"/>
      <w:autoSpaceDN w:val="0"/>
      <w:adjustRightInd w:val="0"/>
      <w:spacing w:line="331" w:lineRule="exact"/>
      <w:ind w:hanging="154"/>
    </w:pPr>
    <w:rPr>
      <w:rFonts w:ascii="Calibri" w:hAnsi="Calibri"/>
      <w:lang w:eastAsia="ru-RU"/>
    </w:rPr>
  </w:style>
  <w:style w:type="paragraph" w:customStyle="1" w:styleId="Style24">
    <w:name w:val="Style24"/>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27">
    <w:name w:val="Style27"/>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28">
    <w:name w:val="Style28"/>
    <w:basedOn w:val="a"/>
    <w:uiPriority w:val="99"/>
    <w:rsid w:val="006056AC"/>
    <w:pPr>
      <w:widowControl w:val="0"/>
      <w:suppressAutoHyphens w:val="0"/>
      <w:autoSpaceDE w:val="0"/>
      <w:autoSpaceDN w:val="0"/>
      <w:adjustRightInd w:val="0"/>
      <w:spacing w:line="324" w:lineRule="exact"/>
      <w:ind w:hanging="341"/>
    </w:pPr>
    <w:rPr>
      <w:rFonts w:ascii="Calibri" w:hAnsi="Calibri"/>
      <w:lang w:eastAsia="ru-RU"/>
    </w:rPr>
  </w:style>
  <w:style w:type="paragraph" w:customStyle="1" w:styleId="Style29">
    <w:name w:val="Style29"/>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30">
    <w:name w:val="Style30"/>
    <w:basedOn w:val="a"/>
    <w:uiPriority w:val="99"/>
    <w:rsid w:val="006056AC"/>
    <w:pPr>
      <w:widowControl w:val="0"/>
      <w:suppressAutoHyphens w:val="0"/>
      <w:autoSpaceDE w:val="0"/>
      <w:autoSpaceDN w:val="0"/>
      <w:adjustRightInd w:val="0"/>
      <w:spacing w:line="230" w:lineRule="exact"/>
    </w:pPr>
    <w:rPr>
      <w:rFonts w:ascii="Calibri" w:hAnsi="Calibri"/>
      <w:lang w:eastAsia="ru-RU"/>
    </w:rPr>
  </w:style>
  <w:style w:type="paragraph" w:customStyle="1" w:styleId="Style31">
    <w:name w:val="Style31"/>
    <w:basedOn w:val="a"/>
    <w:uiPriority w:val="99"/>
    <w:rsid w:val="006056AC"/>
    <w:pPr>
      <w:widowControl w:val="0"/>
      <w:suppressAutoHyphens w:val="0"/>
      <w:autoSpaceDE w:val="0"/>
      <w:autoSpaceDN w:val="0"/>
      <w:adjustRightInd w:val="0"/>
      <w:spacing w:line="233" w:lineRule="exact"/>
    </w:pPr>
    <w:rPr>
      <w:rFonts w:ascii="Calibri" w:hAnsi="Calibri"/>
      <w:lang w:eastAsia="ru-RU"/>
    </w:rPr>
  </w:style>
  <w:style w:type="paragraph" w:customStyle="1" w:styleId="Style33">
    <w:name w:val="Style33"/>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34">
    <w:name w:val="Style34"/>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35">
    <w:name w:val="Style35"/>
    <w:basedOn w:val="a"/>
    <w:uiPriority w:val="99"/>
    <w:rsid w:val="006056AC"/>
    <w:pPr>
      <w:widowControl w:val="0"/>
      <w:suppressAutoHyphens w:val="0"/>
      <w:autoSpaceDE w:val="0"/>
      <w:autoSpaceDN w:val="0"/>
      <w:adjustRightInd w:val="0"/>
      <w:spacing w:line="326" w:lineRule="exact"/>
      <w:ind w:hanging="341"/>
    </w:pPr>
    <w:rPr>
      <w:rFonts w:ascii="Calibri" w:hAnsi="Calibri"/>
      <w:lang w:eastAsia="ru-RU"/>
    </w:rPr>
  </w:style>
  <w:style w:type="paragraph" w:customStyle="1" w:styleId="Style36">
    <w:name w:val="Style36"/>
    <w:basedOn w:val="a"/>
    <w:uiPriority w:val="99"/>
    <w:rsid w:val="006056AC"/>
    <w:pPr>
      <w:widowControl w:val="0"/>
      <w:suppressAutoHyphens w:val="0"/>
      <w:autoSpaceDE w:val="0"/>
      <w:autoSpaceDN w:val="0"/>
      <w:adjustRightInd w:val="0"/>
      <w:spacing w:line="278" w:lineRule="exact"/>
    </w:pPr>
    <w:rPr>
      <w:rFonts w:ascii="Calibri" w:hAnsi="Calibri"/>
      <w:lang w:eastAsia="ru-RU"/>
    </w:rPr>
  </w:style>
  <w:style w:type="paragraph" w:customStyle="1" w:styleId="Style40">
    <w:name w:val="Style40"/>
    <w:basedOn w:val="a"/>
    <w:uiPriority w:val="99"/>
    <w:rsid w:val="006056AC"/>
    <w:pPr>
      <w:widowControl w:val="0"/>
      <w:suppressAutoHyphens w:val="0"/>
      <w:autoSpaceDE w:val="0"/>
      <w:autoSpaceDN w:val="0"/>
      <w:adjustRightInd w:val="0"/>
      <w:spacing w:line="331" w:lineRule="exact"/>
      <w:ind w:hanging="413"/>
    </w:pPr>
    <w:rPr>
      <w:rFonts w:ascii="Calibri" w:hAnsi="Calibri"/>
      <w:lang w:eastAsia="ru-RU"/>
    </w:rPr>
  </w:style>
  <w:style w:type="paragraph" w:customStyle="1" w:styleId="Style41">
    <w:name w:val="Style41"/>
    <w:basedOn w:val="a"/>
    <w:uiPriority w:val="99"/>
    <w:rsid w:val="006056AC"/>
    <w:pPr>
      <w:widowControl w:val="0"/>
      <w:suppressAutoHyphens w:val="0"/>
      <w:autoSpaceDE w:val="0"/>
      <w:autoSpaceDN w:val="0"/>
      <w:adjustRightInd w:val="0"/>
      <w:jc w:val="both"/>
    </w:pPr>
    <w:rPr>
      <w:rFonts w:ascii="Calibri" w:hAnsi="Calibri"/>
      <w:lang w:eastAsia="ru-RU"/>
    </w:rPr>
  </w:style>
  <w:style w:type="paragraph" w:customStyle="1" w:styleId="Style32">
    <w:name w:val="Style32"/>
    <w:basedOn w:val="a"/>
    <w:uiPriority w:val="99"/>
    <w:rsid w:val="006056AC"/>
    <w:pPr>
      <w:widowControl w:val="0"/>
      <w:suppressAutoHyphens w:val="0"/>
      <w:autoSpaceDE w:val="0"/>
      <w:autoSpaceDN w:val="0"/>
      <w:adjustRightInd w:val="0"/>
    </w:pPr>
    <w:rPr>
      <w:rFonts w:ascii="Calibri" w:hAnsi="Calibri"/>
      <w:lang w:eastAsia="ru-RU"/>
    </w:rPr>
  </w:style>
  <w:style w:type="paragraph" w:customStyle="1" w:styleId="Style45">
    <w:name w:val="Style45"/>
    <w:basedOn w:val="a"/>
    <w:uiPriority w:val="99"/>
    <w:rsid w:val="006056AC"/>
    <w:pPr>
      <w:widowControl w:val="0"/>
      <w:suppressAutoHyphens w:val="0"/>
      <w:autoSpaceDE w:val="0"/>
      <w:autoSpaceDN w:val="0"/>
      <w:adjustRightInd w:val="0"/>
      <w:spacing w:line="325" w:lineRule="exact"/>
      <w:ind w:hanging="264"/>
      <w:jc w:val="both"/>
    </w:pPr>
    <w:rPr>
      <w:rFonts w:ascii="Calibri" w:hAnsi="Calibri"/>
      <w:lang w:eastAsia="ru-RU"/>
    </w:rPr>
  </w:style>
  <w:style w:type="paragraph" w:customStyle="1" w:styleId="Style38">
    <w:name w:val="Style38"/>
    <w:basedOn w:val="a"/>
    <w:uiPriority w:val="99"/>
    <w:rsid w:val="006056AC"/>
    <w:pPr>
      <w:widowControl w:val="0"/>
      <w:suppressAutoHyphens w:val="0"/>
      <w:autoSpaceDE w:val="0"/>
      <w:autoSpaceDN w:val="0"/>
      <w:adjustRightInd w:val="0"/>
      <w:spacing w:line="323" w:lineRule="exact"/>
      <w:jc w:val="both"/>
    </w:pPr>
    <w:rPr>
      <w:rFonts w:ascii="Calibri" w:hAnsi="Calibri"/>
      <w:lang w:eastAsia="ru-RU"/>
    </w:rPr>
  </w:style>
  <w:style w:type="paragraph" w:customStyle="1" w:styleId="Style39">
    <w:name w:val="Style39"/>
    <w:basedOn w:val="a"/>
    <w:uiPriority w:val="99"/>
    <w:rsid w:val="006056AC"/>
    <w:pPr>
      <w:widowControl w:val="0"/>
      <w:suppressAutoHyphens w:val="0"/>
      <w:autoSpaceDE w:val="0"/>
      <w:autoSpaceDN w:val="0"/>
      <w:adjustRightInd w:val="0"/>
      <w:spacing w:line="331" w:lineRule="exact"/>
      <w:ind w:hanging="278"/>
    </w:pPr>
    <w:rPr>
      <w:rFonts w:ascii="Calibri" w:hAnsi="Calibri"/>
      <w:lang w:eastAsia="ru-RU"/>
    </w:rPr>
  </w:style>
  <w:style w:type="paragraph" w:customStyle="1" w:styleId="msotitle3">
    <w:name w:val="msotitle3"/>
    <w:uiPriority w:val="99"/>
    <w:rsid w:val="006056AC"/>
    <w:pPr>
      <w:spacing w:after="0" w:line="240" w:lineRule="auto"/>
    </w:pPr>
    <w:rPr>
      <w:rFonts w:ascii="Book Antiqua" w:eastAsia="Times New Roman" w:hAnsi="Book Antiqua" w:cs="Book Antiqua"/>
      <w:color w:val="330033"/>
      <w:kern w:val="28"/>
      <w:sz w:val="76"/>
      <w:szCs w:val="76"/>
      <w:lang w:eastAsia="ru-RU"/>
    </w:rPr>
  </w:style>
  <w:style w:type="character" w:customStyle="1" w:styleId="FontStyle33">
    <w:name w:val="Font Style33"/>
    <w:uiPriority w:val="99"/>
    <w:rsid w:val="006056AC"/>
    <w:rPr>
      <w:rFonts w:ascii="Times New Roman" w:hAnsi="Times New Roman" w:cs="Times New Roman" w:hint="default"/>
      <w:color w:val="000000"/>
      <w:sz w:val="26"/>
      <w:szCs w:val="26"/>
    </w:rPr>
  </w:style>
  <w:style w:type="character" w:customStyle="1" w:styleId="FontStyle34">
    <w:name w:val="Font Style34"/>
    <w:uiPriority w:val="99"/>
    <w:rsid w:val="006056AC"/>
    <w:rPr>
      <w:rFonts w:ascii="Times New Roman" w:hAnsi="Times New Roman" w:cs="Times New Roman" w:hint="default"/>
      <w:b/>
      <w:bCs/>
      <w:color w:val="000000"/>
      <w:sz w:val="26"/>
      <w:szCs w:val="26"/>
    </w:rPr>
  </w:style>
  <w:style w:type="character" w:customStyle="1" w:styleId="FontStyle35">
    <w:name w:val="Font Style35"/>
    <w:uiPriority w:val="99"/>
    <w:rsid w:val="006056AC"/>
    <w:rPr>
      <w:rFonts w:ascii="Times New Roman" w:hAnsi="Times New Roman" w:cs="Times New Roman" w:hint="default"/>
      <w:b/>
      <w:bCs/>
      <w:color w:val="000000"/>
      <w:sz w:val="20"/>
      <w:szCs w:val="20"/>
    </w:rPr>
  </w:style>
  <w:style w:type="character" w:customStyle="1" w:styleId="FontStyle36">
    <w:name w:val="Font Style36"/>
    <w:uiPriority w:val="99"/>
    <w:rsid w:val="006056AC"/>
    <w:rPr>
      <w:rFonts w:ascii="Times New Roman" w:hAnsi="Times New Roman" w:cs="Times New Roman" w:hint="default"/>
      <w:b/>
      <w:bCs/>
      <w:color w:val="000000"/>
      <w:sz w:val="24"/>
      <w:szCs w:val="24"/>
    </w:rPr>
  </w:style>
  <w:style w:type="character" w:customStyle="1" w:styleId="FontStyle37">
    <w:name w:val="Font Style37"/>
    <w:uiPriority w:val="99"/>
    <w:rsid w:val="006056AC"/>
    <w:rPr>
      <w:rFonts w:ascii="Times New Roman" w:hAnsi="Times New Roman" w:cs="Times New Roman" w:hint="default"/>
      <w:b/>
      <w:bCs/>
      <w:i/>
      <w:iCs/>
      <w:color w:val="000000"/>
      <w:sz w:val="26"/>
      <w:szCs w:val="26"/>
    </w:rPr>
  </w:style>
  <w:style w:type="character" w:customStyle="1" w:styleId="FontStyle38">
    <w:name w:val="Font Style38"/>
    <w:uiPriority w:val="99"/>
    <w:rsid w:val="006056AC"/>
    <w:rPr>
      <w:rFonts w:ascii="Times New Roman" w:hAnsi="Times New Roman" w:cs="Times New Roman" w:hint="default"/>
      <w:i/>
      <w:iCs/>
      <w:color w:val="000000"/>
      <w:spacing w:val="-10"/>
      <w:sz w:val="26"/>
      <w:szCs w:val="26"/>
    </w:rPr>
  </w:style>
  <w:style w:type="character" w:customStyle="1" w:styleId="FontStyle41">
    <w:name w:val="Font Style41"/>
    <w:uiPriority w:val="99"/>
    <w:rsid w:val="006056AC"/>
    <w:rPr>
      <w:rFonts w:ascii="Times New Roman" w:hAnsi="Times New Roman" w:cs="Times New Roman" w:hint="default"/>
      <w:color w:val="000000"/>
      <w:spacing w:val="10"/>
      <w:sz w:val="24"/>
      <w:szCs w:val="24"/>
    </w:rPr>
  </w:style>
  <w:style w:type="character" w:customStyle="1" w:styleId="FontStyle45">
    <w:name w:val="Font Style45"/>
    <w:uiPriority w:val="99"/>
    <w:rsid w:val="006056AC"/>
    <w:rPr>
      <w:rFonts w:ascii="Times New Roman" w:hAnsi="Times New Roman" w:cs="Times New Roman" w:hint="default"/>
      <w:smallCaps/>
      <w:color w:val="000000"/>
      <w:sz w:val="22"/>
      <w:szCs w:val="22"/>
    </w:rPr>
  </w:style>
  <w:style w:type="character" w:customStyle="1" w:styleId="FontStyle46">
    <w:name w:val="Font Style46"/>
    <w:uiPriority w:val="99"/>
    <w:rsid w:val="006056AC"/>
    <w:rPr>
      <w:rFonts w:ascii="Times New Roman" w:hAnsi="Times New Roman" w:cs="Times New Roman" w:hint="default"/>
      <w:b/>
      <w:bCs/>
      <w:color w:val="000000"/>
      <w:spacing w:val="10"/>
      <w:sz w:val="18"/>
      <w:szCs w:val="18"/>
    </w:rPr>
  </w:style>
  <w:style w:type="character" w:customStyle="1" w:styleId="FontStyle50">
    <w:name w:val="Font Style50"/>
    <w:uiPriority w:val="99"/>
    <w:rsid w:val="006056AC"/>
    <w:rPr>
      <w:rFonts w:ascii="Times New Roman" w:hAnsi="Times New Roman" w:cs="Times New Roman" w:hint="default"/>
      <w:color w:val="000000"/>
      <w:sz w:val="20"/>
      <w:szCs w:val="20"/>
    </w:rPr>
  </w:style>
  <w:style w:type="character" w:customStyle="1" w:styleId="FontStyle48">
    <w:name w:val="Font Style48"/>
    <w:uiPriority w:val="99"/>
    <w:rsid w:val="006056AC"/>
    <w:rPr>
      <w:rFonts w:ascii="Times New Roman" w:hAnsi="Times New Roman" w:cs="Times New Roman" w:hint="default"/>
      <w:color w:val="000000"/>
      <w:sz w:val="26"/>
      <w:szCs w:val="26"/>
    </w:rPr>
  </w:style>
  <w:style w:type="character" w:customStyle="1" w:styleId="FontStyle49">
    <w:name w:val="Font Style49"/>
    <w:uiPriority w:val="99"/>
    <w:rsid w:val="006056AC"/>
    <w:rPr>
      <w:rFonts w:ascii="Times New Roman" w:hAnsi="Times New Roman" w:cs="Times New Roman" w:hint="default"/>
      <w:b/>
      <w:bCs/>
      <w:color w:val="000000"/>
      <w:sz w:val="26"/>
      <w:szCs w:val="26"/>
    </w:rPr>
  </w:style>
  <w:style w:type="character" w:customStyle="1" w:styleId="FontStyle58">
    <w:name w:val="Font Style58"/>
    <w:uiPriority w:val="99"/>
    <w:rsid w:val="006056AC"/>
    <w:rPr>
      <w:rFonts w:ascii="Times New Roman" w:hAnsi="Times New Roman" w:cs="Times New Roman" w:hint="default"/>
      <w:color w:val="000000"/>
      <w:sz w:val="26"/>
      <w:szCs w:val="26"/>
    </w:rPr>
  </w:style>
  <w:style w:type="character" w:customStyle="1" w:styleId="FontStyle54">
    <w:name w:val="Font Style54"/>
    <w:uiPriority w:val="99"/>
    <w:rsid w:val="006056AC"/>
    <w:rPr>
      <w:rFonts w:ascii="Times New Roman" w:hAnsi="Times New Roman" w:cs="Times New Roman" w:hint="default"/>
      <w:b/>
      <w:bCs/>
      <w:color w:val="000000"/>
      <w:sz w:val="30"/>
      <w:szCs w:val="30"/>
    </w:rPr>
  </w:style>
  <w:style w:type="character" w:customStyle="1" w:styleId="FontStyle51">
    <w:name w:val="Font Style51"/>
    <w:uiPriority w:val="99"/>
    <w:rsid w:val="006056AC"/>
    <w:rPr>
      <w:rFonts w:ascii="Times New Roman" w:hAnsi="Times New Roman" w:cs="Times New Roman" w:hint="default"/>
      <w:color w:val="000000"/>
      <w:sz w:val="22"/>
      <w:szCs w:val="22"/>
    </w:rPr>
  </w:style>
  <w:style w:type="character" w:customStyle="1" w:styleId="FontStyle52">
    <w:name w:val="Font Style52"/>
    <w:uiPriority w:val="99"/>
    <w:rsid w:val="006056AC"/>
    <w:rPr>
      <w:rFonts w:ascii="Times New Roman" w:hAnsi="Times New Roman" w:cs="Times New Roman" w:hint="default"/>
      <w:i/>
      <w:iCs/>
      <w:color w:val="000000"/>
      <w:sz w:val="26"/>
      <w:szCs w:val="26"/>
    </w:rPr>
  </w:style>
  <w:style w:type="character" w:customStyle="1" w:styleId="FontStyle53">
    <w:name w:val="Font Style53"/>
    <w:uiPriority w:val="99"/>
    <w:rsid w:val="006056AC"/>
    <w:rPr>
      <w:rFonts w:ascii="Times New Roman" w:hAnsi="Times New Roman" w:cs="Times New Roman" w:hint="default"/>
      <w:b/>
      <w:bCs/>
      <w:i/>
      <w:iCs/>
      <w:color w:val="000000"/>
      <w:sz w:val="26"/>
      <w:szCs w:val="26"/>
    </w:rPr>
  </w:style>
  <w:style w:type="character" w:customStyle="1" w:styleId="pagetext">
    <w:name w:val="pagetext"/>
    <w:rsid w:val="006056AC"/>
  </w:style>
  <w:style w:type="paragraph" w:customStyle="1" w:styleId="s3">
    <w:name w:val="s_3"/>
    <w:basedOn w:val="a"/>
    <w:rsid w:val="006056AC"/>
    <w:pPr>
      <w:suppressAutoHyphens w:val="0"/>
      <w:spacing w:before="100" w:beforeAutospacing="1" w:after="100" w:afterAutospacing="1"/>
    </w:pPr>
    <w:rPr>
      <w:rFonts w:cs="Times New Roman"/>
      <w:lang w:eastAsia="ru-RU"/>
    </w:rPr>
  </w:style>
  <w:style w:type="character" w:customStyle="1" w:styleId="apple-converted-space">
    <w:name w:val="apple-converted-space"/>
    <w:rsid w:val="006056AC"/>
  </w:style>
  <w:style w:type="paragraph" w:customStyle="1" w:styleId="s1">
    <w:name w:val="s_1"/>
    <w:basedOn w:val="a"/>
    <w:rsid w:val="006056AC"/>
    <w:pPr>
      <w:suppressAutoHyphens w:val="0"/>
      <w:spacing w:before="100" w:beforeAutospacing="1" w:after="100" w:afterAutospacing="1"/>
    </w:pPr>
    <w:rPr>
      <w:rFonts w:cs="Times New Roman"/>
      <w:lang w:eastAsia="ru-RU"/>
    </w:rPr>
  </w:style>
  <w:style w:type="character" w:customStyle="1" w:styleId="s10">
    <w:name w:val="s_10"/>
    <w:rsid w:val="006056AC"/>
  </w:style>
  <w:style w:type="paragraph" w:customStyle="1" w:styleId="s9">
    <w:name w:val="s_9"/>
    <w:basedOn w:val="a"/>
    <w:rsid w:val="006056AC"/>
    <w:pPr>
      <w:suppressAutoHyphens w:val="0"/>
      <w:spacing w:before="100" w:beforeAutospacing="1" w:after="100" w:afterAutospacing="1"/>
    </w:pPr>
    <w:rPr>
      <w:rFonts w:cs="Times New Roman"/>
      <w:lang w:eastAsia="ru-RU"/>
    </w:rPr>
  </w:style>
  <w:style w:type="character" w:customStyle="1" w:styleId="link">
    <w:name w:val="link"/>
    <w:rsid w:val="006056AC"/>
  </w:style>
  <w:style w:type="paragraph" w:customStyle="1" w:styleId="s15">
    <w:name w:val="s_15"/>
    <w:basedOn w:val="a"/>
    <w:rsid w:val="006056AC"/>
    <w:pPr>
      <w:suppressAutoHyphens w:val="0"/>
      <w:spacing w:before="100" w:beforeAutospacing="1" w:after="100" w:afterAutospacing="1"/>
    </w:pPr>
    <w:rPr>
      <w:rFonts w:cs="Times New Roman"/>
      <w:lang w:eastAsia="ru-RU"/>
    </w:rPr>
  </w:style>
  <w:style w:type="paragraph" w:customStyle="1" w:styleId="s22">
    <w:name w:val="s_22"/>
    <w:basedOn w:val="a"/>
    <w:rsid w:val="006056AC"/>
    <w:pPr>
      <w:suppressAutoHyphens w:val="0"/>
      <w:spacing w:before="100" w:beforeAutospacing="1" w:after="100" w:afterAutospacing="1"/>
    </w:pPr>
    <w:rPr>
      <w:rFonts w:cs="Times New Roman"/>
      <w:lang w:eastAsia="ru-RU"/>
    </w:rPr>
  </w:style>
  <w:style w:type="paragraph" w:customStyle="1" w:styleId="s25">
    <w:name w:val="s_25"/>
    <w:basedOn w:val="a"/>
    <w:rsid w:val="006056AC"/>
    <w:pPr>
      <w:suppressAutoHyphens w:val="0"/>
      <w:spacing w:before="100" w:beforeAutospacing="1" w:after="100" w:afterAutospacing="1"/>
    </w:pPr>
    <w:rPr>
      <w:rFonts w:cs="Times New Roman"/>
      <w:lang w:eastAsia="ru-RU"/>
    </w:rPr>
  </w:style>
  <w:style w:type="character" w:customStyle="1" w:styleId="copyrighttext">
    <w:name w:val="copyrighttext"/>
    <w:rsid w:val="006056AC"/>
  </w:style>
  <w:style w:type="paragraph" w:customStyle="1" w:styleId="pub-title">
    <w:name w:val="pub-title"/>
    <w:basedOn w:val="a"/>
    <w:rsid w:val="006056AC"/>
    <w:pPr>
      <w:suppressAutoHyphens w:val="0"/>
      <w:spacing w:before="100" w:beforeAutospacing="1" w:after="100" w:afterAutospacing="1"/>
    </w:pPr>
    <w:rPr>
      <w:rFonts w:cs="Times New Roman"/>
      <w:lang w:eastAsia="ru-RU"/>
    </w:rPr>
  </w:style>
  <w:style w:type="paragraph" w:customStyle="1" w:styleId="pub-date">
    <w:name w:val="pub-date"/>
    <w:basedOn w:val="a"/>
    <w:rsid w:val="006056AC"/>
    <w:pPr>
      <w:suppressAutoHyphens w:val="0"/>
      <w:spacing w:before="100" w:beforeAutospacing="1" w:after="100" w:afterAutospacing="1"/>
    </w:pPr>
    <w:rPr>
      <w:rFonts w:cs="Times New Roman"/>
      <w:lang w:eastAsia="ru-RU"/>
    </w:rPr>
  </w:style>
  <w:style w:type="character" w:customStyle="1" w:styleId="apple-tab-span">
    <w:name w:val="apple-tab-span"/>
    <w:rsid w:val="006056AC"/>
  </w:style>
  <w:style w:type="paragraph" w:styleId="24">
    <w:name w:val="Body Text Indent 2"/>
    <w:basedOn w:val="a"/>
    <w:link w:val="25"/>
    <w:unhideWhenUsed/>
    <w:rsid w:val="006056AC"/>
    <w:pPr>
      <w:spacing w:after="120" w:line="480" w:lineRule="auto"/>
      <w:ind w:left="283"/>
    </w:pPr>
  </w:style>
  <w:style w:type="character" w:customStyle="1" w:styleId="25">
    <w:name w:val="Основной текст с отступом 2 Знак"/>
    <w:basedOn w:val="a0"/>
    <w:link w:val="24"/>
    <w:rsid w:val="006056AC"/>
    <w:rPr>
      <w:rFonts w:ascii="Times New Roman" w:eastAsia="Times New Roman" w:hAnsi="Times New Roman" w:cs="Calibri"/>
      <w:sz w:val="24"/>
      <w:szCs w:val="24"/>
      <w:lang w:eastAsia="ar-SA"/>
    </w:rPr>
  </w:style>
  <w:style w:type="paragraph" w:styleId="af9">
    <w:name w:val="header"/>
    <w:basedOn w:val="a"/>
    <w:link w:val="afa"/>
    <w:uiPriority w:val="99"/>
    <w:unhideWhenUsed/>
    <w:rsid w:val="006056AC"/>
    <w:pPr>
      <w:tabs>
        <w:tab w:val="center" w:pos="4677"/>
        <w:tab w:val="right" w:pos="9355"/>
      </w:tabs>
      <w:suppressAutoHyphens w:val="0"/>
    </w:pPr>
    <w:rPr>
      <w:rFonts w:cs="Times New Roman"/>
      <w:lang w:eastAsia="ru-RU"/>
    </w:rPr>
  </w:style>
  <w:style w:type="character" w:customStyle="1" w:styleId="afa">
    <w:name w:val="Верхний колонтитул Знак"/>
    <w:basedOn w:val="a0"/>
    <w:link w:val="af9"/>
    <w:uiPriority w:val="99"/>
    <w:rsid w:val="006056AC"/>
    <w:rPr>
      <w:rFonts w:ascii="Times New Roman" w:eastAsia="Times New Roman" w:hAnsi="Times New Roman" w:cs="Times New Roman"/>
      <w:sz w:val="24"/>
      <w:szCs w:val="24"/>
      <w:lang w:eastAsia="ru-RU"/>
    </w:rPr>
  </w:style>
  <w:style w:type="paragraph" w:styleId="afb">
    <w:name w:val="Plain Text"/>
    <w:basedOn w:val="a"/>
    <w:link w:val="afc"/>
    <w:unhideWhenUsed/>
    <w:rsid w:val="006056AC"/>
    <w:pPr>
      <w:suppressAutoHyphens w:val="0"/>
    </w:pPr>
    <w:rPr>
      <w:rFonts w:ascii="Courier New" w:hAnsi="Courier New" w:cs="Courier New"/>
      <w:sz w:val="20"/>
      <w:szCs w:val="20"/>
      <w:lang w:eastAsia="ru-RU"/>
    </w:rPr>
  </w:style>
  <w:style w:type="character" w:customStyle="1" w:styleId="afc">
    <w:name w:val="Текст Знак"/>
    <w:basedOn w:val="a0"/>
    <w:link w:val="afb"/>
    <w:rsid w:val="006056AC"/>
    <w:rPr>
      <w:rFonts w:ascii="Courier New" w:eastAsia="Times New Roman" w:hAnsi="Courier New" w:cs="Courier New"/>
      <w:sz w:val="20"/>
      <w:szCs w:val="20"/>
      <w:lang w:eastAsia="ru-RU"/>
    </w:rPr>
  </w:style>
  <w:style w:type="paragraph" w:customStyle="1" w:styleId="Heading">
    <w:name w:val="Heading"/>
    <w:rsid w:val="006056A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05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6056AC"/>
    <w:pPr>
      <w:widowControl w:val="0"/>
      <w:spacing w:after="0" w:line="240" w:lineRule="auto"/>
      <w:ind w:firstLine="400"/>
    </w:pPr>
    <w:rPr>
      <w:rFonts w:ascii="Arial" w:eastAsia="Times New Roman" w:hAnsi="Arial" w:cs="Arial"/>
      <w:sz w:val="20"/>
      <w:szCs w:val="20"/>
      <w:lang w:eastAsia="ru-RU"/>
    </w:rPr>
  </w:style>
  <w:style w:type="character" w:styleId="afd">
    <w:name w:val="page number"/>
    <w:semiHidden/>
    <w:unhideWhenUsed/>
    <w:rsid w:val="006056AC"/>
    <w:rPr>
      <w:rFonts w:ascii="Times New Roman" w:hAnsi="Times New Roman" w:cs="Times New Roman" w:hint="default"/>
    </w:rPr>
  </w:style>
  <w:style w:type="character" w:customStyle="1" w:styleId="afe">
    <w:name w:val="Основной шрифт"/>
    <w:rsid w:val="006056AC"/>
  </w:style>
  <w:style w:type="character" w:customStyle="1" w:styleId="articleseparator">
    <w:name w:val="article_separator"/>
    <w:rsid w:val="006056AC"/>
  </w:style>
  <w:style w:type="paragraph" w:customStyle="1" w:styleId="message">
    <w:name w:val="message"/>
    <w:basedOn w:val="a"/>
    <w:rsid w:val="006056AC"/>
    <w:pPr>
      <w:suppressAutoHyphens w:val="0"/>
      <w:spacing w:before="100" w:beforeAutospacing="1" w:after="100" w:afterAutospacing="1"/>
    </w:pPr>
    <w:rPr>
      <w:rFonts w:cs="Times New Roman"/>
      <w:lang w:eastAsia="ru-RU"/>
    </w:rPr>
  </w:style>
  <w:style w:type="character" w:customStyle="1" w:styleId="breadcrumbs">
    <w:name w:val="breadcrumbs"/>
    <w:rsid w:val="006056AC"/>
  </w:style>
  <w:style w:type="paragraph" w:customStyle="1" w:styleId="ConsPlusNonformat">
    <w:name w:val="ConsPlusNonformat"/>
    <w:rsid w:val="006056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6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056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056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4">
    <w:name w:val="Body Text 3"/>
    <w:basedOn w:val="a"/>
    <w:link w:val="35"/>
    <w:semiHidden/>
    <w:rsid w:val="006056AC"/>
    <w:pPr>
      <w:suppressAutoHyphens w:val="0"/>
      <w:jc w:val="both"/>
    </w:pPr>
    <w:rPr>
      <w:rFonts w:cs="Times New Roman"/>
      <w:i/>
      <w:iCs/>
      <w:color w:val="000000"/>
      <w:lang w:eastAsia="ru-RU"/>
    </w:rPr>
  </w:style>
  <w:style w:type="character" w:customStyle="1" w:styleId="35">
    <w:name w:val="Основной текст 3 Знак"/>
    <w:basedOn w:val="a0"/>
    <w:link w:val="34"/>
    <w:semiHidden/>
    <w:rsid w:val="006056AC"/>
    <w:rPr>
      <w:rFonts w:ascii="Times New Roman" w:eastAsia="Times New Roman" w:hAnsi="Times New Roman" w:cs="Times New Roman"/>
      <w:i/>
      <w:iCs/>
      <w:color w:val="000000"/>
      <w:sz w:val="24"/>
      <w:szCs w:val="24"/>
      <w:lang w:eastAsia="ru-RU"/>
    </w:rPr>
  </w:style>
  <w:style w:type="paragraph" w:styleId="aff">
    <w:name w:val="footer"/>
    <w:basedOn w:val="a"/>
    <w:link w:val="aff0"/>
    <w:semiHidden/>
    <w:rsid w:val="006056AC"/>
    <w:pPr>
      <w:tabs>
        <w:tab w:val="center" w:pos="4153"/>
        <w:tab w:val="right" w:pos="8306"/>
      </w:tabs>
      <w:suppressAutoHyphens w:val="0"/>
    </w:pPr>
    <w:rPr>
      <w:rFonts w:cs="Times New Roman"/>
      <w:sz w:val="20"/>
      <w:szCs w:val="20"/>
      <w:lang w:eastAsia="ru-RU"/>
    </w:rPr>
  </w:style>
  <w:style w:type="character" w:customStyle="1" w:styleId="aff0">
    <w:name w:val="Нижний колонтитул Знак"/>
    <w:basedOn w:val="a0"/>
    <w:link w:val="aff"/>
    <w:semiHidden/>
    <w:rsid w:val="006056AC"/>
    <w:rPr>
      <w:rFonts w:ascii="Times New Roman" w:eastAsia="Times New Roman" w:hAnsi="Times New Roman" w:cs="Times New Roman"/>
      <w:sz w:val="20"/>
      <w:szCs w:val="20"/>
      <w:lang w:eastAsia="ru-RU"/>
    </w:rPr>
  </w:style>
  <w:style w:type="paragraph" w:customStyle="1" w:styleId="printc">
    <w:name w:val="printc"/>
    <w:basedOn w:val="a"/>
    <w:rsid w:val="00E95EEE"/>
    <w:pPr>
      <w:suppressAutoHyphens w:val="0"/>
      <w:spacing w:before="100" w:beforeAutospacing="1" w:after="100" w:afterAutospacing="1"/>
    </w:pPr>
    <w:rPr>
      <w:rFonts w:cs="Times New Roman"/>
      <w:lang w:eastAsia="ru-RU"/>
    </w:rPr>
  </w:style>
  <w:style w:type="paragraph" w:customStyle="1" w:styleId="printj">
    <w:name w:val="printj"/>
    <w:basedOn w:val="a"/>
    <w:rsid w:val="00E95EEE"/>
    <w:pPr>
      <w:suppressAutoHyphens w:val="0"/>
      <w:spacing w:before="100" w:beforeAutospacing="1" w:after="100" w:afterAutospacing="1"/>
    </w:pPr>
    <w:rPr>
      <w:rFonts w:cs="Times New Roman"/>
      <w:lang w:eastAsia="ru-RU"/>
    </w:rPr>
  </w:style>
  <w:style w:type="paragraph" w:customStyle="1" w:styleId="printr">
    <w:name w:val="printr"/>
    <w:basedOn w:val="a"/>
    <w:rsid w:val="00E95EEE"/>
    <w:pPr>
      <w:suppressAutoHyphens w:val="0"/>
      <w:spacing w:before="100" w:beforeAutospacing="1" w:after="100" w:afterAutospacing="1"/>
    </w:pPr>
    <w:rPr>
      <w:rFonts w:cs="Times New Roman"/>
      <w:lang w:eastAsia="ru-RU"/>
    </w:rPr>
  </w:style>
  <w:style w:type="paragraph" w:styleId="HTML">
    <w:name w:val="HTML Preformatted"/>
    <w:basedOn w:val="a"/>
    <w:link w:val="HTML0"/>
    <w:uiPriority w:val="99"/>
    <w:semiHidden/>
    <w:unhideWhenUsed/>
    <w:rsid w:val="00E9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95EEE"/>
    <w:rPr>
      <w:rFonts w:ascii="Courier New" w:eastAsia="Times New Roman" w:hAnsi="Courier New" w:cs="Courier New"/>
      <w:sz w:val="20"/>
      <w:szCs w:val="20"/>
      <w:lang w:eastAsia="ru-RU"/>
    </w:rPr>
  </w:style>
  <w:style w:type="paragraph" w:styleId="aff1">
    <w:name w:val="Balloon Text"/>
    <w:basedOn w:val="a"/>
    <w:link w:val="aff2"/>
    <w:uiPriority w:val="99"/>
    <w:semiHidden/>
    <w:unhideWhenUsed/>
    <w:rsid w:val="00350859"/>
    <w:rPr>
      <w:rFonts w:ascii="Tahoma" w:hAnsi="Tahoma" w:cs="Tahoma"/>
      <w:sz w:val="16"/>
      <w:szCs w:val="16"/>
    </w:rPr>
  </w:style>
  <w:style w:type="character" w:customStyle="1" w:styleId="aff2">
    <w:name w:val="Текст выноски Знак"/>
    <w:basedOn w:val="a0"/>
    <w:link w:val="aff1"/>
    <w:uiPriority w:val="99"/>
    <w:semiHidden/>
    <w:rsid w:val="00350859"/>
    <w:rPr>
      <w:rFonts w:ascii="Tahoma" w:eastAsia="Times New Roman" w:hAnsi="Tahoma" w:cs="Tahoma"/>
      <w:sz w:val="16"/>
      <w:szCs w:val="16"/>
      <w:lang w:eastAsia="ar-SA"/>
    </w:rPr>
  </w:style>
  <w:style w:type="paragraph" w:customStyle="1" w:styleId="Default">
    <w:name w:val="Default"/>
    <w:rsid w:val="00FF73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okmark">
    <w:name w:val="bookmark"/>
    <w:basedOn w:val="a0"/>
    <w:rsid w:val="001C19B7"/>
  </w:style>
  <w:style w:type="character" w:customStyle="1" w:styleId="blk">
    <w:name w:val="blk"/>
    <w:basedOn w:val="a0"/>
    <w:rsid w:val="00BB08C5"/>
  </w:style>
  <w:style w:type="table" w:styleId="aff3">
    <w:name w:val="Table Grid"/>
    <w:basedOn w:val="a1"/>
    <w:uiPriority w:val="59"/>
    <w:rsid w:val="0010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40B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rtejustify">
    <w:name w:val="rtejustify"/>
    <w:basedOn w:val="a"/>
    <w:rsid w:val="00A7220A"/>
    <w:pPr>
      <w:suppressAutoHyphens w:val="0"/>
      <w:spacing w:before="100" w:beforeAutospacing="1" w:after="100" w:afterAutospacing="1"/>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546">
      <w:bodyDiv w:val="1"/>
      <w:marLeft w:val="0"/>
      <w:marRight w:val="0"/>
      <w:marTop w:val="0"/>
      <w:marBottom w:val="0"/>
      <w:divBdr>
        <w:top w:val="none" w:sz="0" w:space="0" w:color="auto"/>
        <w:left w:val="none" w:sz="0" w:space="0" w:color="auto"/>
        <w:bottom w:val="none" w:sz="0" w:space="0" w:color="auto"/>
        <w:right w:val="none" w:sz="0" w:space="0" w:color="auto"/>
      </w:divBdr>
    </w:div>
    <w:div w:id="37702801">
      <w:bodyDiv w:val="1"/>
      <w:marLeft w:val="0"/>
      <w:marRight w:val="0"/>
      <w:marTop w:val="0"/>
      <w:marBottom w:val="0"/>
      <w:divBdr>
        <w:top w:val="none" w:sz="0" w:space="0" w:color="auto"/>
        <w:left w:val="none" w:sz="0" w:space="0" w:color="auto"/>
        <w:bottom w:val="none" w:sz="0" w:space="0" w:color="auto"/>
        <w:right w:val="none" w:sz="0" w:space="0" w:color="auto"/>
      </w:divBdr>
    </w:div>
    <w:div w:id="207835424">
      <w:bodyDiv w:val="1"/>
      <w:marLeft w:val="0"/>
      <w:marRight w:val="0"/>
      <w:marTop w:val="0"/>
      <w:marBottom w:val="0"/>
      <w:divBdr>
        <w:top w:val="none" w:sz="0" w:space="0" w:color="auto"/>
        <w:left w:val="none" w:sz="0" w:space="0" w:color="auto"/>
        <w:bottom w:val="none" w:sz="0" w:space="0" w:color="auto"/>
        <w:right w:val="none" w:sz="0" w:space="0" w:color="auto"/>
      </w:divBdr>
    </w:div>
    <w:div w:id="477918601">
      <w:bodyDiv w:val="1"/>
      <w:marLeft w:val="0"/>
      <w:marRight w:val="0"/>
      <w:marTop w:val="0"/>
      <w:marBottom w:val="0"/>
      <w:divBdr>
        <w:top w:val="none" w:sz="0" w:space="0" w:color="auto"/>
        <w:left w:val="none" w:sz="0" w:space="0" w:color="auto"/>
        <w:bottom w:val="none" w:sz="0" w:space="0" w:color="auto"/>
        <w:right w:val="none" w:sz="0" w:space="0" w:color="auto"/>
      </w:divBdr>
      <w:divsChild>
        <w:div w:id="136923549">
          <w:marLeft w:val="0"/>
          <w:marRight w:val="0"/>
          <w:marTop w:val="120"/>
          <w:marBottom w:val="0"/>
          <w:divBdr>
            <w:top w:val="none" w:sz="0" w:space="0" w:color="auto"/>
            <w:left w:val="none" w:sz="0" w:space="0" w:color="auto"/>
            <w:bottom w:val="none" w:sz="0" w:space="0" w:color="auto"/>
            <w:right w:val="none" w:sz="0" w:space="0" w:color="auto"/>
          </w:divBdr>
        </w:div>
        <w:div w:id="635447670">
          <w:marLeft w:val="0"/>
          <w:marRight w:val="0"/>
          <w:marTop w:val="120"/>
          <w:marBottom w:val="0"/>
          <w:divBdr>
            <w:top w:val="none" w:sz="0" w:space="0" w:color="auto"/>
            <w:left w:val="none" w:sz="0" w:space="0" w:color="auto"/>
            <w:bottom w:val="none" w:sz="0" w:space="0" w:color="auto"/>
            <w:right w:val="none" w:sz="0" w:space="0" w:color="auto"/>
          </w:divBdr>
        </w:div>
        <w:div w:id="629439012">
          <w:marLeft w:val="0"/>
          <w:marRight w:val="0"/>
          <w:marTop w:val="120"/>
          <w:marBottom w:val="0"/>
          <w:divBdr>
            <w:top w:val="none" w:sz="0" w:space="0" w:color="auto"/>
            <w:left w:val="none" w:sz="0" w:space="0" w:color="auto"/>
            <w:bottom w:val="none" w:sz="0" w:space="0" w:color="auto"/>
            <w:right w:val="none" w:sz="0" w:space="0" w:color="auto"/>
          </w:divBdr>
        </w:div>
        <w:div w:id="1855873654">
          <w:marLeft w:val="0"/>
          <w:marRight w:val="0"/>
          <w:marTop w:val="120"/>
          <w:marBottom w:val="0"/>
          <w:divBdr>
            <w:top w:val="none" w:sz="0" w:space="0" w:color="auto"/>
            <w:left w:val="none" w:sz="0" w:space="0" w:color="auto"/>
            <w:bottom w:val="none" w:sz="0" w:space="0" w:color="auto"/>
            <w:right w:val="none" w:sz="0" w:space="0" w:color="auto"/>
          </w:divBdr>
        </w:div>
        <w:div w:id="1955860437">
          <w:marLeft w:val="0"/>
          <w:marRight w:val="0"/>
          <w:marTop w:val="120"/>
          <w:marBottom w:val="0"/>
          <w:divBdr>
            <w:top w:val="none" w:sz="0" w:space="0" w:color="auto"/>
            <w:left w:val="none" w:sz="0" w:space="0" w:color="auto"/>
            <w:bottom w:val="none" w:sz="0" w:space="0" w:color="auto"/>
            <w:right w:val="none" w:sz="0" w:space="0" w:color="auto"/>
          </w:divBdr>
        </w:div>
        <w:div w:id="1501431228">
          <w:marLeft w:val="0"/>
          <w:marRight w:val="0"/>
          <w:marTop w:val="120"/>
          <w:marBottom w:val="0"/>
          <w:divBdr>
            <w:top w:val="none" w:sz="0" w:space="0" w:color="auto"/>
            <w:left w:val="none" w:sz="0" w:space="0" w:color="auto"/>
            <w:bottom w:val="none" w:sz="0" w:space="0" w:color="auto"/>
            <w:right w:val="none" w:sz="0" w:space="0" w:color="auto"/>
          </w:divBdr>
        </w:div>
        <w:div w:id="418212044">
          <w:marLeft w:val="0"/>
          <w:marRight w:val="0"/>
          <w:marTop w:val="120"/>
          <w:marBottom w:val="0"/>
          <w:divBdr>
            <w:top w:val="none" w:sz="0" w:space="0" w:color="auto"/>
            <w:left w:val="none" w:sz="0" w:space="0" w:color="auto"/>
            <w:bottom w:val="none" w:sz="0" w:space="0" w:color="auto"/>
            <w:right w:val="none" w:sz="0" w:space="0" w:color="auto"/>
          </w:divBdr>
        </w:div>
        <w:div w:id="2043749477">
          <w:marLeft w:val="0"/>
          <w:marRight w:val="0"/>
          <w:marTop w:val="120"/>
          <w:marBottom w:val="0"/>
          <w:divBdr>
            <w:top w:val="none" w:sz="0" w:space="0" w:color="auto"/>
            <w:left w:val="none" w:sz="0" w:space="0" w:color="auto"/>
            <w:bottom w:val="none" w:sz="0" w:space="0" w:color="auto"/>
            <w:right w:val="none" w:sz="0" w:space="0" w:color="auto"/>
          </w:divBdr>
        </w:div>
        <w:div w:id="1202938614">
          <w:marLeft w:val="0"/>
          <w:marRight w:val="0"/>
          <w:marTop w:val="120"/>
          <w:marBottom w:val="0"/>
          <w:divBdr>
            <w:top w:val="none" w:sz="0" w:space="0" w:color="auto"/>
            <w:left w:val="none" w:sz="0" w:space="0" w:color="auto"/>
            <w:bottom w:val="none" w:sz="0" w:space="0" w:color="auto"/>
            <w:right w:val="none" w:sz="0" w:space="0" w:color="auto"/>
          </w:divBdr>
        </w:div>
      </w:divsChild>
    </w:div>
    <w:div w:id="494877927">
      <w:bodyDiv w:val="1"/>
      <w:marLeft w:val="0"/>
      <w:marRight w:val="0"/>
      <w:marTop w:val="0"/>
      <w:marBottom w:val="0"/>
      <w:divBdr>
        <w:top w:val="none" w:sz="0" w:space="0" w:color="auto"/>
        <w:left w:val="none" w:sz="0" w:space="0" w:color="auto"/>
        <w:bottom w:val="none" w:sz="0" w:space="0" w:color="auto"/>
        <w:right w:val="none" w:sz="0" w:space="0" w:color="auto"/>
      </w:divBdr>
    </w:div>
    <w:div w:id="586816562">
      <w:bodyDiv w:val="1"/>
      <w:marLeft w:val="0"/>
      <w:marRight w:val="0"/>
      <w:marTop w:val="0"/>
      <w:marBottom w:val="0"/>
      <w:divBdr>
        <w:top w:val="none" w:sz="0" w:space="0" w:color="auto"/>
        <w:left w:val="none" w:sz="0" w:space="0" w:color="auto"/>
        <w:bottom w:val="none" w:sz="0" w:space="0" w:color="auto"/>
        <w:right w:val="none" w:sz="0" w:space="0" w:color="auto"/>
      </w:divBdr>
    </w:div>
    <w:div w:id="746271565">
      <w:bodyDiv w:val="1"/>
      <w:marLeft w:val="0"/>
      <w:marRight w:val="0"/>
      <w:marTop w:val="0"/>
      <w:marBottom w:val="0"/>
      <w:divBdr>
        <w:top w:val="none" w:sz="0" w:space="0" w:color="auto"/>
        <w:left w:val="none" w:sz="0" w:space="0" w:color="auto"/>
        <w:bottom w:val="none" w:sz="0" w:space="0" w:color="auto"/>
        <w:right w:val="none" w:sz="0" w:space="0" w:color="auto"/>
      </w:divBdr>
    </w:div>
    <w:div w:id="920136680">
      <w:bodyDiv w:val="1"/>
      <w:marLeft w:val="0"/>
      <w:marRight w:val="0"/>
      <w:marTop w:val="0"/>
      <w:marBottom w:val="0"/>
      <w:divBdr>
        <w:top w:val="none" w:sz="0" w:space="0" w:color="auto"/>
        <w:left w:val="none" w:sz="0" w:space="0" w:color="auto"/>
        <w:bottom w:val="none" w:sz="0" w:space="0" w:color="auto"/>
        <w:right w:val="none" w:sz="0" w:space="0" w:color="auto"/>
      </w:divBdr>
    </w:div>
    <w:div w:id="947664234">
      <w:bodyDiv w:val="1"/>
      <w:marLeft w:val="0"/>
      <w:marRight w:val="0"/>
      <w:marTop w:val="0"/>
      <w:marBottom w:val="0"/>
      <w:divBdr>
        <w:top w:val="none" w:sz="0" w:space="0" w:color="auto"/>
        <w:left w:val="none" w:sz="0" w:space="0" w:color="auto"/>
        <w:bottom w:val="none" w:sz="0" w:space="0" w:color="auto"/>
        <w:right w:val="none" w:sz="0" w:space="0" w:color="auto"/>
      </w:divBdr>
    </w:div>
    <w:div w:id="1298560114">
      <w:bodyDiv w:val="1"/>
      <w:marLeft w:val="0"/>
      <w:marRight w:val="0"/>
      <w:marTop w:val="0"/>
      <w:marBottom w:val="0"/>
      <w:divBdr>
        <w:top w:val="none" w:sz="0" w:space="0" w:color="auto"/>
        <w:left w:val="none" w:sz="0" w:space="0" w:color="auto"/>
        <w:bottom w:val="none" w:sz="0" w:space="0" w:color="auto"/>
        <w:right w:val="none" w:sz="0" w:space="0" w:color="auto"/>
      </w:divBdr>
    </w:div>
    <w:div w:id="1349017472">
      <w:bodyDiv w:val="1"/>
      <w:marLeft w:val="0"/>
      <w:marRight w:val="0"/>
      <w:marTop w:val="0"/>
      <w:marBottom w:val="0"/>
      <w:divBdr>
        <w:top w:val="none" w:sz="0" w:space="0" w:color="auto"/>
        <w:left w:val="none" w:sz="0" w:space="0" w:color="auto"/>
        <w:bottom w:val="none" w:sz="0" w:space="0" w:color="auto"/>
        <w:right w:val="none" w:sz="0" w:space="0" w:color="auto"/>
      </w:divBdr>
      <w:divsChild>
        <w:div w:id="1683820819">
          <w:marLeft w:val="0"/>
          <w:marRight w:val="0"/>
          <w:marTop w:val="120"/>
          <w:marBottom w:val="0"/>
          <w:divBdr>
            <w:top w:val="none" w:sz="0" w:space="0" w:color="auto"/>
            <w:left w:val="none" w:sz="0" w:space="0" w:color="auto"/>
            <w:bottom w:val="none" w:sz="0" w:space="0" w:color="auto"/>
            <w:right w:val="none" w:sz="0" w:space="0" w:color="auto"/>
          </w:divBdr>
        </w:div>
        <w:div w:id="514661255">
          <w:marLeft w:val="0"/>
          <w:marRight w:val="0"/>
          <w:marTop w:val="120"/>
          <w:marBottom w:val="0"/>
          <w:divBdr>
            <w:top w:val="none" w:sz="0" w:space="0" w:color="auto"/>
            <w:left w:val="none" w:sz="0" w:space="0" w:color="auto"/>
            <w:bottom w:val="none" w:sz="0" w:space="0" w:color="auto"/>
            <w:right w:val="none" w:sz="0" w:space="0" w:color="auto"/>
          </w:divBdr>
        </w:div>
        <w:div w:id="583877915">
          <w:marLeft w:val="0"/>
          <w:marRight w:val="0"/>
          <w:marTop w:val="120"/>
          <w:marBottom w:val="0"/>
          <w:divBdr>
            <w:top w:val="none" w:sz="0" w:space="0" w:color="auto"/>
            <w:left w:val="none" w:sz="0" w:space="0" w:color="auto"/>
            <w:bottom w:val="none" w:sz="0" w:space="0" w:color="auto"/>
            <w:right w:val="none" w:sz="0" w:space="0" w:color="auto"/>
          </w:divBdr>
        </w:div>
        <w:div w:id="670833798">
          <w:marLeft w:val="0"/>
          <w:marRight w:val="0"/>
          <w:marTop w:val="120"/>
          <w:marBottom w:val="0"/>
          <w:divBdr>
            <w:top w:val="none" w:sz="0" w:space="0" w:color="auto"/>
            <w:left w:val="none" w:sz="0" w:space="0" w:color="auto"/>
            <w:bottom w:val="none" w:sz="0" w:space="0" w:color="auto"/>
            <w:right w:val="none" w:sz="0" w:space="0" w:color="auto"/>
          </w:divBdr>
        </w:div>
        <w:div w:id="1430392401">
          <w:marLeft w:val="0"/>
          <w:marRight w:val="0"/>
          <w:marTop w:val="120"/>
          <w:marBottom w:val="0"/>
          <w:divBdr>
            <w:top w:val="none" w:sz="0" w:space="0" w:color="auto"/>
            <w:left w:val="none" w:sz="0" w:space="0" w:color="auto"/>
            <w:bottom w:val="none" w:sz="0" w:space="0" w:color="auto"/>
            <w:right w:val="none" w:sz="0" w:space="0" w:color="auto"/>
          </w:divBdr>
        </w:div>
        <w:div w:id="1339697717">
          <w:marLeft w:val="0"/>
          <w:marRight w:val="0"/>
          <w:marTop w:val="120"/>
          <w:marBottom w:val="0"/>
          <w:divBdr>
            <w:top w:val="none" w:sz="0" w:space="0" w:color="auto"/>
            <w:left w:val="none" w:sz="0" w:space="0" w:color="auto"/>
            <w:bottom w:val="none" w:sz="0" w:space="0" w:color="auto"/>
            <w:right w:val="none" w:sz="0" w:space="0" w:color="auto"/>
          </w:divBdr>
        </w:div>
        <w:div w:id="1386756619">
          <w:marLeft w:val="0"/>
          <w:marRight w:val="0"/>
          <w:marTop w:val="120"/>
          <w:marBottom w:val="0"/>
          <w:divBdr>
            <w:top w:val="none" w:sz="0" w:space="0" w:color="auto"/>
            <w:left w:val="none" w:sz="0" w:space="0" w:color="auto"/>
            <w:bottom w:val="none" w:sz="0" w:space="0" w:color="auto"/>
            <w:right w:val="none" w:sz="0" w:space="0" w:color="auto"/>
          </w:divBdr>
        </w:div>
      </w:divsChild>
    </w:div>
    <w:div w:id="1539049904">
      <w:bodyDiv w:val="1"/>
      <w:marLeft w:val="0"/>
      <w:marRight w:val="0"/>
      <w:marTop w:val="0"/>
      <w:marBottom w:val="0"/>
      <w:divBdr>
        <w:top w:val="none" w:sz="0" w:space="0" w:color="auto"/>
        <w:left w:val="none" w:sz="0" w:space="0" w:color="auto"/>
        <w:bottom w:val="none" w:sz="0" w:space="0" w:color="auto"/>
        <w:right w:val="none" w:sz="0" w:space="0" w:color="auto"/>
      </w:divBdr>
    </w:div>
    <w:div w:id="1811481125">
      <w:bodyDiv w:val="1"/>
      <w:marLeft w:val="0"/>
      <w:marRight w:val="0"/>
      <w:marTop w:val="0"/>
      <w:marBottom w:val="0"/>
      <w:divBdr>
        <w:top w:val="none" w:sz="0" w:space="0" w:color="auto"/>
        <w:left w:val="none" w:sz="0" w:space="0" w:color="auto"/>
        <w:bottom w:val="none" w:sz="0" w:space="0" w:color="auto"/>
        <w:right w:val="none" w:sz="0" w:space="0" w:color="auto"/>
      </w:divBdr>
    </w:div>
    <w:div w:id="1903759602">
      <w:bodyDiv w:val="1"/>
      <w:marLeft w:val="0"/>
      <w:marRight w:val="0"/>
      <w:marTop w:val="0"/>
      <w:marBottom w:val="0"/>
      <w:divBdr>
        <w:top w:val="none" w:sz="0" w:space="0" w:color="auto"/>
        <w:left w:val="none" w:sz="0" w:space="0" w:color="auto"/>
        <w:bottom w:val="none" w:sz="0" w:space="0" w:color="auto"/>
        <w:right w:val="none" w:sz="0" w:space="0" w:color="auto"/>
      </w:divBdr>
    </w:div>
    <w:div w:id="1915821522">
      <w:bodyDiv w:val="1"/>
      <w:marLeft w:val="0"/>
      <w:marRight w:val="0"/>
      <w:marTop w:val="0"/>
      <w:marBottom w:val="0"/>
      <w:divBdr>
        <w:top w:val="none" w:sz="0" w:space="0" w:color="auto"/>
        <w:left w:val="none" w:sz="0" w:space="0" w:color="auto"/>
        <w:bottom w:val="none" w:sz="0" w:space="0" w:color="auto"/>
        <w:right w:val="none" w:sz="0" w:space="0" w:color="auto"/>
      </w:divBdr>
      <w:divsChild>
        <w:div w:id="1319921639">
          <w:marLeft w:val="0"/>
          <w:marRight w:val="0"/>
          <w:marTop w:val="0"/>
          <w:marBottom w:val="0"/>
          <w:divBdr>
            <w:top w:val="none" w:sz="0" w:space="0" w:color="auto"/>
            <w:left w:val="none" w:sz="0" w:space="0" w:color="auto"/>
            <w:bottom w:val="none" w:sz="0" w:space="0" w:color="auto"/>
            <w:right w:val="none" w:sz="0" w:space="0" w:color="auto"/>
          </w:divBdr>
          <w:divsChild>
            <w:div w:id="784083613">
              <w:marLeft w:val="0"/>
              <w:marRight w:val="0"/>
              <w:marTop w:val="0"/>
              <w:marBottom w:val="0"/>
              <w:divBdr>
                <w:top w:val="none" w:sz="0" w:space="0" w:color="auto"/>
                <w:left w:val="none" w:sz="0" w:space="0" w:color="auto"/>
                <w:bottom w:val="none" w:sz="0" w:space="0" w:color="auto"/>
                <w:right w:val="none" w:sz="0" w:space="0" w:color="auto"/>
              </w:divBdr>
            </w:div>
            <w:div w:id="957024882">
              <w:marLeft w:val="0"/>
              <w:marRight w:val="0"/>
              <w:marTop w:val="600"/>
              <w:marBottom w:val="0"/>
              <w:divBdr>
                <w:top w:val="none" w:sz="0" w:space="0" w:color="auto"/>
                <w:left w:val="none" w:sz="0" w:space="0" w:color="auto"/>
                <w:bottom w:val="none" w:sz="0" w:space="0" w:color="auto"/>
                <w:right w:val="none" w:sz="0" w:space="0" w:color="auto"/>
              </w:divBdr>
              <w:divsChild>
                <w:div w:id="1464885823">
                  <w:marLeft w:val="75"/>
                  <w:marRight w:val="0"/>
                  <w:marTop w:val="0"/>
                  <w:marBottom w:val="0"/>
                  <w:divBdr>
                    <w:top w:val="single" w:sz="6" w:space="2" w:color="006699"/>
                    <w:left w:val="single" w:sz="6" w:space="5" w:color="006699"/>
                    <w:bottom w:val="single" w:sz="6" w:space="2" w:color="006699"/>
                    <w:right w:val="single" w:sz="6" w:space="5" w:color="006699"/>
                  </w:divBdr>
                </w:div>
                <w:div w:id="956326918">
                  <w:marLeft w:val="75"/>
                  <w:marRight w:val="0"/>
                  <w:marTop w:val="75"/>
                  <w:marBottom w:val="0"/>
                  <w:divBdr>
                    <w:top w:val="single" w:sz="6" w:space="2" w:color="CCCCCC"/>
                    <w:left w:val="single" w:sz="6" w:space="4" w:color="CCCCCC"/>
                    <w:bottom w:val="single" w:sz="6" w:space="2" w:color="CCCCCC"/>
                    <w:right w:val="single" w:sz="6" w:space="4" w:color="CCCCCC"/>
                  </w:divBdr>
                </w:div>
                <w:div w:id="1820607112">
                  <w:marLeft w:val="75"/>
                  <w:marRight w:val="0"/>
                  <w:marTop w:val="75"/>
                  <w:marBottom w:val="0"/>
                  <w:divBdr>
                    <w:top w:val="single" w:sz="6" w:space="2" w:color="CCCCCC"/>
                    <w:left w:val="single" w:sz="6" w:space="4" w:color="CCCCCC"/>
                    <w:bottom w:val="single" w:sz="6" w:space="2" w:color="CCCCCC"/>
                    <w:right w:val="single" w:sz="6" w:space="4" w:color="CCCCCC"/>
                  </w:divBdr>
                </w:div>
                <w:div w:id="1894922134">
                  <w:marLeft w:val="75"/>
                  <w:marRight w:val="0"/>
                  <w:marTop w:val="75"/>
                  <w:marBottom w:val="0"/>
                  <w:divBdr>
                    <w:top w:val="single" w:sz="6" w:space="2" w:color="CCCCCC"/>
                    <w:left w:val="single" w:sz="6" w:space="4" w:color="CCCCCC"/>
                    <w:bottom w:val="single" w:sz="6" w:space="2" w:color="CCCCCC"/>
                    <w:right w:val="single" w:sz="6" w:space="4" w:color="CCCCCC"/>
                  </w:divBdr>
                </w:div>
                <w:div w:id="383524248">
                  <w:marLeft w:val="75"/>
                  <w:marRight w:val="0"/>
                  <w:marTop w:val="75"/>
                  <w:marBottom w:val="0"/>
                  <w:divBdr>
                    <w:top w:val="single" w:sz="6" w:space="2" w:color="CCCCCC"/>
                    <w:left w:val="single" w:sz="6" w:space="4" w:color="CCCCCC"/>
                    <w:bottom w:val="single" w:sz="6" w:space="2" w:color="CCCCCC"/>
                    <w:right w:val="single" w:sz="6" w:space="4" w:color="CCCCCC"/>
                  </w:divBdr>
                </w:div>
                <w:div w:id="1549033347">
                  <w:marLeft w:val="75"/>
                  <w:marRight w:val="0"/>
                  <w:marTop w:val="75"/>
                  <w:marBottom w:val="0"/>
                  <w:divBdr>
                    <w:top w:val="single" w:sz="6" w:space="2" w:color="CCCCCC"/>
                    <w:left w:val="single" w:sz="6" w:space="4" w:color="CCCCCC"/>
                    <w:bottom w:val="single" w:sz="6" w:space="2" w:color="CCCCCC"/>
                    <w:right w:val="single" w:sz="6" w:space="4" w:color="CCCCCC"/>
                  </w:divBdr>
                </w:div>
              </w:divsChild>
            </w:div>
          </w:divsChild>
        </w:div>
        <w:div w:id="685980265">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fobr37.com/wp-content/uploads/2015/03/%D0%9F%D1%80%D0%B8%D0%BA%D0%B0%D0%B7-%D0%9C%D0%B8%D0%BD%D0%B7%D0%B4%D1%80%D0%B0%D0%B2%D1%81%D0%BE%D1%86%D1%80%D0%B0%D0%B7%D0%B2%D0%B8%D1%82%D0%B8%D1%8F-%D0%A0%D0%BE%D1%81%D1%81%D0%B8%D0%B8-%D0%BE%D1%82-01_06_2009-N-290%D0%BD-%D1%80%D0%B5%D0%B4_.rtf" TargetMode="External"/><Relationship Id="rId18" Type="http://schemas.openxmlformats.org/officeDocument/2006/relationships/hyperlink" Target="http://iv-edu.ru/documents/upload/1298" TargetMode="External"/><Relationship Id="rId3" Type="http://schemas.openxmlformats.org/officeDocument/2006/relationships/styles" Target="styles.xml"/><Relationship Id="rId21" Type="http://schemas.openxmlformats.org/officeDocument/2006/relationships/hyperlink" Target="http://base.garant.ru/70150478/" TargetMode="External"/><Relationship Id="rId7" Type="http://schemas.openxmlformats.org/officeDocument/2006/relationships/endnotes" Target="endnotes.xml"/><Relationship Id="rId12" Type="http://schemas.openxmlformats.org/officeDocument/2006/relationships/hyperlink" Target="http://profobr37.com/wp-content/uploads/2015/03/%D0%9F%D1%80%D0%B8%D0%BA%D0%B0%D0%B7-%D0%9C%D0%B8%D0%BD%D1%82%D1%80%D1%83%D0%B4%D0%B0-%D0%A0%D0%BE%D1%81%D1%81%D0%B8%D0%B8-%D0%BE%D1%82-09_12_2014-N-997%D0%BD-%D0%9E%D0%B1-%D1%83%D1%82%D0%B2%D0%B5%D1%80%D0%B6%D0%B4%D0%B5%D0%BD%D0%B8%D0%B8.rtf" TargetMode="External"/><Relationship Id="rId17" Type="http://schemas.openxmlformats.org/officeDocument/2006/relationships/hyperlink" Target="http://profobr37.com/wp-content/uploads/2014/08/%D0%9F%D1%80%D0%B8%D0%BA%D0%B0%D0%B7-%D0%9C%D0%B8%D0%BD%D1%82%D1%80%D1%83%D0%B4%D0%B0-%E2%84%96412-%D0%9A%D0%BE%D0%BC%D0%B8%D1%81%D1%81%D0%B8%D0%B8-%D0%BF%D0%BE-%D0%9E%D0%A2.docx" TargetMode="External"/><Relationship Id="rId2" Type="http://schemas.openxmlformats.org/officeDocument/2006/relationships/numbering" Target="numbering.xml"/><Relationship Id="rId16" Type="http://schemas.openxmlformats.org/officeDocument/2006/relationships/hyperlink" Target="http://base.garant.ru/12191202/" TargetMode="External"/><Relationship Id="rId20" Type="http://schemas.openxmlformats.org/officeDocument/2006/relationships/hyperlink" Target="http://www.trudcontrol.ru/press/special-ocenka/118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1504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66670/" TargetMode="External"/><Relationship Id="rId23" Type="http://schemas.openxmlformats.org/officeDocument/2006/relationships/fontTable" Target="fontTable.xml"/><Relationship Id="rId10" Type="http://schemas.openxmlformats.org/officeDocument/2006/relationships/hyperlink" Target="consultantplus://offline/ref=9FDB852227827B9BC4EBCBA4CF4D156569E762390C1A78E18239F68EEF9C1FA7DEA4D98AAFC30F1C4BQ5K" TargetMode="External"/><Relationship Id="rId19" Type="http://schemas.openxmlformats.org/officeDocument/2006/relationships/hyperlink" Target="http://profobr37.com/wp-content/uploads/2016/08/%D0%9F%D1%80%D0%B8%D0%BA%D0%B0%D0%B7-580%D0%BD-%D0%A4%D0%A1%D0%A1.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fobr37.com/wp-content/uploads/2016/05/%D0%9F%D1%80%D0%B8%D0%BA%D0%B0%D0%B7-%D0%9C%D0%97%D0%A1%D0%A0-1122%D0%BD.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46FC-3A14-4F1C-9FA1-02FA82CE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71</Pages>
  <Words>25861</Words>
  <Characters>147410</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2018-05-14T07:28:00Z</cp:lastPrinted>
  <dcterms:created xsi:type="dcterms:W3CDTF">2018-05-31T13:58:00Z</dcterms:created>
  <dcterms:modified xsi:type="dcterms:W3CDTF">2018-05-31T15:36:00Z</dcterms:modified>
</cp:coreProperties>
</file>