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59"/>
        <w:gridCol w:w="7914"/>
        <w:gridCol w:w="25"/>
      </w:tblGrid>
      <w:tr w:rsidR="006D4AF3" w:rsidRPr="002A455F" w:rsidTr="00DB68A4">
        <w:trPr>
          <w:trHeight w:val="708"/>
        </w:trPr>
        <w:tc>
          <w:tcPr>
            <w:tcW w:w="9498" w:type="dxa"/>
            <w:gridSpan w:val="3"/>
            <w:hideMark/>
          </w:tcPr>
          <w:p w:rsidR="006D4AF3" w:rsidRPr="002A455F" w:rsidRDefault="006D4AF3" w:rsidP="00DB68A4">
            <w:pPr>
              <w:keepNext/>
              <w:tabs>
                <w:tab w:val="num" w:pos="0"/>
              </w:tabs>
              <w:snapToGrid w:val="0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2A455F">
              <w:rPr>
                <w:b/>
                <w:bCs/>
                <w:color w:val="000000"/>
                <w:sz w:val="28"/>
                <w:szCs w:val="28"/>
              </w:rPr>
              <w:t>Ивановская областная организация Профсоюза работников</w:t>
            </w:r>
          </w:p>
          <w:p w:rsidR="006D4AF3" w:rsidRPr="002A455F" w:rsidRDefault="006D4AF3" w:rsidP="00DB68A4">
            <w:pPr>
              <w:keepNext/>
              <w:tabs>
                <w:tab w:val="num" w:pos="0"/>
              </w:tabs>
              <w:snapToGrid w:val="0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2A455F">
              <w:rPr>
                <w:b/>
                <w:bCs/>
                <w:color w:val="000000"/>
                <w:sz w:val="28"/>
                <w:szCs w:val="28"/>
              </w:rPr>
              <w:t>народного образования и науки Российской Федерации</w:t>
            </w:r>
          </w:p>
          <w:p w:rsidR="006D4AF3" w:rsidRPr="002A455F" w:rsidRDefault="006D4AF3" w:rsidP="00DB68A4">
            <w:pPr>
              <w:keepNext/>
              <w:tabs>
                <w:tab w:val="num" w:pos="0"/>
              </w:tabs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AF3" w:rsidRPr="002A455F" w:rsidTr="00DB68A4">
        <w:trPr>
          <w:trHeight w:val="705"/>
        </w:trPr>
        <w:tc>
          <w:tcPr>
            <w:tcW w:w="9498" w:type="dxa"/>
            <w:gridSpan w:val="3"/>
          </w:tcPr>
          <w:p w:rsidR="006D4AF3" w:rsidRPr="002A455F" w:rsidRDefault="006D4AF3" w:rsidP="00DB68A4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</w:tc>
      </w:tr>
      <w:tr w:rsidR="006D4AF3" w:rsidRPr="002A455F" w:rsidTr="00DB68A4">
        <w:trPr>
          <w:trHeight w:val="1708"/>
        </w:trPr>
        <w:tc>
          <w:tcPr>
            <w:tcW w:w="1559" w:type="dxa"/>
            <w:hideMark/>
          </w:tcPr>
          <w:p w:rsidR="006D4AF3" w:rsidRPr="002A455F" w:rsidRDefault="006D4AF3" w:rsidP="00DB68A4">
            <w:pPr>
              <w:widowControl w:val="0"/>
              <w:snapToGrid w:val="0"/>
              <w:ind w:hanging="108"/>
              <w:jc w:val="both"/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4EE6D6C8" wp14:editId="08CA97E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222885</wp:posOffset>
                  </wp:positionV>
                  <wp:extent cx="771525" cy="869315"/>
                  <wp:effectExtent l="0" t="0" r="9525" b="6985"/>
                  <wp:wrapTight wrapText="right">
                    <wp:wrapPolygon edited="0">
                      <wp:start x="0" y="0"/>
                      <wp:lineTo x="0" y="21300"/>
                      <wp:lineTo x="21333" y="21300"/>
                      <wp:lineTo x="2133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9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9" w:type="dxa"/>
            <w:gridSpan w:val="2"/>
            <w:shd w:val="clear" w:color="auto" w:fill="333399"/>
            <w:vAlign w:val="center"/>
          </w:tcPr>
          <w:p w:rsidR="006D4AF3" w:rsidRPr="002A455F" w:rsidRDefault="006D4AF3" w:rsidP="00DB68A4">
            <w:pPr>
              <w:snapToGrid w:val="0"/>
              <w:jc w:val="right"/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  <w:t>Серия</w:t>
            </w:r>
          </w:p>
          <w:p w:rsidR="006D4AF3" w:rsidRPr="002A455F" w:rsidRDefault="006D4AF3" w:rsidP="00DB68A4">
            <w:pPr>
              <w:snapToGrid w:val="0"/>
              <w:jc w:val="right"/>
              <w:rPr>
                <w:rFonts w:eastAsia="Lucida Sans Unicode"/>
                <w:i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Lucida Sans Unicode"/>
                <w:i/>
                <w:color w:val="FFFFFF"/>
                <w:sz w:val="28"/>
                <w:szCs w:val="28"/>
                <w:lang w:bidi="en-US"/>
              </w:rPr>
              <w:t>«Информационные материалы»</w:t>
            </w:r>
          </w:p>
          <w:p w:rsidR="006D4AF3" w:rsidRPr="002A455F" w:rsidRDefault="006D4AF3" w:rsidP="00DB68A4">
            <w:pPr>
              <w:snapToGrid w:val="0"/>
              <w:jc w:val="both"/>
              <w:rPr>
                <w:rFonts w:eastAsia="Lucida Sans Unicode"/>
                <w:i/>
                <w:color w:val="FFFFFF"/>
                <w:sz w:val="28"/>
                <w:szCs w:val="28"/>
                <w:lang w:bidi="en-US"/>
              </w:rPr>
            </w:pPr>
          </w:p>
        </w:tc>
      </w:tr>
      <w:tr w:rsidR="006D4AF3" w:rsidRPr="002A455F" w:rsidTr="00DB68A4">
        <w:trPr>
          <w:trHeight w:val="1172"/>
        </w:trPr>
        <w:tc>
          <w:tcPr>
            <w:tcW w:w="1559" w:type="dxa"/>
          </w:tcPr>
          <w:p w:rsidR="006D4AF3" w:rsidRPr="002A455F" w:rsidRDefault="006D4AF3" w:rsidP="00DB68A4">
            <w:pPr>
              <w:widowControl w:val="0"/>
              <w:snapToGrid w:val="0"/>
              <w:ind w:hanging="108"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6D4AF3" w:rsidRPr="002A455F" w:rsidRDefault="006D4AF3" w:rsidP="00DB68A4">
            <w:pPr>
              <w:widowControl w:val="0"/>
              <w:snapToGrid w:val="0"/>
              <w:ind w:firstLine="709"/>
              <w:jc w:val="both"/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</w:pPr>
          </w:p>
        </w:tc>
      </w:tr>
      <w:tr w:rsidR="006D4AF3" w:rsidRPr="002A455F" w:rsidTr="00DB68A4">
        <w:trPr>
          <w:trHeight w:val="2351"/>
        </w:trPr>
        <w:tc>
          <w:tcPr>
            <w:tcW w:w="1559" w:type="dxa"/>
          </w:tcPr>
          <w:p w:rsidR="006D4AF3" w:rsidRPr="002A455F" w:rsidRDefault="006D4AF3" w:rsidP="00DB68A4">
            <w:pPr>
              <w:widowControl w:val="0"/>
              <w:snapToGrid w:val="0"/>
              <w:ind w:hanging="108"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6D4AF3" w:rsidRDefault="006D4AF3" w:rsidP="00DB68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ОТЧЁТЫ И ВЫБОРЫ</w:t>
            </w:r>
            <w:r w:rsidR="00CD05C9">
              <w:rPr>
                <w:b/>
                <w:sz w:val="48"/>
                <w:szCs w:val="48"/>
              </w:rPr>
              <w:t xml:space="preserve"> </w:t>
            </w:r>
            <w:r w:rsidR="00EF5F6F">
              <w:rPr>
                <w:b/>
                <w:sz w:val="48"/>
                <w:szCs w:val="48"/>
              </w:rPr>
              <w:t xml:space="preserve">- </w:t>
            </w:r>
            <w:r w:rsidR="00CD05C9">
              <w:rPr>
                <w:b/>
                <w:sz w:val="48"/>
                <w:szCs w:val="48"/>
              </w:rPr>
              <w:t>2019</w:t>
            </w:r>
          </w:p>
          <w:p w:rsidR="00EF5F6F" w:rsidRDefault="00EF5F6F" w:rsidP="00DB68A4">
            <w:pPr>
              <w:jc w:val="center"/>
              <w:rPr>
                <w:b/>
                <w:sz w:val="28"/>
                <w:szCs w:val="28"/>
              </w:rPr>
            </w:pPr>
          </w:p>
          <w:p w:rsidR="00EF5F6F" w:rsidRDefault="00EF5F6F" w:rsidP="00DB68A4">
            <w:pPr>
              <w:jc w:val="center"/>
              <w:rPr>
                <w:b/>
                <w:sz w:val="28"/>
                <w:szCs w:val="28"/>
              </w:rPr>
            </w:pPr>
          </w:p>
          <w:p w:rsidR="006D4AF3" w:rsidRDefault="006D4AF3" w:rsidP="00DB68A4">
            <w:pPr>
              <w:jc w:val="center"/>
              <w:rPr>
                <w:b/>
                <w:sz w:val="28"/>
                <w:szCs w:val="28"/>
              </w:rPr>
            </w:pPr>
            <w:r w:rsidRPr="006D4AF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В ПОМОЩЬ ПРЕДСЕДАТЕЛЯМ </w:t>
            </w:r>
          </w:p>
          <w:p w:rsidR="006D4AF3" w:rsidRPr="006D4AF3" w:rsidRDefault="006D4AF3" w:rsidP="00CD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</w:t>
            </w:r>
            <w:r w:rsidR="00CD05C9">
              <w:rPr>
                <w:b/>
                <w:sz w:val="28"/>
                <w:szCs w:val="28"/>
              </w:rPr>
              <w:t>ВИЧНЫХ ПРОФСОЮЗНЫХ ОРГАНИЗАЦИЙ</w:t>
            </w:r>
            <w:r>
              <w:rPr>
                <w:b/>
                <w:sz w:val="28"/>
                <w:szCs w:val="28"/>
              </w:rPr>
              <w:t>)</w:t>
            </w:r>
          </w:p>
          <w:p w:rsidR="006D4AF3" w:rsidRDefault="006D4AF3" w:rsidP="00DB68A4">
            <w:pPr>
              <w:jc w:val="center"/>
              <w:rPr>
                <w:rFonts w:eastAsia="Lucida Sans Unicode"/>
                <w:b/>
                <w:i/>
                <w:color w:val="FFFFFF"/>
                <w:sz w:val="32"/>
                <w:szCs w:val="32"/>
                <w:lang w:bidi="en-US"/>
              </w:rPr>
            </w:pPr>
            <w:r>
              <w:rPr>
                <w:rFonts w:eastAsia="Lucida Sans Unicode"/>
                <w:b/>
                <w:i/>
                <w:color w:val="FFFFFF"/>
                <w:sz w:val="32"/>
                <w:szCs w:val="32"/>
                <w:lang w:bidi="en-US"/>
              </w:rPr>
              <w:t>ОТЧЁТЫ И ВЫБОРЫ</w:t>
            </w:r>
          </w:p>
          <w:p w:rsidR="006D4AF3" w:rsidRPr="002A455F" w:rsidRDefault="006D4AF3" w:rsidP="00DB68A4">
            <w:pPr>
              <w:jc w:val="center"/>
              <w:rPr>
                <w:rFonts w:eastAsia="Lucida Sans Unicode"/>
                <w:b/>
                <w:i/>
                <w:color w:val="FFFFFF"/>
                <w:sz w:val="32"/>
                <w:szCs w:val="32"/>
                <w:lang w:bidi="en-US"/>
              </w:rPr>
            </w:pPr>
          </w:p>
        </w:tc>
      </w:tr>
      <w:tr w:rsidR="006D4AF3" w:rsidRPr="002A455F" w:rsidTr="00DB68A4">
        <w:trPr>
          <w:trHeight w:val="2351"/>
        </w:trPr>
        <w:tc>
          <w:tcPr>
            <w:tcW w:w="1559" w:type="dxa"/>
          </w:tcPr>
          <w:p w:rsidR="006D4AF3" w:rsidRPr="002A455F" w:rsidRDefault="006D4AF3" w:rsidP="00DB68A4">
            <w:pPr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</w:tc>
        <w:tc>
          <w:tcPr>
            <w:tcW w:w="7939" w:type="dxa"/>
            <w:gridSpan w:val="2"/>
          </w:tcPr>
          <w:p w:rsidR="006D4AF3" w:rsidRDefault="006D4AF3" w:rsidP="00DB68A4">
            <w:pPr>
              <w:jc w:val="center"/>
              <w:rPr>
                <w:rFonts w:eastAsia="Lucida Sans Unicode"/>
                <w:sz w:val="32"/>
                <w:szCs w:val="32"/>
                <w:lang w:bidi="en-US"/>
              </w:rPr>
            </w:pPr>
            <w:r w:rsidRPr="002A455F">
              <w:rPr>
                <w:rFonts w:eastAsia="Lucida Sans Unicode"/>
                <w:sz w:val="32"/>
                <w:szCs w:val="32"/>
                <w:lang w:bidi="en-US"/>
              </w:rPr>
              <w:t xml:space="preserve">Информационный бюллетень № </w:t>
            </w:r>
            <w:r>
              <w:rPr>
                <w:rFonts w:eastAsia="Lucida Sans Unicode"/>
                <w:sz w:val="32"/>
                <w:szCs w:val="32"/>
                <w:lang w:bidi="en-US"/>
              </w:rPr>
              <w:t>32</w:t>
            </w:r>
          </w:p>
          <w:p w:rsidR="006D4AF3" w:rsidRPr="002A455F" w:rsidRDefault="006D4AF3" w:rsidP="00DB68A4">
            <w:pPr>
              <w:jc w:val="center"/>
              <w:rPr>
                <w:rFonts w:eastAsia="Lucida Sans Unicode"/>
                <w:sz w:val="32"/>
                <w:szCs w:val="32"/>
                <w:lang w:bidi="en-US"/>
              </w:rPr>
            </w:pPr>
          </w:p>
          <w:p w:rsidR="006D4AF3" w:rsidRDefault="00BE5C59" w:rsidP="00BE5C59">
            <w:pPr>
              <w:tabs>
                <w:tab w:val="left" w:pos="2010"/>
              </w:tabs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  <w:r>
              <w:rPr>
                <w:rFonts w:eastAsia="Lucida Sans Unicode"/>
                <w:sz w:val="28"/>
                <w:szCs w:val="28"/>
                <w:lang w:bidi="en-US"/>
              </w:rPr>
              <w:tab/>
            </w:r>
          </w:p>
          <w:p w:rsidR="006D4AF3" w:rsidRDefault="006D4AF3" w:rsidP="00DB68A4">
            <w:pPr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6D4AF3" w:rsidRPr="002A455F" w:rsidRDefault="006D4AF3" w:rsidP="00DB68A4">
            <w:pPr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6D4AF3" w:rsidRPr="002A455F" w:rsidRDefault="006D4AF3" w:rsidP="00DB68A4">
            <w:pPr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</w:tc>
      </w:tr>
      <w:tr w:rsidR="006D4AF3" w:rsidRPr="002A455F" w:rsidTr="00DB68A4">
        <w:trPr>
          <w:trHeight w:val="1327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333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AF3" w:rsidRPr="002A455F" w:rsidRDefault="006D4AF3" w:rsidP="00DB68A4">
            <w:pPr>
              <w:widowControl w:val="0"/>
              <w:snapToGrid w:val="0"/>
              <w:jc w:val="both"/>
              <w:rPr>
                <w:rFonts w:eastAsia="Lucida Sans Unicode"/>
                <w:color w:val="FFFFFF"/>
                <w:sz w:val="28"/>
                <w:szCs w:val="28"/>
                <w:lang w:bidi="en-US"/>
              </w:rPr>
            </w:pPr>
          </w:p>
          <w:p w:rsidR="006D4AF3" w:rsidRPr="002A455F" w:rsidRDefault="006D4AF3" w:rsidP="00DB68A4">
            <w:pPr>
              <w:widowControl w:val="0"/>
              <w:snapToGrid w:val="0"/>
              <w:ind w:right="-685"/>
              <w:jc w:val="center"/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>Иваново</w:t>
            </w:r>
          </w:p>
          <w:p w:rsidR="006D4AF3" w:rsidRPr="002A455F" w:rsidRDefault="006D4AF3" w:rsidP="00DB68A4">
            <w:pPr>
              <w:widowControl w:val="0"/>
              <w:snapToGrid w:val="0"/>
              <w:ind w:right="-685"/>
              <w:jc w:val="center"/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</w:pPr>
            <w:r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>март</w:t>
            </w: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 xml:space="preserve">, </w:t>
            </w: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val="en-US" w:bidi="en-US"/>
              </w:rPr>
              <w:t>201</w:t>
            </w: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>9 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AF3" w:rsidRPr="002A455F" w:rsidRDefault="006D4AF3" w:rsidP="00DB68A4">
            <w:pPr>
              <w:widowControl w:val="0"/>
              <w:snapToGrid w:val="0"/>
              <w:jc w:val="both"/>
              <w:rPr>
                <w:rFonts w:eastAsia="Lucida Sans Unicode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6D4AF3" w:rsidRPr="002A455F" w:rsidRDefault="006D4AF3" w:rsidP="006D4AF3">
      <w:pPr>
        <w:jc w:val="both"/>
        <w:rPr>
          <w:sz w:val="28"/>
          <w:szCs w:val="28"/>
        </w:rPr>
      </w:pPr>
    </w:p>
    <w:p w:rsidR="00CD05C9" w:rsidRDefault="00CD05C9" w:rsidP="00CD0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4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D05C9" w:rsidRDefault="00CD05C9" w:rsidP="00CD0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5AF" w:rsidRDefault="00DD65AF" w:rsidP="00DD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очередной срок полномочий выборных профсоюзных органов на всех уровнях структуры Профсоюза подходит к завершению.</w:t>
      </w:r>
    </w:p>
    <w:p w:rsidR="001B0A54" w:rsidRDefault="001B0A54" w:rsidP="00DD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AF" w:rsidRDefault="00DD65AF" w:rsidP="00DD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Общероссийском Профсоюзе образования объявлены отчёты и выборы. Пройдут отчётно-выборные профсоюзные </w:t>
      </w:r>
      <w:r w:rsidR="001B0A54">
        <w:rPr>
          <w:rFonts w:ascii="Times New Roman" w:hAnsi="Times New Roman" w:cs="Times New Roman"/>
          <w:sz w:val="28"/>
          <w:szCs w:val="28"/>
        </w:rPr>
        <w:t xml:space="preserve">собрания и конференции во всех </w:t>
      </w:r>
      <w:r>
        <w:rPr>
          <w:rFonts w:ascii="Times New Roman" w:hAnsi="Times New Roman" w:cs="Times New Roman"/>
          <w:sz w:val="28"/>
          <w:szCs w:val="28"/>
        </w:rPr>
        <w:t xml:space="preserve">первичных, местных, региональных и межрегиональных профсоюзных организациях. </w:t>
      </w:r>
    </w:p>
    <w:p w:rsidR="001B0A54" w:rsidRDefault="001B0A54" w:rsidP="00DD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AF" w:rsidRDefault="00DD65AF" w:rsidP="00DD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Завершатся отчёты и выборы в Профсоюзе очередным Съездо</w:t>
      </w:r>
      <w:r w:rsidR="001B0A54">
        <w:rPr>
          <w:rFonts w:ascii="Times New Roman" w:hAnsi="Times New Roman" w:cs="Times New Roman"/>
          <w:sz w:val="28"/>
          <w:szCs w:val="28"/>
        </w:rPr>
        <w:t xml:space="preserve">м Профсоюза, который состоится </w:t>
      </w:r>
      <w:r>
        <w:rPr>
          <w:rFonts w:ascii="Times New Roman" w:hAnsi="Times New Roman" w:cs="Times New Roman"/>
          <w:sz w:val="28"/>
          <w:szCs w:val="28"/>
        </w:rPr>
        <w:t>в первом полугодии 2020 года.</w:t>
      </w:r>
    </w:p>
    <w:p w:rsidR="00DD65AF" w:rsidRPr="00CD05C9" w:rsidRDefault="00DD65AF" w:rsidP="00DD6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Организуя отчёты и выборы профсоюзному активу важно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 забывать</w:t>
      </w:r>
      <w:r w:rsidRPr="00020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что </w:t>
      </w:r>
      <w:r w:rsidRPr="00CD05C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профсоюзная организация</w:t>
      </w:r>
      <w:r w:rsidRPr="00020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B0A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CD05C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это не только явле</w:t>
      </w:r>
      <w:r w:rsidR="001B0A5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ние в общественной жизни, но и </w:t>
      </w:r>
      <w:r w:rsidRPr="00CD05C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сложный организационно-правовой процесс.</w:t>
      </w:r>
      <w:r w:rsidRPr="00CD05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0A54" w:rsidRDefault="001B0A54" w:rsidP="00CD0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C9" w:rsidRDefault="00CD05C9" w:rsidP="00CD0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CD05C9" w:rsidRDefault="00CD05C9" w:rsidP="00CD05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ОТЧЁТОВ И ВЫБОРОВ</w:t>
      </w:r>
    </w:p>
    <w:p w:rsidR="00CD05C9" w:rsidRPr="00472D20" w:rsidRDefault="00CD05C9" w:rsidP="00CD05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2D20">
        <w:rPr>
          <w:rFonts w:ascii="Times New Roman" w:hAnsi="Times New Roman" w:cs="Times New Roman"/>
          <w:b/>
          <w:sz w:val="28"/>
          <w:szCs w:val="28"/>
        </w:rPr>
        <w:t>Е</w:t>
      </w:r>
      <w:r w:rsidR="00472D20">
        <w:rPr>
          <w:rFonts w:ascii="Times New Roman" w:hAnsi="Times New Roman" w:cs="Times New Roman"/>
          <w:b/>
          <w:sz w:val="28"/>
          <w:szCs w:val="28"/>
        </w:rPr>
        <w:t>ДИНЫЕ СРОКИ ОТЧЁТОВ И ВЫБОРОВ</w:t>
      </w:r>
    </w:p>
    <w:p w:rsidR="00DB68A4" w:rsidRDefault="00CD05C9" w:rsidP="00CD05C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  <w:r w:rsidR="00DB68A4" w:rsidRPr="00207AF7">
        <w:rPr>
          <w:rFonts w:ascii="Times New Roman" w:hAnsi="Times New Roman" w:cs="Times New Roman"/>
          <w:b/>
          <w:sz w:val="28"/>
          <w:szCs w:val="28"/>
        </w:rPr>
        <w:t>ОТЧЁТОВ И ВЫБОРОВ</w:t>
      </w:r>
    </w:p>
    <w:p w:rsidR="001B0A54" w:rsidRDefault="001B0A54" w:rsidP="00CD05C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D20" w:rsidRPr="00BE19DC" w:rsidRDefault="00472D20" w:rsidP="0047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DC">
        <w:rPr>
          <w:rFonts w:ascii="Times New Roman" w:hAnsi="Times New Roman" w:cs="Times New Roman"/>
          <w:sz w:val="28"/>
          <w:szCs w:val="28"/>
        </w:rPr>
        <w:t xml:space="preserve">На основании ст. 14 Устава Профсоюза единые сроки отчётов и </w:t>
      </w:r>
      <w:proofErr w:type="gramStart"/>
      <w:r w:rsidRPr="00BE19DC">
        <w:rPr>
          <w:rFonts w:ascii="Times New Roman" w:hAnsi="Times New Roman" w:cs="Times New Roman"/>
          <w:sz w:val="28"/>
          <w:szCs w:val="28"/>
        </w:rPr>
        <w:t>выборов  устанавливаются</w:t>
      </w:r>
      <w:proofErr w:type="gramEnd"/>
      <w:r w:rsidRPr="00BE19DC">
        <w:rPr>
          <w:rFonts w:ascii="Times New Roman" w:hAnsi="Times New Roman" w:cs="Times New Roman"/>
          <w:sz w:val="28"/>
          <w:szCs w:val="28"/>
        </w:rPr>
        <w:t xml:space="preserve"> Исполнительным комитетом Общероссийского Профсоюза образования.</w:t>
      </w:r>
    </w:p>
    <w:p w:rsidR="00472D20" w:rsidRPr="00302023" w:rsidRDefault="00472D20" w:rsidP="0047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0202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Исполкома Профсоюза коллегиальные исполнительные профсоюзные органы территориальных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sz w:val="28"/>
          <w:szCs w:val="28"/>
        </w:rPr>
        <w:t>региональных, местных) и первичных профсоюзных организаций принимают   решения о</w:t>
      </w:r>
      <w:r>
        <w:rPr>
          <w:rFonts w:ascii="Times New Roman" w:hAnsi="Times New Roman" w:cs="Times New Roman"/>
          <w:sz w:val="28"/>
          <w:szCs w:val="28"/>
        </w:rPr>
        <w:t>б 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отчётов и выборов</w:t>
      </w:r>
      <w:r>
        <w:rPr>
          <w:rFonts w:ascii="Times New Roman" w:hAnsi="Times New Roman" w:cs="Times New Roman"/>
          <w:sz w:val="28"/>
          <w:szCs w:val="28"/>
        </w:rPr>
        <w:t xml:space="preserve"> в своих организациях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472D20" w:rsidRPr="00207AF7" w:rsidRDefault="00472D20" w:rsidP="00472D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Образно говоря, решение о проведении отчётов и выборов в Профсоюзе принимается сверху вниз (от Центрального Совета до профгруппы), а собрания и конференции проводятся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(от профгруппы, первичной организации до съезда Профсоюза). </w:t>
      </w:r>
    </w:p>
    <w:p w:rsidR="00DB68A4" w:rsidRPr="00302023" w:rsidRDefault="00DB68A4" w:rsidP="00DB68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Отчёты и выборы проводятся в следующей последовательности:</w:t>
      </w:r>
    </w:p>
    <w:p w:rsidR="00DB68A4" w:rsidRPr="00302023" w:rsidRDefault="00DB68A4" w:rsidP="00DB68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профсоюзные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организациях;</w:t>
      </w:r>
    </w:p>
    <w:p w:rsidR="00DB68A4" w:rsidRPr="00302023" w:rsidRDefault="00DB68A4" w:rsidP="00DB68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профсоюзн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2023">
        <w:rPr>
          <w:rFonts w:ascii="Times New Roman" w:hAnsi="Times New Roman" w:cs="Times New Roman"/>
          <w:sz w:val="28"/>
          <w:szCs w:val="28"/>
        </w:rPr>
        <w:t>) 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>Профсоюза;</w:t>
      </w:r>
    </w:p>
    <w:p w:rsidR="00DB68A4" w:rsidRPr="00302023" w:rsidRDefault="00DB68A4" w:rsidP="00DB68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02023">
        <w:rPr>
          <w:rFonts w:ascii="Times New Roman" w:hAnsi="Times New Roman" w:cs="Times New Roman"/>
          <w:sz w:val="28"/>
          <w:szCs w:val="28"/>
        </w:rPr>
        <w:t xml:space="preserve"> Съезд Общероссийского Профсоюза образования.</w:t>
      </w:r>
    </w:p>
    <w:p w:rsidR="00DB68A4" w:rsidRPr="00302023" w:rsidRDefault="00DB68A4" w:rsidP="00DB68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Отчетные доклады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комитетов 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первичных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организаций Профсоюза  подлежат предварительному утверждению на заседаниях этих органов. </w:t>
      </w:r>
    </w:p>
    <w:p w:rsidR="00DB68A4" w:rsidRDefault="00DB68A4" w:rsidP="00DB68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Отчетные доклады контрольно-ревизионных комиссий предварительно утверждаются на заседаниях контрольно-ревизионных комиссий организаций Профсоюза</w:t>
      </w:r>
      <w:r w:rsidR="00472D20">
        <w:rPr>
          <w:rFonts w:ascii="Times New Roman" w:hAnsi="Times New Roman" w:cs="Times New Roman"/>
          <w:sz w:val="28"/>
          <w:szCs w:val="28"/>
        </w:rPr>
        <w:t>, ревизоров – на профкоме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DB68A4" w:rsidRPr="00BE19DC" w:rsidRDefault="00DB68A4" w:rsidP="00DB6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472D20">
        <w:rPr>
          <w:rFonts w:ascii="Times New Roman" w:hAnsi="Times New Roman" w:cs="Times New Roman"/>
          <w:b/>
          <w:sz w:val="28"/>
          <w:szCs w:val="28"/>
        </w:rPr>
        <w:t>2</w:t>
      </w:r>
      <w:r w:rsidRPr="00BE19DC">
        <w:rPr>
          <w:rFonts w:ascii="Times New Roman" w:hAnsi="Times New Roman" w:cs="Times New Roman"/>
          <w:b/>
          <w:sz w:val="28"/>
          <w:szCs w:val="28"/>
        </w:rPr>
        <w:t>.</w:t>
      </w:r>
    </w:p>
    <w:p w:rsidR="00DB68A4" w:rsidRDefault="00DB68A4" w:rsidP="00DB68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</w:t>
      </w:r>
      <w:r w:rsidR="00472D2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302023">
        <w:rPr>
          <w:rFonts w:ascii="Times New Roman" w:hAnsi="Times New Roman" w:cs="Times New Roman"/>
          <w:b/>
          <w:sz w:val="28"/>
          <w:szCs w:val="28"/>
        </w:rPr>
        <w:t>ОТЧЁТНО-ВЫБОРНО</w:t>
      </w:r>
      <w:r w:rsidR="00472D20">
        <w:rPr>
          <w:rFonts w:ascii="Times New Roman" w:hAnsi="Times New Roman" w:cs="Times New Roman"/>
          <w:b/>
          <w:sz w:val="28"/>
          <w:szCs w:val="28"/>
        </w:rPr>
        <w:t>М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 w:rsidR="00472D20">
        <w:rPr>
          <w:rFonts w:ascii="Times New Roman" w:hAnsi="Times New Roman" w:cs="Times New Roman"/>
          <w:b/>
          <w:sz w:val="28"/>
          <w:szCs w:val="28"/>
        </w:rPr>
        <w:t>И</w:t>
      </w:r>
      <w:r w:rsidR="00957D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68A4" w:rsidRPr="003C665A" w:rsidRDefault="00DB68A4" w:rsidP="0047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65A">
        <w:rPr>
          <w:rFonts w:ascii="Times New Roman" w:hAnsi="Times New Roman" w:cs="Times New Roman"/>
          <w:b/>
          <w:i/>
          <w:sz w:val="28"/>
          <w:szCs w:val="28"/>
        </w:rPr>
        <w:t>1. Дата созыва и повестка дня сообщаются:</w:t>
      </w:r>
    </w:p>
    <w:p w:rsidR="00DB68A4" w:rsidRDefault="00DB68A4" w:rsidP="00D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собрания в первичной профсоюзной организации - не позднее, чем за 15 дней </w:t>
      </w:r>
      <w:r w:rsidR="00472D2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2D20" w:rsidRPr="00472D20">
        <w:rPr>
          <w:rFonts w:ascii="Times New Roman" w:hAnsi="Times New Roman" w:cs="Times New Roman"/>
          <w:sz w:val="28"/>
          <w:szCs w:val="28"/>
        </w:rPr>
        <w:t>п</w:t>
      </w:r>
      <w:r w:rsidR="00472D20">
        <w:rPr>
          <w:rFonts w:ascii="Times New Roman" w:hAnsi="Times New Roman" w:cs="Times New Roman"/>
          <w:sz w:val="28"/>
          <w:szCs w:val="28"/>
        </w:rPr>
        <w:t>.</w:t>
      </w:r>
      <w:r w:rsidR="00472D20" w:rsidRPr="00472D20">
        <w:rPr>
          <w:rFonts w:ascii="Times New Roman" w:hAnsi="Times New Roman" w:cs="Times New Roman"/>
          <w:sz w:val="28"/>
          <w:szCs w:val="28"/>
        </w:rPr>
        <w:t xml:space="preserve"> 2 статьи 20</w:t>
      </w:r>
      <w:r w:rsidRPr="00472D2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72D20" w:rsidRPr="00472D20">
        <w:rPr>
          <w:rFonts w:ascii="Times New Roman" w:hAnsi="Times New Roman" w:cs="Times New Roman"/>
          <w:sz w:val="28"/>
          <w:szCs w:val="28"/>
        </w:rPr>
        <w:t>а</w:t>
      </w:r>
      <w:r w:rsidRPr="00472D20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CB6CE9">
        <w:rPr>
          <w:rFonts w:ascii="Times New Roman" w:hAnsi="Times New Roman" w:cs="Times New Roman"/>
          <w:sz w:val="28"/>
          <w:szCs w:val="28"/>
        </w:rPr>
        <w:t>.</w:t>
      </w:r>
    </w:p>
    <w:p w:rsidR="00DB68A4" w:rsidRPr="003C665A" w:rsidRDefault="00DB68A4" w:rsidP="00472D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2. Правомочность отчётно-выборных </w:t>
      </w:r>
      <w:proofErr w:type="gramStart"/>
      <w:r w:rsidRPr="003C665A">
        <w:rPr>
          <w:rFonts w:ascii="Times New Roman" w:hAnsi="Times New Roman" w:cs="Times New Roman"/>
          <w:b/>
          <w:i/>
          <w:sz w:val="28"/>
          <w:szCs w:val="28"/>
        </w:rPr>
        <w:t>собраний  и</w:t>
      </w:r>
      <w:proofErr w:type="gramEnd"/>
      <w:r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 порядок принятия решений </w:t>
      </w:r>
      <w:r w:rsidRPr="00472D20">
        <w:rPr>
          <w:rFonts w:ascii="Times New Roman" w:hAnsi="Times New Roman" w:cs="Times New Roman"/>
          <w:sz w:val="28"/>
          <w:szCs w:val="28"/>
        </w:rPr>
        <w:t>(ст</w:t>
      </w:r>
      <w:r w:rsidR="00472D20" w:rsidRPr="00472D20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472D20">
        <w:rPr>
          <w:rFonts w:ascii="Times New Roman" w:hAnsi="Times New Roman" w:cs="Times New Roman"/>
          <w:sz w:val="28"/>
          <w:szCs w:val="28"/>
        </w:rPr>
        <w:t>14 Устава Профсоюза)</w:t>
      </w:r>
      <w:r w:rsidRPr="003C665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68A4" w:rsidRPr="00302023" w:rsidRDefault="00DB68A4" w:rsidP="00DB68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20">
        <w:rPr>
          <w:rFonts w:ascii="Times New Roman" w:hAnsi="Times New Roman" w:cs="Times New Roman"/>
          <w:b/>
          <w:sz w:val="28"/>
          <w:szCs w:val="28"/>
        </w:rPr>
        <w:t>Собрание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</w:t>
      </w:r>
      <w:r w:rsidRPr="00472D20">
        <w:rPr>
          <w:rFonts w:ascii="Times New Roman" w:hAnsi="Times New Roman" w:cs="Times New Roman"/>
          <w:b/>
          <w:sz w:val="28"/>
          <w:szCs w:val="28"/>
        </w:rPr>
        <w:t>считается правомочным при участии в нем более половины членов Профсоюза</w:t>
      </w:r>
      <w:r w:rsidRPr="00302023">
        <w:rPr>
          <w:rFonts w:ascii="Times New Roman" w:hAnsi="Times New Roman" w:cs="Times New Roman"/>
          <w:sz w:val="28"/>
          <w:szCs w:val="28"/>
        </w:rPr>
        <w:t>, состоящих на профсоюзном учете.</w:t>
      </w:r>
    </w:p>
    <w:p w:rsidR="00DB68A4" w:rsidRPr="00302023" w:rsidRDefault="00DB68A4" w:rsidP="00DB68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Регламент и форма голосования (открытое, тайное) определяются отчётно-выборным собранием.</w:t>
      </w:r>
    </w:p>
    <w:p w:rsidR="00DB68A4" w:rsidRDefault="00DB68A4" w:rsidP="00DB68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D20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на отчётно-выборных собраниях </w:t>
      </w:r>
      <w:r w:rsidRPr="00472D20">
        <w:rPr>
          <w:rFonts w:ascii="Times New Roman" w:hAnsi="Times New Roman" w:cs="Times New Roman"/>
          <w:b/>
          <w:sz w:val="28"/>
          <w:szCs w:val="28"/>
        </w:rPr>
        <w:t>принимаются большинством голосов присутствующих членов Профсоюза</w:t>
      </w:r>
      <w:r w:rsidRPr="00302023">
        <w:rPr>
          <w:rFonts w:ascii="Times New Roman" w:hAnsi="Times New Roman" w:cs="Times New Roman"/>
          <w:sz w:val="28"/>
          <w:szCs w:val="28"/>
        </w:rPr>
        <w:t>, при наличии кворума</w:t>
      </w:r>
      <w:r w:rsidRPr="00302023">
        <w:rPr>
          <w:rFonts w:ascii="Times New Roman" w:hAnsi="Times New Roman" w:cs="Times New Roman"/>
          <w:i/>
          <w:sz w:val="28"/>
          <w:szCs w:val="28"/>
        </w:rPr>
        <w:t>.</w:t>
      </w:r>
    </w:p>
    <w:p w:rsidR="00DB68A4" w:rsidRDefault="00957CA5" w:rsidP="00957CA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B68A4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. Примерные </w:t>
      </w:r>
      <w:proofErr w:type="gramStart"/>
      <w:r w:rsidR="00DB68A4" w:rsidRPr="003C665A">
        <w:rPr>
          <w:rFonts w:ascii="Times New Roman" w:hAnsi="Times New Roman" w:cs="Times New Roman"/>
          <w:b/>
          <w:i/>
          <w:sz w:val="28"/>
          <w:szCs w:val="28"/>
        </w:rPr>
        <w:t>повестки  дня</w:t>
      </w:r>
      <w:proofErr w:type="gramEnd"/>
      <w:r w:rsidR="00DB68A4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 отчетно-</w:t>
      </w:r>
      <w:r>
        <w:rPr>
          <w:rFonts w:ascii="Times New Roman" w:hAnsi="Times New Roman" w:cs="Times New Roman"/>
          <w:b/>
          <w:i/>
          <w:sz w:val="28"/>
          <w:szCs w:val="28"/>
        </w:rPr>
        <w:t>выборных профсоюзных собра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ний</w:t>
      </w:r>
      <w:r w:rsidR="00DB68A4" w:rsidRPr="003C665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68A4" w:rsidRDefault="00957CA5" w:rsidP="00957CA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DB68A4" w:rsidRPr="00957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 Малочисленные первичные организации Профсоюза, в которых не избира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DB68A4" w:rsidRPr="00957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тся проф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</w:t>
      </w:r>
      <w:r w:rsidR="00DB68A4" w:rsidRPr="00957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B68A4" w:rsidRDefault="00DB68A4" w:rsidP="001B0A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отчет о работе председателя первичной организации Профсоюза;</w:t>
      </w:r>
    </w:p>
    <w:p w:rsidR="00957CA5" w:rsidRDefault="00957CA5" w:rsidP="001B0A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</w:t>
      </w:r>
      <w:r w:rsidRPr="00957CA5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ревизора;</w:t>
      </w:r>
    </w:p>
    <w:p w:rsidR="00957CA5" w:rsidRDefault="00957CA5" w:rsidP="001B0A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выборных органов организации: </w:t>
      </w:r>
      <w:r w:rsidRPr="00302023">
        <w:rPr>
          <w:sz w:val="28"/>
          <w:szCs w:val="28"/>
        </w:rPr>
        <w:t>председателя первичной организации Профсоюза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ревизора</w:t>
      </w:r>
      <w:proofErr w:type="gramEnd"/>
      <w:r>
        <w:rPr>
          <w:sz w:val="28"/>
          <w:szCs w:val="28"/>
        </w:rPr>
        <w:t>;</w:t>
      </w:r>
    </w:p>
    <w:p w:rsidR="00DB68A4" w:rsidRDefault="00DB68A4" w:rsidP="001B0A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о выборах председателя </w:t>
      </w:r>
      <w:proofErr w:type="gramStart"/>
      <w:r w:rsidRPr="00302023">
        <w:rPr>
          <w:sz w:val="28"/>
          <w:szCs w:val="28"/>
        </w:rPr>
        <w:t>первичной  организации</w:t>
      </w:r>
      <w:proofErr w:type="gramEnd"/>
      <w:r w:rsidRPr="00302023">
        <w:rPr>
          <w:sz w:val="28"/>
          <w:szCs w:val="28"/>
        </w:rPr>
        <w:t xml:space="preserve"> Профсоюза;</w:t>
      </w:r>
    </w:p>
    <w:p w:rsidR="00957CA5" w:rsidRPr="00302023" w:rsidRDefault="00957CA5" w:rsidP="001B0A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выборах</w:t>
      </w:r>
      <w:r w:rsidRPr="00957CA5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ревизора;</w:t>
      </w:r>
    </w:p>
    <w:p w:rsidR="00DB68A4" w:rsidRDefault="00DB68A4" w:rsidP="001B0A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выборах делегат</w:t>
      </w:r>
      <w:r w:rsidR="00957CA5">
        <w:rPr>
          <w:rFonts w:ascii="Times New Roman" w:hAnsi="Times New Roman" w:cs="Times New Roman"/>
          <w:sz w:val="28"/>
          <w:szCs w:val="28"/>
        </w:rPr>
        <w:t>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на конференцию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вышестоящей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 территориальной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 организа</w:t>
      </w:r>
      <w:r w:rsidR="00957D04">
        <w:rPr>
          <w:rFonts w:ascii="Times New Roman" w:hAnsi="Times New Roman" w:cs="Times New Roman"/>
          <w:sz w:val="28"/>
          <w:szCs w:val="28"/>
        </w:rPr>
        <w:t>ции Профсоюза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B68A4" w:rsidRDefault="00957CA5" w:rsidP="001B0A5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DB68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.2. </w:t>
      </w:r>
      <w:r w:rsidR="00DB68A4" w:rsidRPr="00E22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Первичные профсоюзные организации учреждений образования:</w:t>
      </w:r>
    </w:p>
    <w:p w:rsidR="00DB68A4" w:rsidRPr="00302023" w:rsidRDefault="00DB68A4" w:rsidP="001B0A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отчет о работе профсоюзного комитета;</w:t>
      </w:r>
    </w:p>
    <w:p w:rsidR="00DB68A4" w:rsidRPr="00302023" w:rsidRDefault="00DB68A4" w:rsidP="001B0A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отчет</w:t>
      </w:r>
      <w:r w:rsidRPr="00E22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Cs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:rsidR="00DB68A4" w:rsidRDefault="00DB68A4" w:rsidP="001B0A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выборных органов организации;</w:t>
      </w:r>
    </w:p>
    <w:p w:rsidR="00DB68A4" w:rsidRPr="00302023" w:rsidRDefault="00DB68A4" w:rsidP="001B0A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о выборах председателя первичной организации Профсоюза;</w:t>
      </w:r>
    </w:p>
    <w:p w:rsidR="00DB68A4" w:rsidRPr="00302023" w:rsidRDefault="00DB68A4" w:rsidP="001B0A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выборах профсоюзного комитета</w:t>
      </w:r>
      <w:r w:rsidR="005B53A8">
        <w:rPr>
          <w:rFonts w:ascii="Times New Roman" w:hAnsi="Times New Roman" w:cs="Times New Roman"/>
          <w:sz w:val="28"/>
          <w:szCs w:val="28"/>
        </w:rPr>
        <w:t xml:space="preserve"> (определение количественного состава и поимённого состава)</w:t>
      </w:r>
      <w:r w:rsidRPr="00302023">
        <w:rPr>
          <w:rFonts w:ascii="Times New Roman" w:hAnsi="Times New Roman" w:cs="Times New Roman"/>
          <w:sz w:val="28"/>
          <w:szCs w:val="28"/>
        </w:rPr>
        <w:t>;</w:t>
      </w:r>
    </w:p>
    <w:p w:rsidR="00DB68A4" w:rsidRPr="00302023" w:rsidRDefault="00DB68A4" w:rsidP="001B0A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о выборах контрольно-ревизионной комиссии</w:t>
      </w:r>
      <w:r w:rsidR="00C0015E">
        <w:rPr>
          <w:sz w:val="28"/>
          <w:szCs w:val="28"/>
        </w:rPr>
        <w:t xml:space="preserve"> (определение количественного состава и поимённого состава)</w:t>
      </w:r>
      <w:r w:rsidRPr="00302023">
        <w:rPr>
          <w:sz w:val="28"/>
          <w:szCs w:val="28"/>
        </w:rPr>
        <w:t>;</w:t>
      </w:r>
    </w:p>
    <w:p w:rsidR="00DB68A4" w:rsidRPr="00957D04" w:rsidRDefault="00DB68A4" w:rsidP="001B0A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 выборах делегатов на конференцию </w:t>
      </w:r>
      <w:proofErr w:type="gramStart"/>
      <w:r w:rsidR="005B53A8">
        <w:rPr>
          <w:rFonts w:ascii="Times New Roman" w:hAnsi="Times New Roman" w:cs="Times New Roman"/>
          <w:sz w:val="28"/>
          <w:szCs w:val="28"/>
        </w:rPr>
        <w:t>вышестоящей</w:t>
      </w:r>
      <w:r w:rsidR="005B53A8" w:rsidRPr="00302023">
        <w:rPr>
          <w:rFonts w:ascii="Times New Roman" w:hAnsi="Times New Roman" w:cs="Times New Roman"/>
          <w:sz w:val="28"/>
          <w:szCs w:val="28"/>
        </w:rPr>
        <w:t xml:space="preserve">  территориальной</w:t>
      </w:r>
      <w:proofErr w:type="gramEnd"/>
      <w:r w:rsidR="005B53A8" w:rsidRPr="00302023">
        <w:rPr>
          <w:rFonts w:ascii="Times New Roman" w:hAnsi="Times New Roman" w:cs="Times New Roman"/>
          <w:sz w:val="28"/>
          <w:szCs w:val="28"/>
        </w:rPr>
        <w:t xml:space="preserve">  организа</w:t>
      </w:r>
      <w:r w:rsidR="005B53A8">
        <w:rPr>
          <w:rFonts w:ascii="Times New Roman" w:hAnsi="Times New Roman" w:cs="Times New Roman"/>
          <w:sz w:val="28"/>
          <w:szCs w:val="28"/>
        </w:rPr>
        <w:t>ции Профсоюза</w:t>
      </w:r>
      <w:r w:rsidR="005B53A8" w:rsidRPr="003020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68A4" w:rsidRDefault="005B53A8" w:rsidP="005B53A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B68A4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.3. Рабочие органы отчётно-выборного профсоюзного </w:t>
      </w:r>
      <w:r w:rsidR="00DB68A4">
        <w:rPr>
          <w:rFonts w:ascii="Times New Roman" w:hAnsi="Times New Roman" w:cs="Times New Roman"/>
          <w:b/>
          <w:i/>
          <w:sz w:val="28"/>
          <w:szCs w:val="28"/>
        </w:rPr>
        <w:t xml:space="preserve">собрания </w:t>
      </w:r>
      <w:r w:rsidR="00DB68A4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68A4" w:rsidRDefault="00DB68A4" w:rsidP="00DB68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Открывает, ведёт и закрывает отчётно-выборное профсоюзное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собрание  по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должности председатель первичной</w:t>
      </w:r>
      <w:r w:rsidR="00957D04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Профсоюза. </w:t>
      </w:r>
    </w:p>
    <w:p w:rsidR="00DB68A4" w:rsidRPr="00302023" w:rsidRDefault="00EF5F6F" w:rsidP="00E508A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E508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E50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выборов коллегиальных профсоюзных органов, форма голосования</w:t>
      </w:r>
    </w:p>
    <w:p w:rsidR="00DB68A4" w:rsidRPr="00302023" w:rsidRDefault="00EF5F6F" w:rsidP="00C001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8A4" w:rsidRPr="00302023">
        <w:rPr>
          <w:rFonts w:ascii="Times New Roman" w:hAnsi="Times New Roman" w:cs="Times New Roman"/>
          <w:sz w:val="28"/>
          <w:szCs w:val="28"/>
        </w:rPr>
        <w:t>.1. Избрание коллегиальн</w:t>
      </w:r>
      <w:r w:rsidR="005B53A8">
        <w:rPr>
          <w:rFonts w:ascii="Times New Roman" w:hAnsi="Times New Roman" w:cs="Times New Roman"/>
          <w:sz w:val="28"/>
          <w:szCs w:val="28"/>
        </w:rPr>
        <w:t>ого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5B53A8">
        <w:rPr>
          <w:rFonts w:ascii="Times New Roman" w:hAnsi="Times New Roman" w:cs="Times New Roman"/>
          <w:sz w:val="28"/>
          <w:szCs w:val="28"/>
        </w:rPr>
        <w:t>ого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B53A8">
        <w:rPr>
          <w:rFonts w:ascii="Times New Roman" w:hAnsi="Times New Roman" w:cs="Times New Roman"/>
          <w:sz w:val="28"/>
          <w:szCs w:val="28"/>
        </w:rPr>
        <w:t>а (профкома)</w:t>
      </w:r>
      <w:r w:rsidR="00C0015E">
        <w:rPr>
          <w:rFonts w:ascii="Times New Roman" w:hAnsi="Times New Roman" w:cs="Times New Roman"/>
          <w:sz w:val="28"/>
          <w:szCs w:val="28"/>
        </w:rPr>
        <w:t xml:space="preserve">, </w:t>
      </w:r>
      <w:r w:rsidR="00C0015E" w:rsidRPr="00C0015E">
        <w:rPr>
          <w:rFonts w:ascii="Times New Roman" w:hAnsi="Times New Roman" w:cs="Times New Roman"/>
          <w:sz w:val="28"/>
          <w:szCs w:val="28"/>
        </w:rPr>
        <w:t>контрольно-ревизионной комиссии,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B53A8">
        <w:rPr>
          <w:rFonts w:ascii="Times New Roman" w:hAnsi="Times New Roman" w:cs="Times New Roman"/>
          <w:sz w:val="28"/>
          <w:szCs w:val="28"/>
        </w:rPr>
        <w:t>и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675B1">
        <w:rPr>
          <w:rFonts w:ascii="Times New Roman" w:hAnsi="Times New Roman" w:cs="Times New Roman"/>
          <w:sz w:val="28"/>
          <w:szCs w:val="28"/>
        </w:rPr>
        <w:t>собрани</w:t>
      </w:r>
      <w:r w:rsidR="005B53A8">
        <w:rPr>
          <w:rFonts w:ascii="Times New Roman" w:hAnsi="Times New Roman" w:cs="Times New Roman"/>
          <w:sz w:val="28"/>
          <w:szCs w:val="28"/>
        </w:rPr>
        <w:t>и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5B53A8">
        <w:rPr>
          <w:rFonts w:ascii="Times New Roman" w:hAnsi="Times New Roman" w:cs="Times New Roman"/>
          <w:sz w:val="28"/>
          <w:szCs w:val="28"/>
        </w:rPr>
        <w:t>ой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53A8">
        <w:rPr>
          <w:rFonts w:ascii="Times New Roman" w:hAnsi="Times New Roman" w:cs="Times New Roman"/>
          <w:sz w:val="28"/>
          <w:szCs w:val="28"/>
        </w:rPr>
        <w:t>и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DB68A4" w:rsidRPr="00302023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 после заслушивания и обсуждения отчетов </w:t>
      </w:r>
      <w:r w:rsidR="00C0015E">
        <w:rPr>
          <w:rFonts w:ascii="Times New Roman" w:hAnsi="Times New Roman" w:cs="Times New Roman"/>
          <w:sz w:val="28"/>
          <w:szCs w:val="28"/>
        </w:rPr>
        <w:t>профкома</w:t>
      </w:r>
      <w:r w:rsidR="00DB68A4" w:rsidRPr="00302023">
        <w:rPr>
          <w:rFonts w:ascii="Times New Roman" w:hAnsi="Times New Roman" w:cs="Times New Roman"/>
          <w:sz w:val="28"/>
          <w:szCs w:val="28"/>
        </w:rPr>
        <w:t>, контрольно-ре</w:t>
      </w:r>
      <w:r w:rsidR="00DB68A4" w:rsidRPr="00302023">
        <w:rPr>
          <w:rFonts w:ascii="Times New Roman" w:hAnsi="Times New Roman" w:cs="Times New Roman"/>
          <w:sz w:val="28"/>
          <w:szCs w:val="28"/>
        </w:rPr>
        <w:softHyphen/>
        <w:t>визионной комиссии и принятия по ним решений.</w:t>
      </w:r>
    </w:p>
    <w:p w:rsidR="00DB68A4" w:rsidRPr="00302023" w:rsidRDefault="00EF5F6F" w:rsidP="00C00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8A4" w:rsidRPr="00302023">
        <w:rPr>
          <w:rFonts w:ascii="Times New Roman" w:hAnsi="Times New Roman" w:cs="Times New Roman"/>
          <w:sz w:val="28"/>
          <w:szCs w:val="28"/>
        </w:rPr>
        <w:t>.</w:t>
      </w:r>
      <w:r w:rsidR="005B53A8">
        <w:rPr>
          <w:rFonts w:ascii="Times New Roman" w:hAnsi="Times New Roman" w:cs="Times New Roman"/>
          <w:sz w:val="28"/>
          <w:szCs w:val="28"/>
        </w:rPr>
        <w:t>2</w:t>
      </w:r>
      <w:r w:rsidR="00DB68A4" w:rsidRPr="00302023">
        <w:rPr>
          <w:rFonts w:ascii="Times New Roman" w:hAnsi="Times New Roman" w:cs="Times New Roman"/>
          <w:sz w:val="28"/>
          <w:szCs w:val="28"/>
        </w:rPr>
        <w:t>. Поскольку председател</w:t>
      </w:r>
      <w:r w:rsidR="005B53A8">
        <w:rPr>
          <w:rFonts w:ascii="Times New Roman" w:hAnsi="Times New Roman" w:cs="Times New Roman"/>
          <w:sz w:val="28"/>
          <w:szCs w:val="28"/>
        </w:rPr>
        <w:t>ь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53A8">
        <w:rPr>
          <w:rFonts w:ascii="Times New Roman" w:hAnsi="Times New Roman" w:cs="Times New Roman"/>
          <w:sz w:val="28"/>
          <w:szCs w:val="28"/>
        </w:rPr>
        <w:t>и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Профсоюза </w:t>
      </w:r>
      <w:proofErr w:type="gramStart"/>
      <w:r w:rsidR="00DB68A4" w:rsidRPr="00302023">
        <w:rPr>
          <w:rFonts w:ascii="Times New Roman" w:hAnsi="Times New Roman" w:cs="Times New Roman"/>
          <w:sz w:val="28"/>
          <w:szCs w:val="28"/>
        </w:rPr>
        <w:t>избира</w:t>
      </w:r>
      <w:r w:rsidR="005B53A8">
        <w:rPr>
          <w:rFonts w:ascii="Times New Roman" w:hAnsi="Times New Roman" w:cs="Times New Roman"/>
          <w:sz w:val="28"/>
          <w:szCs w:val="28"/>
        </w:rPr>
        <w:t>е</w:t>
      </w:r>
      <w:r w:rsidR="00DB68A4" w:rsidRPr="00302023">
        <w:rPr>
          <w:rFonts w:ascii="Times New Roman" w:hAnsi="Times New Roman" w:cs="Times New Roman"/>
          <w:sz w:val="28"/>
          <w:szCs w:val="28"/>
        </w:rPr>
        <w:t>тся  на</w:t>
      </w:r>
      <w:proofErr w:type="gramEnd"/>
      <w:r w:rsidR="00DB68A4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1675B1">
        <w:rPr>
          <w:rFonts w:ascii="Times New Roman" w:hAnsi="Times New Roman" w:cs="Times New Roman"/>
          <w:sz w:val="28"/>
          <w:szCs w:val="28"/>
        </w:rPr>
        <w:t>собрани</w:t>
      </w:r>
      <w:r w:rsidR="005B53A8">
        <w:rPr>
          <w:rFonts w:ascii="Times New Roman" w:hAnsi="Times New Roman" w:cs="Times New Roman"/>
          <w:sz w:val="28"/>
          <w:szCs w:val="28"/>
        </w:rPr>
        <w:t>и, то он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по должности  вход</w:t>
      </w:r>
      <w:r w:rsidR="005B53A8">
        <w:rPr>
          <w:rFonts w:ascii="Times New Roman" w:hAnsi="Times New Roman" w:cs="Times New Roman"/>
          <w:sz w:val="28"/>
          <w:szCs w:val="28"/>
        </w:rPr>
        <w:t>и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т в состав </w:t>
      </w:r>
      <w:r w:rsidR="005B53A8">
        <w:rPr>
          <w:rFonts w:ascii="Times New Roman" w:hAnsi="Times New Roman" w:cs="Times New Roman"/>
          <w:sz w:val="28"/>
          <w:szCs w:val="28"/>
        </w:rPr>
        <w:t>профком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а. </w:t>
      </w:r>
      <w:r w:rsidR="00C0015E">
        <w:rPr>
          <w:rFonts w:ascii="Times New Roman" w:hAnsi="Times New Roman" w:cs="Times New Roman"/>
          <w:sz w:val="28"/>
          <w:szCs w:val="28"/>
        </w:rPr>
        <w:t>З</w:t>
      </w:r>
      <w:r w:rsidR="00DB68A4" w:rsidRPr="00302023">
        <w:rPr>
          <w:rFonts w:ascii="Times New Roman" w:hAnsi="Times New Roman" w:cs="Times New Roman"/>
          <w:sz w:val="28"/>
          <w:szCs w:val="28"/>
        </w:rPr>
        <w:t>аместител</w:t>
      </w:r>
      <w:r w:rsidR="00C0015E">
        <w:rPr>
          <w:rFonts w:ascii="Times New Roman" w:hAnsi="Times New Roman" w:cs="Times New Roman"/>
          <w:sz w:val="28"/>
          <w:szCs w:val="28"/>
        </w:rPr>
        <w:t>ь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0015E">
        <w:rPr>
          <w:rFonts w:ascii="Times New Roman" w:hAnsi="Times New Roman" w:cs="Times New Roman"/>
          <w:sz w:val="28"/>
          <w:szCs w:val="28"/>
        </w:rPr>
        <w:t>я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0015E">
        <w:rPr>
          <w:rFonts w:ascii="Times New Roman" w:hAnsi="Times New Roman" w:cs="Times New Roman"/>
          <w:sz w:val="28"/>
          <w:szCs w:val="28"/>
        </w:rPr>
        <w:t>и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Профсоюза также после </w:t>
      </w:r>
      <w:r w:rsidR="00C0015E">
        <w:rPr>
          <w:rFonts w:ascii="Times New Roman" w:hAnsi="Times New Roman" w:cs="Times New Roman"/>
          <w:sz w:val="28"/>
          <w:szCs w:val="28"/>
        </w:rPr>
        <w:t>его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 избрания вход</w:t>
      </w:r>
      <w:r w:rsidR="00C0015E">
        <w:rPr>
          <w:rFonts w:ascii="Times New Roman" w:hAnsi="Times New Roman" w:cs="Times New Roman"/>
          <w:sz w:val="28"/>
          <w:szCs w:val="28"/>
        </w:rPr>
        <w:t>и</w:t>
      </w:r>
      <w:r w:rsidR="00DB68A4" w:rsidRPr="00302023">
        <w:rPr>
          <w:rFonts w:ascii="Times New Roman" w:hAnsi="Times New Roman" w:cs="Times New Roman"/>
          <w:sz w:val="28"/>
          <w:szCs w:val="28"/>
        </w:rPr>
        <w:t>т в состав проф</w:t>
      </w:r>
      <w:r w:rsidR="00C0015E">
        <w:rPr>
          <w:rFonts w:ascii="Times New Roman" w:hAnsi="Times New Roman" w:cs="Times New Roman"/>
          <w:sz w:val="28"/>
          <w:szCs w:val="28"/>
        </w:rPr>
        <w:t>к</w:t>
      </w:r>
      <w:r w:rsidR="00DB68A4" w:rsidRPr="00302023">
        <w:rPr>
          <w:rFonts w:ascii="Times New Roman" w:hAnsi="Times New Roman" w:cs="Times New Roman"/>
          <w:sz w:val="28"/>
          <w:szCs w:val="28"/>
        </w:rPr>
        <w:t>о</w:t>
      </w:r>
      <w:r w:rsidR="00C0015E">
        <w:rPr>
          <w:rFonts w:ascii="Times New Roman" w:hAnsi="Times New Roman" w:cs="Times New Roman"/>
          <w:sz w:val="28"/>
          <w:szCs w:val="28"/>
        </w:rPr>
        <w:t>м</w:t>
      </w:r>
      <w:r w:rsidR="00DB68A4" w:rsidRPr="00302023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B68A4" w:rsidRPr="00302023" w:rsidRDefault="00EF5F6F" w:rsidP="00C0015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15E">
        <w:rPr>
          <w:sz w:val="28"/>
          <w:szCs w:val="28"/>
        </w:rPr>
        <w:t>.</w:t>
      </w:r>
      <w:r w:rsidR="00DB68A4" w:rsidRPr="00302023">
        <w:rPr>
          <w:sz w:val="28"/>
          <w:szCs w:val="28"/>
        </w:rPr>
        <w:t xml:space="preserve">3. Поименный состав избранных в </w:t>
      </w:r>
      <w:r w:rsidR="00C0015E">
        <w:rPr>
          <w:sz w:val="28"/>
          <w:szCs w:val="28"/>
        </w:rPr>
        <w:t>профком</w:t>
      </w:r>
      <w:r w:rsidR="00DB68A4" w:rsidRPr="00302023">
        <w:rPr>
          <w:sz w:val="28"/>
          <w:szCs w:val="28"/>
        </w:rPr>
        <w:t>, ревизионную комиссию, делегатами на конференцию вы</w:t>
      </w:r>
      <w:r w:rsidR="00DB68A4" w:rsidRPr="00302023">
        <w:rPr>
          <w:sz w:val="28"/>
          <w:szCs w:val="28"/>
        </w:rPr>
        <w:softHyphen/>
        <w:t>ш</w:t>
      </w:r>
      <w:r w:rsidR="00303C71">
        <w:rPr>
          <w:sz w:val="28"/>
          <w:szCs w:val="28"/>
        </w:rPr>
        <w:t xml:space="preserve">естоящей организации Профсоюза </w:t>
      </w:r>
      <w:r w:rsidR="00DB68A4" w:rsidRPr="00302023">
        <w:rPr>
          <w:sz w:val="28"/>
          <w:szCs w:val="28"/>
        </w:rPr>
        <w:t xml:space="preserve">заносится в протокол </w:t>
      </w:r>
      <w:r w:rsidR="001675B1">
        <w:rPr>
          <w:sz w:val="28"/>
          <w:szCs w:val="28"/>
        </w:rPr>
        <w:t>собрания</w:t>
      </w:r>
      <w:r w:rsidR="00DB68A4" w:rsidRPr="00302023">
        <w:rPr>
          <w:sz w:val="28"/>
          <w:szCs w:val="28"/>
        </w:rPr>
        <w:t xml:space="preserve"> </w:t>
      </w:r>
      <w:r w:rsidR="00CB6CE9" w:rsidRPr="00CB6CE9">
        <w:rPr>
          <w:sz w:val="28"/>
          <w:szCs w:val="28"/>
        </w:rPr>
        <w:t>(Приложение № 1)</w:t>
      </w:r>
      <w:r w:rsidR="00CB6CE9">
        <w:rPr>
          <w:sz w:val="28"/>
          <w:szCs w:val="28"/>
        </w:rPr>
        <w:t xml:space="preserve"> </w:t>
      </w:r>
      <w:r w:rsidR="00DB68A4" w:rsidRPr="00302023">
        <w:rPr>
          <w:sz w:val="28"/>
          <w:szCs w:val="28"/>
        </w:rPr>
        <w:t>и оформля</w:t>
      </w:r>
      <w:r w:rsidR="00CB6CE9">
        <w:rPr>
          <w:sz w:val="28"/>
          <w:szCs w:val="28"/>
        </w:rPr>
        <w:t>ю</w:t>
      </w:r>
      <w:r w:rsidR="00DB68A4" w:rsidRPr="00302023">
        <w:rPr>
          <w:sz w:val="28"/>
          <w:szCs w:val="28"/>
        </w:rPr>
        <w:t>тся постановлени</w:t>
      </w:r>
      <w:r w:rsidR="00CB6CE9">
        <w:rPr>
          <w:sz w:val="28"/>
          <w:szCs w:val="28"/>
        </w:rPr>
        <w:t>я</w:t>
      </w:r>
      <w:r w:rsidR="00DB68A4" w:rsidRPr="00302023">
        <w:rPr>
          <w:sz w:val="28"/>
          <w:szCs w:val="28"/>
        </w:rPr>
        <w:t>м</w:t>
      </w:r>
      <w:r w:rsidR="00CB6CE9">
        <w:rPr>
          <w:sz w:val="28"/>
          <w:szCs w:val="28"/>
        </w:rPr>
        <w:t>и</w:t>
      </w:r>
      <w:r w:rsidR="00DB68A4" w:rsidRPr="00302023">
        <w:rPr>
          <w:sz w:val="28"/>
          <w:szCs w:val="28"/>
        </w:rPr>
        <w:t xml:space="preserve"> собрания</w:t>
      </w:r>
      <w:r w:rsidR="00C0015E">
        <w:rPr>
          <w:sz w:val="28"/>
          <w:szCs w:val="28"/>
        </w:rPr>
        <w:t xml:space="preserve"> </w:t>
      </w:r>
      <w:r w:rsidR="00C0015E" w:rsidRPr="001D5AFC">
        <w:rPr>
          <w:sz w:val="28"/>
          <w:szCs w:val="28"/>
        </w:rPr>
        <w:t>(Приложени</w:t>
      </w:r>
      <w:r w:rsidR="00CB6CE9" w:rsidRPr="001D5AFC">
        <w:rPr>
          <w:sz w:val="28"/>
          <w:szCs w:val="28"/>
        </w:rPr>
        <w:t>я</w:t>
      </w:r>
      <w:r w:rsidR="00C0015E" w:rsidRPr="001D5AFC">
        <w:rPr>
          <w:sz w:val="28"/>
          <w:szCs w:val="28"/>
        </w:rPr>
        <w:t xml:space="preserve"> № </w:t>
      </w:r>
      <w:r w:rsidR="001D5AFC" w:rsidRPr="001D5AFC">
        <w:rPr>
          <w:sz w:val="28"/>
          <w:szCs w:val="28"/>
        </w:rPr>
        <w:t>5, 5а, 6</w:t>
      </w:r>
      <w:r w:rsidR="00962C02">
        <w:rPr>
          <w:sz w:val="28"/>
          <w:szCs w:val="28"/>
        </w:rPr>
        <w:t>, 6а</w:t>
      </w:r>
      <w:r w:rsidR="001D5AFC" w:rsidRPr="001D5AFC">
        <w:rPr>
          <w:sz w:val="28"/>
          <w:szCs w:val="28"/>
        </w:rPr>
        <w:t>)</w:t>
      </w:r>
      <w:r w:rsidR="00DB68A4" w:rsidRPr="001D5AFC">
        <w:rPr>
          <w:sz w:val="28"/>
          <w:szCs w:val="28"/>
        </w:rPr>
        <w:t>.</w:t>
      </w:r>
      <w:r w:rsidR="00DB68A4" w:rsidRPr="00302023">
        <w:rPr>
          <w:sz w:val="28"/>
          <w:szCs w:val="28"/>
        </w:rPr>
        <w:t xml:space="preserve"> Результаты работы </w:t>
      </w:r>
      <w:proofErr w:type="gramStart"/>
      <w:r w:rsidR="00DB68A4">
        <w:rPr>
          <w:sz w:val="28"/>
          <w:szCs w:val="28"/>
        </w:rPr>
        <w:t xml:space="preserve">собрания </w:t>
      </w:r>
      <w:r w:rsidR="00DB68A4" w:rsidRPr="00302023">
        <w:rPr>
          <w:sz w:val="28"/>
          <w:szCs w:val="28"/>
        </w:rPr>
        <w:t xml:space="preserve"> оперативно</w:t>
      </w:r>
      <w:proofErr w:type="gramEnd"/>
      <w:r w:rsidR="00DB68A4" w:rsidRPr="00302023">
        <w:rPr>
          <w:sz w:val="28"/>
          <w:szCs w:val="28"/>
        </w:rPr>
        <w:t xml:space="preserve"> доводятся до членов Профсоюза и вышестоящих выборных профсоюзных органов.</w:t>
      </w:r>
    </w:p>
    <w:p w:rsidR="00DB68A4" w:rsidRDefault="00DB68A4" w:rsidP="00D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Персональные данные кандидатов должны содержать сведения: ФИО, дату рождения, место работы, занимаемая должность, образование, трудовую и профсоюзную деятельность, место </w:t>
      </w:r>
      <w:r w:rsidRPr="0090345E">
        <w:rPr>
          <w:rFonts w:ascii="Times New Roman" w:hAnsi="Times New Roman" w:cs="Times New Roman"/>
          <w:sz w:val="28"/>
          <w:szCs w:val="28"/>
          <w:lang w:eastAsia="ru-RU"/>
        </w:rPr>
        <w:t>жительство</w:t>
      </w:r>
      <w:r w:rsidR="00E508A1" w:rsidRPr="00903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8A1" w:rsidRPr="0090345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1D5AFC" w:rsidRPr="0090345E">
        <w:rPr>
          <w:rFonts w:ascii="Times New Roman" w:hAnsi="Times New Roman" w:cs="Times New Roman"/>
          <w:sz w:val="28"/>
          <w:szCs w:val="28"/>
        </w:rPr>
        <w:t>4а, 7</w:t>
      </w:r>
      <w:r w:rsidR="00E508A1" w:rsidRPr="0090345E">
        <w:rPr>
          <w:rFonts w:ascii="Times New Roman" w:hAnsi="Times New Roman" w:cs="Times New Roman"/>
          <w:sz w:val="28"/>
          <w:szCs w:val="28"/>
        </w:rPr>
        <w:t>)</w:t>
      </w:r>
      <w:r w:rsidRPr="009034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6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8A4" w:rsidRPr="00BE19DC" w:rsidRDefault="00DB68A4" w:rsidP="00DB6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DC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8A1">
        <w:rPr>
          <w:rFonts w:ascii="Times New Roman" w:hAnsi="Times New Roman" w:cs="Times New Roman"/>
          <w:b/>
          <w:sz w:val="28"/>
          <w:szCs w:val="28"/>
        </w:rPr>
        <w:t>3</w:t>
      </w:r>
      <w:r w:rsidRPr="00BE19DC">
        <w:rPr>
          <w:rFonts w:ascii="Times New Roman" w:hAnsi="Times New Roman" w:cs="Times New Roman"/>
          <w:b/>
          <w:sz w:val="28"/>
          <w:szCs w:val="28"/>
        </w:rPr>
        <w:t>.</w:t>
      </w:r>
    </w:p>
    <w:p w:rsidR="00DB68A4" w:rsidRDefault="00DB68A4" w:rsidP="00DB68A4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46001">
        <w:rPr>
          <w:rFonts w:ascii="Times New Roman" w:hAnsi="Times New Roman" w:cs="Times New Roman"/>
          <w:b/>
          <w:iCs/>
          <w:sz w:val="28"/>
          <w:szCs w:val="28"/>
        </w:rPr>
        <w:t>ПОДВЕДЕНИЕ ИТОГОВ И ХРАНЕНИЕ ДОКУМЕНТОВ ОТЧЕТНО-ВЫБОРНОГО СОБРАНИЯ</w:t>
      </w:r>
    </w:p>
    <w:p w:rsidR="00DB68A4" w:rsidRPr="00302023" w:rsidRDefault="00DB68A4" w:rsidP="00E508A1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0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отчетно-выборного собрания оформляется протокол.  Протоколу отчетно-выборного собрания присваивается последний     порядковый номер. </w:t>
      </w:r>
    </w:p>
    <w:p w:rsidR="00DB68A4" w:rsidRDefault="00DB68A4" w:rsidP="00DB68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По итогам отчетов и выборов комитетом профсоюза первичной организации    составляется    отчет по   установленной   в  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Профсоюзе  форме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(форма ОВ), который направляется в выборный орган вышестоящей организации Профсоюза</w:t>
      </w:r>
      <w:r w:rsidR="00E508A1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CB6CE9" w:rsidRPr="00302023" w:rsidRDefault="00CB6CE9" w:rsidP="00DB68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A4" w:rsidRPr="00302023" w:rsidRDefault="00DB68A4" w:rsidP="00DB68A4">
      <w:pPr>
        <w:pStyle w:val="310"/>
        <w:ind w:right="0" w:firstLine="709"/>
        <w:rPr>
          <w:b/>
          <w:szCs w:val="28"/>
        </w:rPr>
      </w:pPr>
      <w:r>
        <w:rPr>
          <w:b/>
          <w:szCs w:val="28"/>
        </w:rPr>
        <w:t>ЗАКЛЮЧИТЕЛЬНЫЕ ПОЛОЖЕНИЯ</w:t>
      </w:r>
    </w:p>
    <w:p w:rsidR="00DB68A4" w:rsidRPr="00302023" w:rsidRDefault="00DB68A4" w:rsidP="00D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Председатели контрольно-ревизионных комиссий избираются на заседаниях комиссий.</w:t>
      </w:r>
    </w:p>
    <w:p w:rsidR="00DB68A4" w:rsidRPr="00302023" w:rsidRDefault="00DB68A4" w:rsidP="00D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="00F44F89">
        <w:rPr>
          <w:rFonts w:ascii="Times New Roman" w:hAnsi="Times New Roman" w:cs="Times New Roman"/>
          <w:sz w:val="28"/>
          <w:szCs w:val="28"/>
          <w:lang w:eastAsia="ru-RU"/>
        </w:rPr>
        <w:t>вязи с истечением срока полномочий выборных коллегиальных и единоличных органов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прием-передача дел, имущества и других средств профорганизации по акту. Акт подписывают бывшие и вновь избранные председатели организации и контрольно-ревизионной комиссии. </w:t>
      </w:r>
    </w:p>
    <w:p w:rsidR="00DB68A4" w:rsidRPr="00302023" w:rsidRDefault="00DB68A4" w:rsidP="00D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отчетно-выборного </w:t>
      </w:r>
      <w:r w:rsidR="001675B1">
        <w:rPr>
          <w:rFonts w:ascii="Times New Roman" w:hAnsi="Times New Roman" w:cs="Times New Roman"/>
          <w:sz w:val="28"/>
          <w:szCs w:val="28"/>
          <w:lang w:eastAsia="ru-RU"/>
        </w:rPr>
        <w:t>собрания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8A1">
        <w:rPr>
          <w:rFonts w:ascii="Times New Roman" w:hAnsi="Times New Roman" w:cs="Times New Roman"/>
          <w:sz w:val="28"/>
          <w:szCs w:val="28"/>
          <w:lang w:eastAsia="ru-RU"/>
        </w:rPr>
        <w:t>(протокол собрания</w:t>
      </w:r>
      <w:r w:rsidR="00C23D0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23D0F" w:rsidRPr="001D5AFC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1D5AFC" w:rsidRPr="001D5AF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3D0F" w:rsidRPr="001D5AFC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C23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D0F" w:rsidRPr="001B2E6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23D0F" w:rsidRPr="001D5AFC">
        <w:rPr>
          <w:rFonts w:ascii="Times New Roman" w:hAnsi="Times New Roman" w:cs="Times New Roman"/>
          <w:sz w:val="28"/>
          <w:szCs w:val="28"/>
        </w:rPr>
        <w:t xml:space="preserve">(Приложения № </w:t>
      </w:r>
      <w:r w:rsidR="001D5AFC" w:rsidRPr="001D5AFC">
        <w:rPr>
          <w:rFonts w:ascii="Times New Roman" w:hAnsi="Times New Roman" w:cs="Times New Roman"/>
          <w:sz w:val="28"/>
          <w:szCs w:val="28"/>
        </w:rPr>
        <w:t>2-6</w:t>
      </w:r>
      <w:r w:rsidR="00C23D0F" w:rsidRPr="001D5AFC">
        <w:rPr>
          <w:rFonts w:ascii="Times New Roman" w:hAnsi="Times New Roman" w:cs="Times New Roman"/>
          <w:sz w:val="28"/>
          <w:szCs w:val="28"/>
        </w:rPr>
        <w:t>)</w:t>
      </w:r>
      <w:r w:rsidR="001B2E64" w:rsidRPr="001D5AFC">
        <w:rPr>
          <w:rFonts w:ascii="Times New Roman" w:hAnsi="Times New Roman" w:cs="Times New Roman"/>
          <w:sz w:val="28"/>
          <w:szCs w:val="28"/>
        </w:rPr>
        <w:t>,</w:t>
      </w:r>
      <w:r w:rsidR="001B2E64" w:rsidRPr="001B2E64">
        <w:rPr>
          <w:rFonts w:ascii="Times New Roman" w:hAnsi="Times New Roman" w:cs="Times New Roman"/>
          <w:sz w:val="28"/>
          <w:szCs w:val="28"/>
        </w:rPr>
        <w:t xml:space="preserve"> выписки из протокола о выборе </w:t>
      </w:r>
      <w:r w:rsidR="001B2E64" w:rsidRPr="0090345E">
        <w:rPr>
          <w:rFonts w:ascii="Times New Roman" w:hAnsi="Times New Roman" w:cs="Times New Roman"/>
          <w:sz w:val="28"/>
          <w:szCs w:val="28"/>
        </w:rPr>
        <w:t>делегата (Приложени</w:t>
      </w:r>
      <w:r w:rsidR="0090345E" w:rsidRPr="0090345E">
        <w:rPr>
          <w:rFonts w:ascii="Times New Roman" w:hAnsi="Times New Roman" w:cs="Times New Roman"/>
          <w:sz w:val="28"/>
          <w:szCs w:val="28"/>
        </w:rPr>
        <w:t>е</w:t>
      </w:r>
      <w:r w:rsidR="001B2E64" w:rsidRPr="0090345E">
        <w:rPr>
          <w:rFonts w:ascii="Times New Roman" w:hAnsi="Times New Roman" w:cs="Times New Roman"/>
          <w:sz w:val="28"/>
          <w:szCs w:val="28"/>
        </w:rPr>
        <w:t xml:space="preserve"> № </w:t>
      </w:r>
      <w:r w:rsidR="0090345E" w:rsidRPr="0090345E">
        <w:rPr>
          <w:rFonts w:ascii="Times New Roman" w:hAnsi="Times New Roman" w:cs="Times New Roman"/>
          <w:sz w:val="28"/>
          <w:szCs w:val="28"/>
        </w:rPr>
        <w:t>1а</w:t>
      </w:r>
      <w:r w:rsidR="001B2E64" w:rsidRPr="0090345E">
        <w:rPr>
          <w:rFonts w:ascii="Times New Roman" w:hAnsi="Times New Roman" w:cs="Times New Roman"/>
          <w:sz w:val="28"/>
          <w:szCs w:val="28"/>
        </w:rPr>
        <w:t>),</w:t>
      </w:r>
      <w:r w:rsidR="001B2E64" w:rsidRPr="001B2E64">
        <w:rPr>
          <w:rFonts w:ascii="Times New Roman" w:hAnsi="Times New Roman" w:cs="Times New Roman"/>
          <w:sz w:val="28"/>
          <w:szCs w:val="28"/>
        </w:rPr>
        <w:t xml:space="preserve"> анкета делегата</w:t>
      </w:r>
      <w:r w:rsidR="001D5AFC">
        <w:rPr>
          <w:rFonts w:ascii="Times New Roman" w:hAnsi="Times New Roman" w:cs="Times New Roman"/>
          <w:sz w:val="28"/>
          <w:szCs w:val="28"/>
        </w:rPr>
        <w:t xml:space="preserve"> </w:t>
      </w:r>
      <w:r w:rsidR="001B2E64" w:rsidRPr="001D5AF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1D5AFC" w:rsidRPr="001D5AFC">
        <w:rPr>
          <w:rFonts w:ascii="Times New Roman" w:hAnsi="Times New Roman" w:cs="Times New Roman"/>
          <w:sz w:val="28"/>
          <w:szCs w:val="28"/>
        </w:rPr>
        <w:t>7)</w:t>
      </w:r>
      <w:r w:rsidR="001B2E64" w:rsidRPr="001D5AFC">
        <w:rPr>
          <w:rFonts w:ascii="Times New Roman" w:hAnsi="Times New Roman" w:cs="Times New Roman"/>
          <w:sz w:val="28"/>
          <w:szCs w:val="28"/>
        </w:rPr>
        <w:t>,</w:t>
      </w:r>
      <w:r w:rsidR="001B2E64" w:rsidRPr="001B2E64">
        <w:rPr>
          <w:rFonts w:ascii="Times New Roman" w:hAnsi="Times New Roman" w:cs="Times New Roman"/>
          <w:sz w:val="28"/>
          <w:szCs w:val="28"/>
        </w:rPr>
        <w:t xml:space="preserve"> анкета председателя пе</w:t>
      </w:r>
      <w:r w:rsidR="001D5AFC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 w:rsidR="001B2E64" w:rsidRPr="001B2E64">
        <w:rPr>
          <w:rFonts w:ascii="Times New Roman" w:hAnsi="Times New Roman" w:cs="Times New Roman"/>
          <w:sz w:val="28"/>
          <w:szCs w:val="28"/>
        </w:rPr>
        <w:t xml:space="preserve"> </w:t>
      </w:r>
      <w:r w:rsidR="001B2E64" w:rsidRPr="001D5AF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1D5AFC" w:rsidRPr="001D5AFC">
        <w:rPr>
          <w:rFonts w:ascii="Times New Roman" w:hAnsi="Times New Roman" w:cs="Times New Roman"/>
          <w:sz w:val="28"/>
          <w:szCs w:val="28"/>
        </w:rPr>
        <w:t>4а)</w:t>
      </w:r>
      <w:r w:rsidR="00CB5C62">
        <w:rPr>
          <w:rFonts w:ascii="Times New Roman" w:hAnsi="Times New Roman" w:cs="Times New Roman"/>
          <w:sz w:val="28"/>
          <w:szCs w:val="28"/>
        </w:rPr>
        <w:t xml:space="preserve">, акт приёма-передачи </w:t>
      </w:r>
      <w:r w:rsidR="00F44F89" w:rsidRPr="001D5AF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F44F89">
        <w:rPr>
          <w:rFonts w:ascii="Times New Roman" w:hAnsi="Times New Roman" w:cs="Times New Roman"/>
          <w:sz w:val="28"/>
          <w:szCs w:val="28"/>
        </w:rPr>
        <w:t>10,11</w:t>
      </w:r>
      <w:r w:rsidR="00F44F89" w:rsidRPr="001D5AFC">
        <w:rPr>
          <w:rFonts w:ascii="Times New Roman" w:hAnsi="Times New Roman" w:cs="Times New Roman"/>
          <w:sz w:val="28"/>
          <w:szCs w:val="28"/>
        </w:rPr>
        <w:t>)</w:t>
      </w:r>
      <w:r w:rsidR="00F44F89">
        <w:rPr>
          <w:rFonts w:ascii="Times New Roman" w:hAnsi="Times New Roman" w:cs="Times New Roman"/>
          <w:sz w:val="28"/>
          <w:szCs w:val="28"/>
        </w:rPr>
        <w:t xml:space="preserve"> </w:t>
      </w:r>
      <w:r w:rsidRPr="001B2E64">
        <w:rPr>
          <w:rFonts w:ascii="Times New Roman" w:hAnsi="Times New Roman" w:cs="Times New Roman"/>
          <w:sz w:val="28"/>
          <w:szCs w:val="28"/>
          <w:lang w:eastAsia="ru-RU"/>
        </w:rPr>
        <w:t>направляются вышестоящему профсоюз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ному органу в установленные сроки.</w:t>
      </w:r>
    </w:p>
    <w:p w:rsidR="00DB68A4" w:rsidRDefault="00DB68A4" w:rsidP="001B2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отчетов и </w:t>
      </w:r>
      <w:r w:rsidRPr="0090345E">
        <w:rPr>
          <w:rFonts w:ascii="Times New Roman" w:hAnsi="Times New Roman" w:cs="Times New Roman"/>
          <w:sz w:val="28"/>
          <w:szCs w:val="28"/>
          <w:lang w:eastAsia="ru-RU"/>
        </w:rPr>
        <w:t xml:space="preserve">выборов заполняются соответствующие формы статистической отчетности </w:t>
      </w:r>
      <w:r w:rsidR="001B2E64" w:rsidRPr="0090345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90345E" w:rsidRPr="0090345E">
        <w:rPr>
          <w:rFonts w:ascii="Times New Roman" w:hAnsi="Times New Roman" w:cs="Times New Roman"/>
          <w:sz w:val="28"/>
          <w:szCs w:val="28"/>
        </w:rPr>
        <w:t>8</w:t>
      </w:r>
      <w:r w:rsidR="00F44F89">
        <w:rPr>
          <w:rFonts w:ascii="Times New Roman" w:hAnsi="Times New Roman" w:cs="Times New Roman"/>
          <w:sz w:val="28"/>
          <w:szCs w:val="28"/>
        </w:rPr>
        <w:t>,9</w:t>
      </w:r>
      <w:r w:rsidR="0090345E" w:rsidRPr="0090345E">
        <w:rPr>
          <w:rFonts w:ascii="Times New Roman" w:hAnsi="Times New Roman" w:cs="Times New Roman"/>
          <w:sz w:val="28"/>
          <w:szCs w:val="28"/>
        </w:rPr>
        <w:t>)</w:t>
      </w:r>
      <w:r w:rsidR="001B2E64">
        <w:rPr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направляются в комитет вышестоящей организации Профсоюза в установленные сроки. Ответственность за своевременное оформление соответствующих документов возлагается на </w:t>
      </w:r>
      <w:r w:rsidR="008121DC">
        <w:rPr>
          <w:rFonts w:ascii="Times New Roman" w:hAnsi="Times New Roman" w:cs="Times New Roman"/>
          <w:sz w:val="28"/>
          <w:szCs w:val="28"/>
          <w:lang w:eastAsia="ru-RU"/>
        </w:rPr>
        <w:t xml:space="preserve">избранного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председателя организации Профсоюза.</w:t>
      </w:r>
    </w:p>
    <w:p w:rsidR="006B4A9F" w:rsidRDefault="001B0A54" w:rsidP="006B4A9F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6B4A9F">
        <w:rPr>
          <w:b/>
          <w:bCs/>
          <w:sz w:val="28"/>
          <w:szCs w:val="28"/>
        </w:rPr>
        <w:t>4.</w:t>
      </w:r>
    </w:p>
    <w:p w:rsidR="00802B07" w:rsidRDefault="006B4A9F" w:rsidP="008121DC">
      <w:pPr>
        <w:pStyle w:val="3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ИЛОЖЕНИЯ</w:t>
      </w:r>
    </w:p>
    <w:p w:rsidR="005D132A" w:rsidRPr="004F3348" w:rsidRDefault="006B4A9F" w:rsidP="00BD6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5D132A" w:rsidRDefault="005D132A" w:rsidP="00EF5F6F">
      <w:pPr>
        <w:pStyle w:val="3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Протокол отчётно-выборного профсоюзного собрания</w:t>
      </w:r>
    </w:p>
    <w:p w:rsidR="00EF5F6F" w:rsidRPr="004F3348" w:rsidRDefault="00EF5F6F" w:rsidP="00EF5F6F">
      <w:pPr>
        <w:pStyle w:val="3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EF5F6F" w:rsidRPr="004F3348" w:rsidTr="00EF5F6F">
        <w:trPr>
          <w:trHeight w:hRule="exact" w:val="1196"/>
        </w:trPr>
        <w:tc>
          <w:tcPr>
            <w:tcW w:w="5069" w:type="dxa"/>
          </w:tcPr>
          <w:p w:rsidR="00EF5F6F" w:rsidRPr="004F3348" w:rsidRDefault="00EF5F6F" w:rsidP="00EF5F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5CF014" wp14:editId="4B730150">
                  <wp:extent cx="523875" cy="581025"/>
                  <wp:effectExtent l="0" t="0" r="9525" b="9525"/>
                  <wp:docPr id="4" name="Рисунок 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EF5F6F" w:rsidRPr="004F3348" w:rsidRDefault="00EF5F6F" w:rsidP="00EF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EF5F6F" w:rsidRPr="004F3348" w:rsidRDefault="00EF5F6F" w:rsidP="00EF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EF5F6F" w:rsidRPr="004F3348" w:rsidRDefault="00EF5F6F" w:rsidP="00EF5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EF5F6F" w:rsidRPr="004F3348" w:rsidRDefault="00EF5F6F" w:rsidP="00EF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ПЕРВИЧНАЯ ПРОФСОЮЗНАЯ ОРГАНИЗАЦИЯ </w:t>
      </w:r>
    </w:p>
    <w:p w:rsidR="00EF5F6F" w:rsidRPr="004F3348" w:rsidRDefault="00EF5F6F" w:rsidP="00EF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EF5F6F" w:rsidRPr="004F3348" w:rsidRDefault="00EF5F6F" w:rsidP="00EF5F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Pr="004F3348">
        <w:rPr>
          <w:rFonts w:ascii="Times New Roman" w:hAnsi="Times New Roman" w:cs="Times New Roman"/>
          <w:i/>
          <w:sz w:val="28"/>
          <w:szCs w:val="28"/>
        </w:rPr>
        <w:t>)</w:t>
      </w:r>
    </w:p>
    <w:p w:rsidR="005D132A" w:rsidRPr="00EF5F6F" w:rsidRDefault="00EF5F6F" w:rsidP="00EF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ОТЧЁТНО-ВЫБОРНОЕ СОБРАНИЕ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ПРОТОКОЛ №___</w:t>
      </w:r>
    </w:p>
    <w:p w:rsidR="00EF5F6F" w:rsidRDefault="00EF5F6F" w:rsidP="00EF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F6F" w:rsidRDefault="00EF5F6F" w:rsidP="00EF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5F6F" w:rsidRDefault="00EF5F6F" w:rsidP="00EF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 __________ 2019г.                                                           №___</w:t>
      </w:r>
    </w:p>
    <w:p w:rsidR="00EF5F6F" w:rsidRDefault="00EF5F6F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Состоит на учете _____ членов Профсоюза.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Присутствуют на собрании _____ членов Профсоюза.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Отсутствуют по причине (болезнь, отпуск, командировки и др.</w:t>
      </w:r>
      <w:r w:rsidR="00EF5F6F">
        <w:rPr>
          <w:rFonts w:ascii="Times New Roman" w:hAnsi="Times New Roman" w:cs="Times New Roman"/>
          <w:sz w:val="28"/>
          <w:szCs w:val="28"/>
        </w:rPr>
        <w:t xml:space="preserve"> – ФИО)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348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(Ф.И.О., должность) 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Председательствовал (ли)____________________________________</w:t>
      </w:r>
    </w:p>
    <w:p w:rsidR="005D132A" w:rsidRPr="004F3348" w:rsidRDefault="005D132A" w:rsidP="005D132A">
      <w:pPr>
        <w:pStyle w:val="a3"/>
        <w:ind w:right="0" w:firstLine="709"/>
        <w:rPr>
          <w:color w:val="000000"/>
          <w:szCs w:val="28"/>
        </w:rPr>
      </w:pPr>
      <w:r w:rsidRPr="004F3348">
        <w:rPr>
          <w:color w:val="000000"/>
          <w:szCs w:val="28"/>
        </w:rPr>
        <w:t xml:space="preserve">        Члены рабочего п</w:t>
      </w:r>
      <w:r w:rsidR="00EF5F6F">
        <w:rPr>
          <w:color w:val="000000"/>
          <w:szCs w:val="28"/>
        </w:rPr>
        <w:t>резидиума собрания: ___(список) (или избирали)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       Секретарь собрания ___________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D132A" w:rsidRPr="004F3348" w:rsidRDefault="005D132A" w:rsidP="00962C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>1. Отчет о работе профсоюзного комитета за период ______</w:t>
      </w:r>
    </w:p>
    <w:p w:rsidR="005D132A" w:rsidRPr="004F3348" w:rsidRDefault="005D132A" w:rsidP="00962C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 xml:space="preserve">2. Отчет о работе контрольно-ревизионной комиссии </w:t>
      </w:r>
      <w:r w:rsidR="001B2E64">
        <w:rPr>
          <w:rFonts w:ascii="Times New Roman" w:hAnsi="Times New Roman" w:cs="Times New Roman"/>
          <w:bCs/>
          <w:sz w:val="28"/>
          <w:szCs w:val="28"/>
        </w:rPr>
        <w:t xml:space="preserve">(ревизора) </w:t>
      </w:r>
      <w:r w:rsidRPr="004F3348">
        <w:rPr>
          <w:rFonts w:ascii="Times New Roman" w:hAnsi="Times New Roman" w:cs="Times New Roman"/>
          <w:bCs/>
          <w:sz w:val="28"/>
          <w:szCs w:val="28"/>
        </w:rPr>
        <w:t>за период</w:t>
      </w:r>
      <w:r w:rsidRPr="004F3348">
        <w:rPr>
          <w:rFonts w:ascii="Times New Roman" w:hAnsi="Times New Roman" w:cs="Times New Roman"/>
          <w:sz w:val="28"/>
          <w:szCs w:val="28"/>
        </w:rPr>
        <w:t>_____</w:t>
      </w:r>
    </w:p>
    <w:p w:rsidR="00EF5F6F" w:rsidRDefault="005D132A" w:rsidP="00962C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>3. О прекращении полномочий выборных органов</w:t>
      </w:r>
      <w:r w:rsidR="001B2E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5F6F" w:rsidRDefault="00EF5F6F" w:rsidP="00962C0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2E64">
        <w:rPr>
          <w:rFonts w:ascii="Times New Roman" w:hAnsi="Times New Roman" w:cs="Times New Roman"/>
          <w:bCs/>
          <w:sz w:val="28"/>
          <w:szCs w:val="28"/>
        </w:rPr>
        <w:t xml:space="preserve">председателя первичной профсоюзной организации, </w:t>
      </w:r>
    </w:p>
    <w:p w:rsidR="00EF5F6F" w:rsidRDefault="00EF5F6F" w:rsidP="00962C0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2E64">
        <w:rPr>
          <w:rFonts w:ascii="Times New Roman" w:hAnsi="Times New Roman" w:cs="Times New Roman"/>
          <w:bCs/>
          <w:sz w:val="28"/>
          <w:szCs w:val="28"/>
        </w:rPr>
        <w:t xml:space="preserve">профкома, </w:t>
      </w:r>
    </w:p>
    <w:p w:rsidR="005D132A" w:rsidRPr="004F3348" w:rsidRDefault="00EF5F6F" w:rsidP="00962C0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2E64">
        <w:rPr>
          <w:rFonts w:ascii="Times New Roman" w:hAnsi="Times New Roman" w:cs="Times New Roman"/>
          <w:bCs/>
          <w:sz w:val="28"/>
          <w:szCs w:val="28"/>
        </w:rPr>
        <w:t xml:space="preserve">членов </w:t>
      </w:r>
      <w:r w:rsidR="001B2E64" w:rsidRPr="004F3348">
        <w:rPr>
          <w:rFonts w:ascii="Times New Roman" w:hAnsi="Times New Roman" w:cs="Times New Roman"/>
          <w:bCs/>
          <w:sz w:val="28"/>
          <w:szCs w:val="28"/>
        </w:rPr>
        <w:t xml:space="preserve">контрольно-ревизионной комиссии </w:t>
      </w:r>
      <w:r w:rsidR="001B2E64">
        <w:rPr>
          <w:rFonts w:ascii="Times New Roman" w:hAnsi="Times New Roman" w:cs="Times New Roman"/>
          <w:bCs/>
          <w:sz w:val="28"/>
          <w:szCs w:val="28"/>
        </w:rPr>
        <w:t>(ревизора)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132A" w:rsidRPr="004F3348" w:rsidRDefault="005D132A" w:rsidP="00962C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>4. Выборы председателя первичной организации Профсоюза.</w:t>
      </w:r>
    </w:p>
    <w:p w:rsidR="000F547F" w:rsidRDefault="005D132A" w:rsidP="00962C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>5. Выборы профкома</w:t>
      </w:r>
      <w:r w:rsidR="000F547F">
        <w:rPr>
          <w:rFonts w:ascii="Times New Roman" w:hAnsi="Times New Roman" w:cs="Times New Roman"/>
          <w:bCs/>
          <w:sz w:val="28"/>
          <w:szCs w:val="28"/>
        </w:rPr>
        <w:t>:</w:t>
      </w:r>
    </w:p>
    <w:p w:rsidR="005D132A" w:rsidRDefault="000F547F" w:rsidP="00962C0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1B2E64">
        <w:rPr>
          <w:rFonts w:ascii="Times New Roman" w:hAnsi="Times New Roman" w:cs="Times New Roman"/>
          <w:sz w:val="28"/>
          <w:szCs w:val="28"/>
        </w:rPr>
        <w:t>определение количественного состава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47F" w:rsidRPr="004F3348" w:rsidRDefault="000F547F" w:rsidP="00962C0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определение поимённого состава</w:t>
      </w:r>
    </w:p>
    <w:p w:rsidR="000F547F" w:rsidRDefault="005D132A" w:rsidP="00962C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>6. Выборы контрольно</w:t>
      </w:r>
      <w:r w:rsidR="0052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348">
        <w:rPr>
          <w:rFonts w:ascii="Times New Roman" w:hAnsi="Times New Roman" w:cs="Times New Roman"/>
          <w:bCs/>
          <w:sz w:val="28"/>
          <w:szCs w:val="28"/>
        </w:rPr>
        <w:t>- ревизионной комиссии</w:t>
      </w:r>
      <w:r w:rsidR="000F547F">
        <w:rPr>
          <w:rFonts w:ascii="Times New Roman" w:hAnsi="Times New Roman" w:cs="Times New Roman"/>
          <w:bCs/>
          <w:sz w:val="28"/>
          <w:szCs w:val="28"/>
        </w:rPr>
        <w:t>:</w:t>
      </w:r>
    </w:p>
    <w:p w:rsidR="005D132A" w:rsidRDefault="000F547F" w:rsidP="00962C0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</w:t>
      </w:r>
      <w:r w:rsidR="001B2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E64">
        <w:rPr>
          <w:rFonts w:ascii="Times New Roman" w:hAnsi="Times New Roman" w:cs="Times New Roman"/>
          <w:sz w:val="28"/>
          <w:szCs w:val="28"/>
        </w:rPr>
        <w:t>определение количественного состава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F547F" w:rsidRPr="004F3348" w:rsidRDefault="000F547F" w:rsidP="00962C0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 </w:t>
      </w:r>
      <w:r>
        <w:rPr>
          <w:rFonts w:ascii="Times New Roman" w:hAnsi="Times New Roman" w:cs="Times New Roman"/>
          <w:sz w:val="28"/>
          <w:szCs w:val="28"/>
        </w:rPr>
        <w:t>определение поимённого состава.</w:t>
      </w:r>
    </w:p>
    <w:p w:rsidR="005D132A" w:rsidRPr="004F3348" w:rsidRDefault="005D132A" w:rsidP="00962C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7. Вы</w:t>
      </w:r>
      <w:r w:rsidRPr="004F3348">
        <w:rPr>
          <w:rFonts w:ascii="Times New Roman" w:hAnsi="Times New Roman" w:cs="Times New Roman"/>
          <w:sz w:val="28"/>
          <w:szCs w:val="28"/>
        </w:rPr>
        <w:softHyphen/>
        <w:t xml:space="preserve">боры делегатов на </w:t>
      </w:r>
      <w:r w:rsidR="0032212B">
        <w:rPr>
          <w:rFonts w:ascii="Times New Roman" w:hAnsi="Times New Roman" w:cs="Times New Roman"/>
          <w:sz w:val="28"/>
          <w:szCs w:val="28"/>
        </w:rPr>
        <w:t>…</w:t>
      </w:r>
      <w:r w:rsidR="00173C49">
        <w:rPr>
          <w:rFonts w:ascii="Times New Roman" w:hAnsi="Times New Roman" w:cs="Times New Roman"/>
          <w:sz w:val="28"/>
          <w:szCs w:val="28"/>
        </w:rPr>
        <w:t xml:space="preserve"> </w:t>
      </w:r>
      <w:r w:rsidRPr="004F3348">
        <w:rPr>
          <w:rFonts w:ascii="Times New Roman" w:hAnsi="Times New Roman" w:cs="Times New Roman"/>
          <w:sz w:val="28"/>
          <w:szCs w:val="28"/>
        </w:rPr>
        <w:t xml:space="preserve">отчётно-выборную конференцию </w:t>
      </w:r>
      <w:bookmarkStart w:id="0" w:name="_GoBack"/>
      <w:bookmarkEnd w:id="0"/>
      <w:r w:rsidR="0032212B">
        <w:rPr>
          <w:rFonts w:ascii="Times New Roman" w:hAnsi="Times New Roman" w:cs="Times New Roman"/>
          <w:sz w:val="28"/>
          <w:szCs w:val="28"/>
        </w:rPr>
        <w:t>территориальн</w:t>
      </w:r>
      <w:r w:rsidR="00523E38">
        <w:rPr>
          <w:rFonts w:ascii="Times New Roman" w:hAnsi="Times New Roman" w:cs="Times New Roman"/>
          <w:sz w:val="28"/>
          <w:szCs w:val="28"/>
        </w:rPr>
        <w:t>ой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8553BF" w:rsidRPr="004F3348">
        <w:rPr>
          <w:rFonts w:ascii="Times New Roman" w:hAnsi="Times New Roman" w:cs="Times New Roman"/>
          <w:sz w:val="28"/>
          <w:szCs w:val="28"/>
        </w:rPr>
        <w:t>работников народного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Pr="004F334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соответствии с нормой представительства, определённой </w:t>
      </w:r>
      <w:r w:rsidR="00523E38">
        <w:rPr>
          <w:rFonts w:ascii="Times New Roman" w:hAnsi="Times New Roman" w:cs="Times New Roman"/>
          <w:sz w:val="28"/>
          <w:szCs w:val="28"/>
        </w:rPr>
        <w:t>реш</w:t>
      </w:r>
      <w:r w:rsidRPr="004F3348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23E38">
        <w:rPr>
          <w:rFonts w:ascii="Times New Roman" w:hAnsi="Times New Roman" w:cs="Times New Roman"/>
          <w:sz w:val="28"/>
          <w:szCs w:val="28"/>
        </w:rPr>
        <w:t>вышестоящего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="00523E38">
        <w:rPr>
          <w:rFonts w:ascii="Times New Roman" w:hAnsi="Times New Roman" w:cs="Times New Roman"/>
          <w:sz w:val="28"/>
          <w:szCs w:val="28"/>
        </w:rPr>
        <w:t>выборного органа</w:t>
      </w:r>
      <w:r w:rsidRPr="004F3348">
        <w:rPr>
          <w:rFonts w:ascii="Times New Roman" w:hAnsi="Times New Roman" w:cs="Times New Roman"/>
          <w:sz w:val="28"/>
          <w:szCs w:val="28"/>
        </w:rPr>
        <w:t>.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 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523E38">
        <w:rPr>
          <w:rFonts w:ascii="Times New Roman" w:hAnsi="Times New Roman" w:cs="Times New Roman"/>
          <w:b/>
          <w:bCs/>
          <w:sz w:val="28"/>
          <w:szCs w:val="28"/>
        </w:rPr>
        <w:t xml:space="preserve"> ПО ПЕРВОМУ ВОПРОСУ</w:t>
      </w:r>
      <w:r w:rsidRPr="004F3348">
        <w:rPr>
          <w:rFonts w:ascii="Times New Roman" w:hAnsi="Times New Roman" w:cs="Times New Roman"/>
          <w:sz w:val="28"/>
          <w:szCs w:val="28"/>
        </w:rPr>
        <w:t>: Доклад председателя первичной организации Профсоюза «Отчет   о   работе    профсоюзного    комитета    за    период    с (месяц, год) по (месяц, год) и задачи на предстоящий период». (Доклад на ____ листах прилагается).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523E38" w:rsidRPr="00523E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E38">
        <w:rPr>
          <w:rFonts w:ascii="Times New Roman" w:hAnsi="Times New Roman" w:cs="Times New Roman"/>
          <w:b/>
          <w:bCs/>
          <w:sz w:val="28"/>
          <w:szCs w:val="28"/>
        </w:rPr>
        <w:t>ПО ВТОРОМУ ВОПРОСУ</w:t>
      </w:r>
      <w:r w:rsidRPr="004F3348">
        <w:rPr>
          <w:rFonts w:ascii="Times New Roman" w:hAnsi="Times New Roman" w:cs="Times New Roman"/>
          <w:sz w:val="28"/>
          <w:szCs w:val="28"/>
        </w:rPr>
        <w:t>: Доклад председателя контрольно-реви</w:t>
      </w:r>
      <w:r w:rsidRPr="004F3348">
        <w:rPr>
          <w:rFonts w:ascii="Times New Roman" w:hAnsi="Times New Roman" w:cs="Times New Roman"/>
          <w:sz w:val="28"/>
          <w:szCs w:val="28"/>
        </w:rPr>
        <w:softHyphen/>
        <w:t xml:space="preserve">зионной комиссии </w:t>
      </w:r>
      <w:r w:rsidR="00523E38">
        <w:rPr>
          <w:rFonts w:ascii="Times New Roman" w:hAnsi="Times New Roman" w:cs="Times New Roman"/>
          <w:sz w:val="28"/>
          <w:szCs w:val="28"/>
        </w:rPr>
        <w:t>(ревизор</w:t>
      </w:r>
      <w:r w:rsidR="00523E38">
        <w:rPr>
          <w:sz w:val="28"/>
          <w:szCs w:val="28"/>
        </w:rPr>
        <w:t>а)</w:t>
      </w:r>
      <w:r w:rsidR="00523E38"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="00523E38">
        <w:rPr>
          <w:rFonts w:ascii="Times New Roman" w:hAnsi="Times New Roman" w:cs="Times New Roman"/>
          <w:sz w:val="28"/>
          <w:szCs w:val="28"/>
        </w:rPr>
        <w:t>«О</w:t>
      </w:r>
      <w:r w:rsidRPr="004F3348">
        <w:rPr>
          <w:rFonts w:ascii="Times New Roman" w:hAnsi="Times New Roman" w:cs="Times New Roman"/>
          <w:sz w:val="28"/>
          <w:szCs w:val="28"/>
        </w:rPr>
        <w:t xml:space="preserve">тчет о работе контрольно-ревизионной комиссии </w:t>
      </w:r>
      <w:r w:rsidR="00523E38">
        <w:rPr>
          <w:rFonts w:ascii="Times New Roman" w:hAnsi="Times New Roman" w:cs="Times New Roman"/>
          <w:sz w:val="28"/>
          <w:szCs w:val="28"/>
        </w:rPr>
        <w:t>(ревизор</w:t>
      </w:r>
      <w:r w:rsidR="00523E38">
        <w:rPr>
          <w:sz w:val="28"/>
          <w:szCs w:val="28"/>
        </w:rPr>
        <w:t>а)</w:t>
      </w:r>
      <w:r w:rsidR="00523E38"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Pr="004F3348">
        <w:rPr>
          <w:rFonts w:ascii="Times New Roman" w:hAnsi="Times New Roman" w:cs="Times New Roman"/>
          <w:sz w:val="28"/>
          <w:szCs w:val="28"/>
        </w:rPr>
        <w:t>за период с (месяц, год) по (месяц, год).   (Доклад на ____ листах прилага</w:t>
      </w:r>
      <w:r w:rsidRPr="004F3348">
        <w:rPr>
          <w:rFonts w:ascii="Times New Roman" w:hAnsi="Times New Roman" w:cs="Times New Roman"/>
          <w:sz w:val="28"/>
          <w:szCs w:val="28"/>
        </w:rPr>
        <w:softHyphen/>
        <w:t>ется).</w:t>
      </w:r>
    </w:p>
    <w:p w:rsidR="00962C02" w:rsidRDefault="005D132A" w:rsidP="00962C02">
      <w:pPr>
        <w:pStyle w:val="a7"/>
        <w:spacing w:after="0" w:line="240" w:lineRule="auto"/>
        <w:ind w:left="0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4F3348">
        <w:rPr>
          <w:rFonts w:ascii="Times New Roman" w:hAnsi="Times New Roman" w:cs="Times New Roman"/>
          <w:color w:val="000000"/>
          <w:sz w:val="28"/>
          <w:szCs w:val="28"/>
        </w:rPr>
        <w:t>По отчетным докладам профсоюзного комите</w:t>
      </w:r>
      <w:r w:rsidR="00962C02">
        <w:rPr>
          <w:rFonts w:ascii="Times New Roman" w:hAnsi="Times New Roman" w:cs="Times New Roman"/>
          <w:color w:val="000000"/>
          <w:sz w:val="28"/>
          <w:szCs w:val="28"/>
        </w:rPr>
        <w:t>та и контрольно-</w:t>
      </w:r>
      <w:proofErr w:type="gramStart"/>
      <w:r w:rsidR="00962C02">
        <w:rPr>
          <w:rFonts w:ascii="Times New Roman" w:hAnsi="Times New Roman" w:cs="Times New Roman"/>
          <w:color w:val="000000"/>
          <w:sz w:val="28"/>
          <w:szCs w:val="28"/>
        </w:rPr>
        <w:t>ревизион</w:t>
      </w:r>
      <w:r w:rsidR="00962C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 </w:t>
      </w:r>
      <w:r w:rsidRPr="004F3348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proofErr w:type="gramEnd"/>
      <w:r w:rsidRPr="004F3348">
        <w:rPr>
          <w:rFonts w:ascii="Times New Roman" w:hAnsi="Times New Roman" w:cs="Times New Roman"/>
          <w:color w:val="000000"/>
          <w:sz w:val="28"/>
          <w:szCs w:val="28"/>
        </w:rPr>
        <w:t xml:space="preserve"> в прениях </w:t>
      </w:r>
    </w:p>
    <w:p w:rsidR="005D132A" w:rsidRPr="004F3348" w:rsidRDefault="005D132A" w:rsidP="005D132A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5D132A" w:rsidRPr="004F3348" w:rsidRDefault="005D132A" w:rsidP="005D132A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348">
        <w:rPr>
          <w:rFonts w:ascii="Times New Roman" w:hAnsi="Times New Roman" w:cs="Times New Roman"/>
          <w:color w:val="000000"/>
          <w:sz w:val="28"/>
          <w:szCs w:val="28"/>
        </w:rPr>
        <w:t>1). Ф.И.О.____________________________________________________ (краткая запись выступления или указание, что текст на ________листах прилагается)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 xml:space="preserve">(Вносится предложение об избрании комиссии по подготовке проекта постановления собрания. </w:t>
      </w:r>
      <w:r w:rsidR="00BD6F2A" w:rsidRPr="004F3348">
        <w:rPr>
          <w:rFonts w:ascii="Times New Roman" w:hAnsi="Times New Roman" w:cs="Times New Roman"/>
          <w:i/>
          <w:sz w:val="28"/>
          <w:szCs w:val="28"/>
        </w:rPr>
        <w:t>Собрание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 определяет количественный состав, порядок избрания и голосованием избирает комиссию в количестве __ человек в составе_____________(список</w:t>
      </w:r>
      <w:r w:rsidRPr="004F3348">
        <w:rPr>
          <w:rFonts w:ascii="Times New Roman" w:hAnsi="Times New Roman" w:cs="Times New Roman"/>
          <w:sz w:val="28"/>
          <w:szCs w:val="28"/>
        </w:rPr>
        <w:t>).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Продолжение выступлений: (делается краткая запись выступлений).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(</w:t>
      </w:r>
      <w:r w:rsidRPr="004F3348">
        <w:rPr>
          <w:rFonts w:ascii="Times New Roman" w:hAnsi="Times New Roman" w:cs="Times New Roman"/>
          <w:i/>
          <w:sz w:val="28"/>
          <w:szCs w:val="28"/>
        </w:rPr>
        <w:t>После прекращения прений</w:t>
      </w:r>
      <w:r w:rsidRPr="004F3348">
        <w:rPr>
          <w:rFonts w:ascii="Times New Roman" w:hAnsi="Times New Roman" w:cs="Times New Roman"/>
          <w:sz w:val="28"/>
          <w:szCs w:val="28"/>
        </w:rPr>
        <w:t>).</w:t>
      </w: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 проект</w:t>
      </w:r>
      <w:r w:rsidR="0090345E">
        <w:rPr>
          <w:rFonts w:ascii="Times New Roman" w:hAnsi="Times New Roman" w:cs="Times New Roman"/>
          <w:sz w:val="28"/>
          <w:szCs w:val="28"/>
        </w:rPr>
        <w:t>ах</w:t>
      </w:r>
      <w:r w:rsidRPr="004F334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0345E">
        <w:rPr>
          <w:rFonts w:ascii="Times New Roman" w:hAnsi="Times New Roman" w:cs="Times New Roman"/>
          <w:sz w:val="28"/>
          <w:szCs w:val="28"/>
        </w:rPr>
        <w:t>й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отчетно-выборного профсоюзного собрания.</w:t>
      </w:r>
    </w:p>
    <w:p w:rsidR="005E56CD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523E38">
        <w:rPr>
          <w:rFonts w:ascii="Times New Roman" w:hAnsi="Times New Roman" w:cs="Times New Roman"/>
          <w:b/>
          <w:bCs/>
          <w:sz w:val="28"/>
          <w:szCs w:val="28"/>
        </w:rPr>
        <w:t xml:space="preserve"> ПО ПЕРВОМУ </w:t>
      </w:r>
      <w:r w:rsidR="005E56CD">
        <w:rPr>
          <w:rFonts w:ascii="Times New Roman" w:hAnsi="Times New Roman" w:cs="Times New Roman"/>
          <w:b/>
          <w:bCs/>
          <w:sz w:val="28"/>
          <w:szCs w:val="28"/>
        </w:rPr>
        <w:t>И ПО ВТОРОМУ ВОПРОСУ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CD" w:rsidRDefault="005E56CD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3348">
        <w:rPr>
          <w:rFonts w:ascii="Times New Roman" w:hAnsi="Times New Roman" w:cs="Times New Roman"/>
          <w:sz w:val="28"/>
          <w:szCs w:val="28"/>
        </w:rPr>
        <w:t xml:space="preserve">Работу профсоюзного комитета за отчётный период признать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3348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CD" w:rsidRDefault="005E56CD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3348">
        <w:rPr>
          <w:rFonts w:ascii="Times New Roman" w:hAnsi="Times New Roman" w:cs="Times New Roman"/>
          <w:sz w:val="28"/>
          <w:szCs w:val="28"/>
        </w:rPr>
        <w:t xml:space="preserve">Отчет ревизионной    комиссии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4F3348">
        <w:rPr>
          <w:rFonts w:ascii="Times New Roman" w:hAnsi="Times New Roman" w:cs="Times New Roman"/>
          <w:sz w:val="28"/>
          <w:szCs w:val="28"/>
        </w:rPr>
        <w:t>.</w:t>
      </w:r>
      <w:r w:rsidRPr="005E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7C0" w:rsidRDefault="005D132A" w:rsidP="00332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(</w:t>
      </w:r>
      <w:r w:rsidR="00BD6F2A" w:rsidRPr="004F3348">
        <w:rPr>
          <w:rFonts w:ascii="Times New Roman" w:hAnsi="Times New Roman" w:cs="Times New Roman"/>
          <w:sz w:val="28"/>
          <w:szCs w:val="28"/>
        </w:rPr>
        <w:t>П</w:t>
      </w:r>
      <w:r w:rsidRPr="004F3348">
        <w:rPr>
          <w:rFonts w:ascii="Times New Roman" w:hAnsi="Times New Roman" w:cs="Times New Roman"/>
          <w:i/>
          <w:sz w:val="28"/>
          <w:szCs w:val="28"/>
        </w:rPr>
        <w:t>остановление на _______ листах    прилагается</w:t>
      </w:r>
      <w:r w:rsidR="004732CD" w:rsidRPr="004F3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2CD" w:rsidRPr="005E56CD">
        <w:rPr>
          <w:rFonts w:ascii="Times New Roman" w:hAnsi="Times New Roman" w:cs="Times New Roman"/>
          <w:i/>
          <w:sz w:val="28"/>
          <w:szCs w:val="28"/>
        </w:rPr>
        <w:t xml:space="preserve">(Приложение № </w:t>
      </w:r>
      <w:r w:rsidR="005E56CD" w:rsidRPr="005E56CD">
        <w:rPr>
          <w:rFonts w:ascii="Times New Roman" w:hAnsi="Times New Roman" w:cs="Times New Roman"/>
          <w:i/>
          <w:sz w:val="28"/>
          <w:szCs w:val="28"/>
        </w:rPr>
        <w:t>2</w:t>
      </w:r>
      <w:r w:rsidR="004732CD" w:rsidRPr="005E56CD">
        <w:rPr>
          <w:rFonts w:ascii="Times New Roman" w:hAnsi="Times New Roman" w:cs="Times New Roman"/>
          <w:i/>
          <w:sz w:val="28"/>
          <w:szCs w:val="28"/>
        </w:rPr>
        <w:t>)</w:t>
      </w:r>
      <w:r w:rsidRPr="005E56CD">
        <w:rPr>
          <w:rFonts w:ascii="Times New Roman" w:hAnsi="Times New Roman" w:cs="Times New Roman"/>
          <w:i/>
          <w:sz w:val="28"/>
          <w:szCs w:val="28"/>
        </w:rPr>
        <w:t>,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132A" w:rsidRPr="004F3348" w:rsidRDefault="000027C0" w:rsidP="000027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</w:t>
      </w:r>
      <w:r w:rsidR="005D132A" w:rsidRPr="004F3348">
        <w:rPr>
          <w:rFonts w:ascii="Times New Roman" w:hAnsi="Times New Roman" w:cs="Times New Roman"/>
          <w:i/>
          <w:sz w:val="28"/>
          <w:szCs w:val="28"/>
        </w:rPr>
        <w:t>.</w:t>
      </w:r>
    </w:p>
    <w:p w:rsidR="005D132A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23E38" w:rsidRPr="00523E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E38"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3348">
        <w:rPr>
          <w:rFonts w:ascii="Times New Roman" w:hAnsi="Times New Roman" w:cs="Times New Roman"/>
          <w:sz w:val="28"/>
          <w:szCs w:val="28"/>
        </w:rPr>
        <w:t>О прекращении полномочий выборных профсоюзных органов организации</w:t>
      </w:r>
      <w:r w:rsidR="00523E38">
        <w:rPr>
          <w:rFonts w:ascii="Times New Roman" w:hAnsi="Times New Roman" w:cs="Times New Roman"/>
          <w:sz w:val="28"/>
          <w:szCs w:val="28"/>
        </w:rPr>
        <w:t xml:space="preserve"> – председателя первичной профсоюзной организации, профкома, </w:t>
      </w:r>
      <w:r w:rsidR="00523E38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(ревизора)</w:t>
      </w:r>
      <w:r w:rsidRPr="004F3348">
        <w:rPr>
          <w:rFonts w:ascii="Times New Roman" w:hAnsi="Times New Roman" w:cs="Times New Roman"/>
          <w:sz w:val="28"/>
          <w:szCs w:val="28"/>
        </w:rPr>
        <w:t>.</w:t>
      </w:r>
    </w:p>
    <w:p w:rsidR="00173C49" w:rsidRDefault="00173C49" w:rsidP="00173C49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ВЫСТУПИЛИ:</w:t>
      </w:r>
    </w:p>
    <w:p w:rsidR="005E56CD" w:rsidRDefault="005D132A" w:rsidP="005E56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523E38" w:rsidRPr="00523E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E38"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3348">
        <w:rPr>
          <w:rFonts w:ascii="Times New Roman" w:hAnsi="Times New Roman" w:cs="Times New Roman"/>
          <w:sz w:val="28"/>
          <w:szCs w:val="28"/>
        </w:rPr>
        <w:t xml:space="preserve">Прекратить полномочия выборных профсоюзных органов организации </w:t>
      </w:r>
      <w:r w:rsidR="00523E38">
        <w:rPr>
          <w:rFonts w:ascii="Times New Roman" w:hAnsi="Times New Roman" w:cs="Times New Roman"/>
          <w:sz w:val="28"/>
          <w:szCs w:val="28"/>
        </w:rPr>
        <w:t xml:space="preserve">– председателя первичной профсоюзной организации, профкома, </w:t>
      </w:r>
      <w:r w:rsidR="00523E38">
        <w:rPr>
          <w:rFonts w:ascii="Times New Roman" w:hAnsi="Times New Roman" w:cs="Times New Roman"/>
          <w:bCs/>
          <w:sz w:val="28"/>
          <w:szCs w:val="28"/>
        </w:rPr>
        <w:t xml:space="preserve">контрольно-ревизионной комиссии (ревизора) </w:t>
      </w:r>
      <w:r w:rsidRPr="004F3348">
        <w:rPr>
          <w:rFonts w:ascii="Times New Roman" w:hAnsi="Times New Roman" w:cs="Times New Roman"/>
          <w:sz w:val="28"/>
          <w:szCs w:val="28"/>
        </w:rPr>
        <w:t xml:space="preserve">с момента избрания профсоюзных органов </w:t>
      </w:r>
      <w:r w:rsidR="00523E38">
        <w:rPr>
          <w:rFonts w:ascii="Times New Roman" w:hAnsi="Times New Roman" w:cs="Times New Roman"/>
          <w:sz w:val="28"/>
          <w:szCs w:val="28"/>
        </w:rPr>
        <w:t xml:space="preserve">– председателя первичной профсоюзной организации, профкома, </w:t>
      </w:r>
      <w:r w:rsidR="00523E38">
        <w:rPr>
          <w:rFonts w:ascii="Times New Roman" w:hAnsi="Times New Roman" w:cs="Times New Roman"/>
          <w:bCs/>
          <w:sz w:val="28"/>
          <w:szCs w:val="28"/>
        </w:rPr>
        <w:t xml:space="preserve">контрольно-ревизионной комиссии (ревизора) </w:t>
      </w:r>
      <w:r w:rsidRPr="004F3348">
        <w:rPr>
          <w:rFonts w:ascii="Times New Roman" w:hAnsi="Times New Roman" w:cs="Times New Roman"/>
          <w:sz w:val="28"/>
          <w:szCs w:val="28"/>
        </w:rPr>
        <w:t>в новом составе.</w:t>
      </w:r>
      <w:r w:rsidR="0069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CD" w:rsidRDefault="00332FA7" w:rsidP="00332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="005E56CD" w:rsidRPr="004F3348">
        <w:rPr>
          <w:rFonts w:ascii="Times New Roman" w:hAnsi="Times New Roman" w:cs="Times New Roman"/>
          <w:sz w:val="28"/>
          <w:szCs w:val="28"/>
        </w:rPr>
        <w:t>(П</w:t>
      </w:r>
      <w:r w:rsidR="005E56CD" w:rsidRPr="004F3348">
        <w:rPr>
          <w:rFonts w:ascii="Times New Roman" w:hAnsi="Times New Roman" w:cs="Times New Roman"/>
          <w:i/>
          <w:sz w:val="28"/>
          <w:szCs w:val="28"/>
        </w:rPr>
        <w:t xml:space="preserve">остановление на _______ листах    прилагается </w:t>
      </w:r>
      <w:r w:rsidR="005E56CD" w:rsidRPr="005E56CD">
        <w:rPr>
          <w:rFonts w:ascii="Times New Roman" w:hAnsi="Times New Roman" w:cs="Times New Roman"/>
          <w:i/>
          <w:sz w:val="28"/>
          <w:szCs w:val="28"/>
        </w:rPr>
        <w:t xml:space="preserve">(Приложение № </w:t>
      </w:r>
      <w:r w:rsidR="005E56CD">
        <w:rPr>
          <w:rFonts w:ascii="Times New Roman" w:hAnsi="Times New Roman" w:cs="Times New Roman"/>
          <w:i/>
          <w:sz w:val="28"/>
          <w:szCs w:val="28"/>
        </w:rPr>
        <w:t>3</w:t>
      </w:r>
      <w:r w:rsidR="005E56CD" w:rsidRPr="005E56CD">
        <w:rPr>
          <w:rFonts w:ascii="Times New Roman" w:hAnsi="Times New Roman" w:cs="Times New Roman"/>
          <w:i/>
          <w:sz w:val="28"/>
          <w:szCs w:val="28"/>
        </w:rPr>
        <w:t>),</w:t>
      </w:r>
      <w:r w:rsidR="005E56CD" w:rsidRPr="004F33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2FA7" w:rsidRPr="004F3348" w:rsidRDefault="00332FA7" w:rsidP="00332F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</w:t>
      </w:r>
      <w:r w:rsidRPr="004F3348">
        <w:rPr>
          <w:rFonts w:ascii="Times New Roman" w:hAnsi="Times New Roman" w:cs="Times New Roman"/>
          <w:i/>
          <w:sz w:val="28"/>
          <w:szCs w:val="28"/>
        </w:rPr>
        <w:t>.</w:t>
      </w:r>
    </w:p>
    <w:p w:rsidR="00173C49" w:rsidRDefault="005D132A" w:rsidP="005E56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СЛУШАЛИ</w:t>
      </w:r>
      <w:r w:rsidR="007343F0" w:rsidRPr="00734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3F0">
        <w:rPr>
          <w:rFonts w:ascii="Times New Roman" w:hAnsi="Times New Roman" w:cs="Times New Roman"/>
          <w:b/>
          <w:bCs/>
          <w:sz w:val="28"/>
          <w:szCs w:val="28"/>
        </w:rPr>
        <w:t>ПО ЧЕТВЁРТОМУ ВОПРОСУ</w:t>
      </w:r>
      <w:r w:rsidRPr="004F3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F3348">
        <w:rPr>
          <w:rFonts w:ascii="Times New Roman" w:hAnsi="Times New Roman" w:cs="Times New Roman"/>
          <w:color w:val="000000"/>
          <w:sz w:val="28"/>
          <w:szCs w:val="28"/>
        </w:rPr>
        <w:t xml:space="preserve"> о выборах председателя первичной организации Профсою</w:t>
      </w:r>
      <w:r w:rsidRPr="004F334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за. </w:t>
      </w:r>
    </w:p>
    <w:p w:rsidR="00173C49" w:rsidRDefault="00173C49" w:rsidP="00173C49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ВЫСТУПИЛИ:</w:t>
      </w:r>
    </w:p>
    <w:p w:rsidR="000027C0" w:rsidRDefault="00173C49" w:rsidP="00173C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3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32A" w:rsidRPr="004F33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D132A" w:rsidRPr="004F3348">
        <w:rPr>
          <w:rFonts w:ascii="Times New Roman" w:hAnsi="Times New Roman" w:cs="Times New Roman"/>
          <w:i/>
          <w:color w:val="000000"/>
          <w:sz w:val="28"/>
          <w:szCs w:val="28"/>
        </w:rPr>
        <w:t>Рассматриваются и вносятся в протокол все кандидатуры</w:t>
      </w:r>
      <w:r w:rsidR="007343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7343F0" w:rsidRPr="00302023">
        <w:rPr>
          <w:rFonts w:ascii="Times New Roman" w:hAnsi="Times New Roman" w:cs="Times New Roman"/>
          <w:sz w:val="28"/>
          <w:szCs w:val="28"/>
          <w:lang w:eastAsia="ru-RU"/>
        </w:rPr>
        <w:t>ФИО, дат</w:t>
      </w:r>
      <w:r w:rsidR="007343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43F0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рождения, место работы, занимаемая должность, образование, трудов</w:t>
      </w:r>
      <w:r w:rsidR="007343F0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7343F0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и профсоюзн</w:t>
      </w:r>
      <w:r w:rsidR="007343F0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7343F0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деятельность, место жительство</w:t>
      </w:r>
      <w:r w:rsidR="007343F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D132A" w:rsidRPr="004F3348">
        <w:rPr>
          <w:rFonts w:ascii="Times New Roman" w:hAnsi="Times New Roman" w:cs="Times New Roman"/>
          <w:i/>
          <w:color w:val="000000"/>
          <w:sz w:val="28"/>
          <w:szCs w:val="28"/>
        </w:rPr>
        <w:t>, а также фиксируется порядок избрания председа</w:t>
      </w:r>
      <w:r w:rsidR="005D132A" w:rsidRPr="004F334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теля первичной организации Профсоюза, </w:t>
      </w:r>
    </w:p>
    <w:p w:rsidR="005D132A" w:rsidRDefault="007343F0" w:rsidP="000027C0">
      <w:pPr>
        <w:pStyle w:val="a7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 1.</w:t>
      </w:r>
    </w:p>
    <w:p w:rsidR="007343F0" w:rsidRDefault="007343F0" w:rsidP="007343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ЧЕТВЁРТОМУ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0A54" w:rsidRDefault="007343F0" w:rsidP="00B77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4F3348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F3348">
        <w:rPr>
          <w:rFonts w:ascii="Times New Roman" w:hAnsi="Times New Roman" w:cs="Times New Roman"/>
          <w:color w:val="000000"/>
          <w:sz w:val="28"/>
          <w:szCs w:val="28"/>
        </w:rPr>
        <w:t xml:space="preserve"> первичной организации Профсою</w:t>
      </w:r>
      <w:r w:rsidRPr="004F3348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4F3348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3348">
        <w:rPr>
          <w:rFonts w:ascii="Times New Roman" w:hAnsi="Times New Roman" w:cs="Times New Roman"/>
          <w:sz w:val="28"/>
          <w:szCs w:val="28"/>
        </w:rPr>
        <w:t>Профсоюза: (</w:t>
      </w:r>
      <w:r w:rsidRPr="004F3348">
        <w:rPr>
          <w:rFonts w:ascii="Times New Roman" w:hAnsi="Times New Roman" w:cs="Times New Roman"/>
          <w:i/>
          <w:sz w:val="28"/>
          <w:szCs w:val="28"/>
        </w:rPr>
        <w:t>Ф.И.О.),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A54" w:rsidRDefault="001B0A54" w:rsidP="001B0A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5E56CD" w:rsidRDefault="005E56CD" w:rsidP="005E56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(П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остановление на _______ листах    прилагается </w:t>
      </w:r>
      <w:r w:rsidRPr="005E56CD">
        <w:rPr>
          <w:rFonts w:ascii="Times New Roman" w:hAnsi="Times New Roman" w:cs="Times New Roman"/>
          <w:i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5E56CD">
        <w:rPr>
          <w:rFonts w:ascii="Times New Roman" w:hAnsi="Times New Roman" w:cs="Times New Roman"/>
          <w:i/>
          <w:sz w:val="28"/>
          <w:szCs w:val="28"/>
        </w:rPr>
        <w:t>),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772A" w:rsidRPr="004F3348" w:rsidRDefault="00B7772A" w:rsidP="001B0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CD">
        <w:rPr>
          <w:rFonts w:ascii="Times New Roman" w:hAnsi="Times New Roman" w:cs="Times New Roman"/>
          <w:sz w:val="28"/>
          <w:szCs w:val="28"/>
        </w:rPr>
        <w:t>анкета председателя</w:t>
      </w:r>
      <w:r w:rsidR="005E56CD" w:rsidRPr="005E56CD">
        <w:rPr>
          <w:rFonts w:ascii="Times New Roman" w:hAnsi="Times New Roman" w:cs="Times New Roman"/>
          <w:i/>
          <w:sz w:val="28"/>
          <w:szCs w:val="28"/>
        </w:rPr>
        <w:t xml:space="preserve"> - приложение № 4а</w:t>
      </w:r>
      <w:r w:rsidRPr="005E56CD">
        <w:rPr>
          <w:rFonts w:ascii="Times New Roman" w:hAnsi="Times New Roman" w:cs="Times New Roman"/>
          <w:sz w:val="28"/>
          <w:szCs w:val="28"/>
        </w:rPr>
        <w:t>).</w:t>
      </w:r>
    </w:p>
    <w:p w:rsidR="007343F0" w:rsidRDefault="005D132A" w:rsidP="00B77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752547" w:rsidRPr="00752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547">
        <w:rPr>
          <w:rFonts w:ascii="Times New Roman" w:hAnsi="Times New Roman" w:cs="Times New Roman"/>
          <w:b/>
          <w:bCs/>
          <w:sz w:val="28"/>
          <w:szCs w:val="28"/>
        </w:rPr>
        <w:t>ПО ПЯТОМУ ВОПРОСУ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 выборах профсоюзного комитета</w:t>
      </w:r>
      <w:r w:rsidR="00B77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C49" w:rsidRDefault="00173C49" w:rsidP="00173C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  <w:r w:rsidRPr="0017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 количественный состав профкома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 человек, </w:t>
      </w:r>
    </w:p>
    <w:p w:rsidR="00173C49" w:rsidRDefault="00173C49" w:rsidP="00173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173C49" w:rsidRDefault="00173C49" w:rsidP="00173C49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ВЫСТУПИЛИ:</w:t>
      </w:r>
    </w:p>
    <w:p w:rsidR="007343F0" w:rsidRDefault="007343F0" w:rsidP="007343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персонально (</w:t>
      </w:r>
      <w:r>
        <w:rPr>
          <w:rFonts w:ascii="Times New Roman" w:hAnsi="Times New Roman" w:cs="Times New Roman"/>
          <w:i/>
          <w:sz w:val="28"/>
          <w:szCs w:val="28"/>
        </w:rPr>
        <w:t>указываются Ф.И.О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D132A" w:rsidRPr="00173C49" w:rsidRDefault="005D132A" w:rsidP="00173C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(</w:t>
      </w:r>
      <w:r w:rsidRPr="004F3348">
        <w:rPr>
          <w:rFonts w:ascii="Times New Roman" w:hAnsi="Times New Roman" w:cs="Times New Roman"/>
          <w:i/>
          <w:sz w:val="28"/>
          <w:szCs w:val="28"/>
        </w:rPr>
        <w:t>Отражается выдвижение кандидатур, порядок избрания и голосования</w:t>
      </w:r>
      <w:r w:rsidR="00173C49">
        <w:rPr>
          <w:rFonts w:ascii="Times New Roman" w:hAnsi="Times New Roman" w:cs="Times New Roman"/>
          <w:i/>
          <w:sz w:val="28"/>
          <w:szCs w:val="28"/>
        </w:rPr>
        <w:t>.</w:t>
      </w:r>
      <w:r w:rsidR="00173C49" w:rsidRPr="00173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3C49">
        <w:rPr>
          <w:rFonts w:ascii="Times New Roman" w:hAnsi="Times New Roman" w:cs="Times New Roman"/>
          <w:i/>
          <w:sz w:val="28"/>
          <w:szCs w:val="28"/>
        </w:rPr>
        <w:t>Определён вид голосования: тайно или открыто.</w:t>
      </w:r>
      <w:r w:rsidRPr="004F3348">
        <w:rPr>
          <w:rFonts w:ascii="Times New Roman" w:hAnsi="Times New Roman" w:cs="Times New Roman"/>
          <w:i/>
          <w:sz w:val="28"/>
          <w:szCs w:val="28"/>
        </w:rPr>
        <w:t>).</w:t>
      </w:r>
    </w:p>
    <w:p w:rsidR="00332FA7" w:rsidRPr="00173C49" w:rsidRDefault="00332FA7" w:rsidP="00173C49">
      <w:pPr>
        <w:pStyle w:val="af"/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</w:t>
      </w:r>
      <w:r w:rsidR="00173C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3C49" w:rsidRPr="00B7772A">
        <w:rPr>
          <w:rFonts w:ascii="Times New Roman" w:hAnsi="Times New Roman" w:cs="Times New Roman"/>
          <w:sz w:val="28"/>
          <w:szCs w:val="28"/>
        </w:rPr>
        <w:t>(по</w:t>
      </w:r>
      <w:r w:rsidR="00173C49" w:rsidRPr="00B7772A">
        <w:rPr>
          <w:rFonts w:ascii="Times New Roman" w:hAnsi="Times New Roman" w:cs="Times New Roman"/>
          <w:b/>
          <w:i/>
          <w:sz w:val="28"/>
          <w:szCs w:val="28"/>
        </w:rPr>
        <w:t xml:space="preserve"> каждой кандидатуре).</w:t>
      </w:r>
    </w:p>
    <w:p w:rsidR="00B7772A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752547" w:rsidRPr="00752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547">
        <w:rPr>
          <w:rFonts w:ascii="Times New Roman" w:hAnsi="Times New Roman" w:cs="Times New Roman"/>
          <w:b/>
          <w:bCs/>
          <w:sz w:val="28"/>
          <w:szCs w:val="28"/>
        </w:rPr>
        <w:t>ПО ПЯТОМУ ВОПРОСУ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47" w:rsidRPr="00B7772A" w:rsidRDefault="005D132A" w:rsidP="00B7772A">
      <w:pPr>
        <w:pStyle w:val="af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2A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752547" w:rsidRPr="00B7772A">
        <w:rPr>
          <w:rFonts w:ascii="Times New Roman" w:hAnsi="Times New Roman" w:cs="Times New Roman"/>
          <w:sz w:val="28"/>
          <w:szCs w:val="28"/>
        </w:rPr>
        <w:t>комитет</w:t>
      </w:r>
      <w:r w:rsidRPr="00B7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72A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752547" w:rsidRPr="00B7772A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752547" w:rsidRPr="00B7772A">
        <w:rPr>
          <w:rFonts w:ascii="Times New Roman" w:hAnsi="Times New Roman" w:cs="Times New Roman"/>
          <w:sz w:val="28"/>
          <w:szCs w:val="28"/>
        </w:rPr>
        <w:t xml:space="preserve"> …. (количественный состав)</w:t>
      </w:r>
      <w:r w:rsidRPr="00B7772A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752547" w:rsidRPr="00B7772A">
        <w:rPr>
          <w:rFonts w:ascii="Times New Roman" w:hAnsi="Times New Roman" w:cs="Times New Roman"/>
          <w:sz w:val="28"/>
          <w:szCs w:val="28"/>
        </w:rPr>
        <w:t>. Учесть, что председатель первичной профсоюзной организации и его заместитель (при наличии) входят в состав комитета по должности.</w:t>
      </w:r>
    </w:p>
    <w:p w:rsidR="000027C0" w:rsidRPr="000027C0" w:rsidRDefault="00752547" w:rsidP="00B7772A">
      <w:pPr>
        <w:pStyle w:val="af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72A">
        <w:rPr>
          <w:rFonts w:ascii="Times New Roman" w:hAnsi="Times New Roman" w:cs="Times New Roman"/>
          <w:sz w:val="28"/>
          <w:szCs w:val="28"/>
        </w:rPr>
        <w:t>Избрать в состав комитета профсоюза</w:t>
      </w:r>
      <w:r w:rsidR="00B7772A">
        <w:rPr>
          <w:rFonts w:ascii="Times New Roman" w:hAnsi="Times New Roman" w:cs="Times New Roman"/>
          <w:sz w:val="28"/>
          <w:szCs w:val="28"/>
        </w:rPr>
        <w:t xml:space="preserve"> следующих членов профсоюза</w:t>
      </w:r>
      <w:r w:rsidR="005D132A" w:rsidRPr="00B7772A">
        <w:rPr>
          <w:rFonts w:ascii="Times New Roman" w:hAnsi="Times New Roman" w:cs="Times New Roman"/>
          <w:sz w:val="28"/>
          <w:szCs w:val="28"/>
        </w:rPr>
        <w:t>: (</w:t>
      </w:r>
      <w:r w:rsidR="005D132A" w:rsidRPr="00B7772A">
        <w:rPr>
          <w:rFonts w:ascii="Times New Roman" w:hAnsi="Times New Roman" w:cs="Times New Roman"/>
          <w:i/>
          <w:sz w:val="28"/>
          <w:szCs w:val="28"/>
        </w:rPr>
        <w:t>Ф.И.О.),</w:t>
      </w:r>
      <w:r w:rsidR="005D132A" w:rsidRPr="00B77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CD" w:rsidRPr="005E56CD" w:rsidRDefault="005E56CD" w:rsidP="005E56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6CD">
        <w:rPr>
          <w:rFonts w:ascii="Times New Roman" w:hAnsi="Times New Roman" w:cs="Times New Roman"/>
          <w:sz w:val="28"/>
          <w:szCs w:val="28"/>
        </w:rPr>
        <w:t>(П</w:t>
      </w:r>
      <w:r w:rsidRPr="005E56CD">
        <w:rPr>
          <w:rFonts w:ascii="Times New Roman" w:hAnsi="Times New Roman" w:cs="Times New Roman"/>
          <w:i/>
          <w:sz w:val="28"/>
          <w:szCs w:val="28"/>
        </w:rPr>
        <w:t>остановление на _______ листах    прилагается (Приложение № 5)</w:t>
      </w:r>
    </w:p>
    <w:p w:rsidR="00173C49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752547" w:rsidRPr="00752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547">
        <w:rPr>
          <w:rFonts w:ascii="Times New Roman" w:hAnsi="Times New Roman" w:cs="Times New Roman"/>
          <w:b/>
          <w:bCs/>
          <w:sz w:val="28"/>
          <w:szCs w:val="28"/>
        </w:rPr>
        <w:t>ПО ШЕСТОМУ ВОПРОСУ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 выборах контрольно-ревизионной комиссии </w:t>
      </w:r>
    </w:p>
    <w:p w:rsidR="00173C49" w:rsidRDefault="00173C49" w:rsidP="00173C49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ВЫСТУПИЛИ:</w:t>
      </w:r>
    </w:p>
    <w:p w:rsidR="005D132A" w:rsidRDefault="00173C49" w:rsidP="00173C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="005D132A" w:rsidRPr="004F3348">
        <w:rPr>
          <w:rFonts w:ascii="Times New Roman" w:hAnsi="Times New Roman" w:cs="Times New Roman"/>
          <w:sz w:val="28"/>
          <w:szCs w:val="28"/>
        </w:rPr>
        <w:t>(указыва</w:t>
      </w:r>
      <w:r w:rsidR="005D132A" w:rsidRPr="004F3348">
        <w:rPr>
          <w:rFonts w:ascii="Times New Roman" w:hAnsi="Times New Roman" w:cs="Times New Roman"/>
          <w:sz w:val="28"/>
          <w:szCs w:val="28"/>
        </w:rPr>
        <w:softHyphen/>
        <w:t>ется порядок избрания)</w:t>
      </w:r>
    </w:p>
    <w:p w:rsidR="00173C49" w:rsidRDefault="00173C49" w:rsidP="00173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AC38E5" w:rsidRDefault="00AC38E5" w:rsidP="00AC38E5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8121DC" w:rsidRDefault="00752547" w:rsidP="000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контрольно-ревизионной комиссии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121D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члена профсоюза. </w:t>
      </w:r>
    </w:p>
    <w:p w:rsidR="00173C49" w:rsidRDefault="00173C49" w:rsidP="00173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AC38E5" w:rsidRDefault="00AC38E5" w:rsidP="00AC38E5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ВЫСТУПИЛИ:</w:t>
      </w:r>
    </w:p>
    <w:p w:rsidR="000027C0" w:rsidRDefault="00752547" w:rsidP="0000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132A" w:rsidRPr="004F3348">
        <w:rPr>
          <w:rFonts w:ascii="Times New Roman" w:hAnsi="Times New Roman" w:cs="Times New Roman"/>
          <w:sz w:val="28"/>
          <w:szCs w:val="28"/>
        </w:rPr>
        <w:t xml:space="preserve"> состав контрольно-ревизионной комиссии избрать ______ (Ф.И.О.___, </w:t>
      </w:r>
    </w:p>
    <w:p w:rsidR="000027C0" w:rsidRDefault="000027C0" w:rsidP="000027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5D132A" w:rsidRPr="004F3348" w:rsidRDefault="000027C0" w:rsidP="00002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="005D132A" w:rsidRPr="004F3348">
        <w:rPr>
          <w:rFonts w:ascii="Times New Roman" w:hAnsi="Times New Roman" w:cs="Times New Roman"/>
          <w:sz w:val="28"/>
          <w:szCs w:val="28"/>
        </w:rPr>
        <w:t>(по каждой кандидатуре).</w:t>
      </w:r>
    </w:p>
    <w:p w:rsidR="005D132A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(</w:t>
      </w:r>
      <w:r w:rsidRPr="004F3348">
        <w:rPr>
          <w:rFonts w:ascii="Times New Roman" w:hAnsi="Times New Roman" w:cs="Times New Roman"/>
          <w:bCs/>
          <w:i/>
          <w:sz w:val="28"/>
          <w:szCs w:val="28"/>
        </w:rPr>
        <w:t>в случае закрытой формы голосования делается ссылка на протокол счетной комиссии, который прилагается</w:t>
      </w:r>
      <w:r w:rsidRPr="004F3348">
        <w:rPr>
          <w:rFonts w:ascii="Times New Roman" w:hAnsi="Times New Roman" w:cs="Times New Roman"/>
          <w:bCs/>
          <w:sz w:val="28"/>
          <w:szCs w:val="28"/>
        </w:rPr>
        <w:t>).</w:t>
      </w:r>
    </w:p>
    <w:p w:rsidR="00AC38E5" w:rsidRDefault="00AC38E5" w:rsidP="00AC3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 ПО ШЕСТОМУ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E5" w:rsidRDefault="00AC38E5" w:rsidP="00AC38E5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контрольно-ревизионной комиссии определить … члена профсоюза. </w:t>
      </w:r>
    </w:p>
    <w:p w:rsidR="00AC38E5" w:rsidRDefault="00AC38E5" w:rsidP="00AC38E5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контрольно-ревизионной комиссии избрать ______ </w:t>
      </w:r>
    </w:p>
    <w:p w:rsidR="00AC38E5" w:rsidRDefault="00AC38E5" w:rsidP="00AC38E5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8121DC" w:rsidRDefault="008121DC" w:rsidP="00752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(П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остановление на _______ листах    прилагается </w:t>
      </w:r>
      <w:r w:rsidRPr="005E56CD">
        <w:rPr>
          <w:rFonts w:ascii="Times New Roman" w:hAnsi="Times New Roman" w:cs="Times New Roman"/>
          <w:i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i/>
          <w:sz w:val="28"/>
          <w:szCs w:val="28"/>
        </w:rPr>
        <w:t>5а</w:t>
      </w:r>
      <w:r w:rsidRPr="005E56CD">
        <w:rPr>
          <w:rFonts w:ascii="Times New Roman" w:hAnsi="Times New Roman" w:cs="Times New Roman"/>
          <w:i/>
          <w:sz w:val="28"/>
          <w:szCs w:val="28"/>
        </w:rPr>
        <w:t>)</w:t>
      </w:r>
    </w:p>
    <w:p w:rsidR="008121DC" w:rsidRDefault="008121DC" w:rsidP="00812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</w:p>
    <w:p w:rsidR="006918D5" w:rsidRDefault="006918D5" w:rsidP="006918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B7772A" w:rsidRPr="00B77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72A">
        <w:rPr>
          <w:rFonts w:ascii="Times New Roman" w:hAnsi="Times New Roman" w:cs="Times New Roman"/>
          <w:b/>
          <w:bCs/>
          <w:sz w:val="28"/>
          <w:szCs w:val="28"/>
        </w:rPr>
        <w:t>ПО СЕДЬМОМУ ВОПРОСУ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3348">
        <w:rPr>
          <w:rFonts w:ascii="Times New Roman" w:hAnsi="Times New Roman" w:cs="Times New Roman"/>
          <w:sz w:val="28"/>
          <w:szCs w:val="28"/>
        </w:rPr>
        <w:t>ы</w:t>
      </w:r>
      <w:r w:rsidRPr="004F3348">
        <w:rPr>
          <w:rFonts w:ascii="Times New Roman" w:hAnsi="Times New Roman" w:cs="Times New Roman"/>
          <w:sz w:val="28"/>
          <w:szCs w:val="28"/>
        </w:rPr>
        <w:softHyphen/>
        <w:t>бор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F3348">
        <w:rPr>
          <w:rFonts w:ascii="Times New Roman" w:hAnsi="Times New Roman" w:cs="Times New Roman"/>
          <w:sz w:val="28"/>
          <w:szCs w:val="28"/>
        </w:rPr>
        <w:t xml:space="preserve"> делегатов на отчётно-выборную конференцию </w:t>
      </w:r>
      <w:r w:rsidR="00752547">
        <w:rPr>
          <w:rFonts w:ascii="Times New Roman" w:hAnsi="Times New Roman" w:cs="Times New Roman"/>
          <w:sz w:val="28"/>
          <w:szCs w:val="28"/>
        </w:rPr>
        <w:t>вышестоящей территориальной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народного образования и науки Российской Федерации в соответствии с нормой представительства, определённой </w:t>
      </w:r>
      <w:r w:rsidR="00752547">
        <w:rPr>
          <w:rFonts w:ascii="Times New Roman" w:hAnsi="Times New Roman" w:cs="Times New Roman"/>
          <w:sz w:val="28"/>
          <w:szCs w:val="28"/>
        </w:rPr>
        <w:t>решением соответствующего выборного профсоюзного органа</w:t>
      </w:r>
      <w:r w:rsidR="00752547" w:rsidRPr="00752547">
        <w:rPr>
          <w:rFonts w:ascii="Times New Roman" w:hAnsi="Times New Roman" w:cs="Times New Roman"/>
          <w:sz w:val="28"/>
          <w:szCs w:val="28"/>
        </w:rPr>
        <w:t xml:space="preserve"> </w:t>
      </w:r>
      <w:r w:rsidR="00752547">
        <w:rPr>
          <w:rFonts w:ascii="Times New Roman" w:hAnsi="Times New Roman" w:cs="Times New Roman"/>
          <w:sz w:val="28"/>
          <w:szCs w:val="28"/>
        </w:rPr>
        <w:t>вышестоящей территориальной организации</w:t>
      </w:r>
      <w:r w:rsidRPr="004F3348">
        <w:rPr>
          <w:rFonts w:ascii="Times New Roman" w:hAnsi="Times New Roman" w:cs="Times New Roman"/>
          <w:sz w:val="28"/>
          <w:szCs w:val="28"/>
        </w:rPr>
        <w:t>.</w:t>
      </w:r>
    </w:p>
    <w:p w:rsidR="00173C49" w:rsidRDefault="00173C49" w:rsidP="00173C49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ВЫСТУПИЛИ:</w:t>
      </w:r>
    </w:p>
    <w:p w:rsidR="007F618D" w:rsidRDefault="006918D5" w:rsidP="007F61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B7772A" w:rsidRPr="00B77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72A">
        <w:rPr>
          <w:rFonts w:ascii="Times New Roman" w:hAnsi="Times New Roman" w:cs="Times New Roman"/>
          <w:b/>
          <w:bCs/>
          <w:sz w:val="28"/>
          <w:szCs w:val="28"/>
        </w:rPr>
        <w:t>ПО СЕДЬМОМУ ВОПРОСУ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="007F618D" w:rsidRPr="004F3348">
        <w:rPr>
          <w:rFonts w:ascii="Times New Roman" w:hAnsi="Times New Roman" w:cs="Times New Roman"/>
          <w:sz w:val="28"/>
          <w:szCs w:val="28"/>
        </w:rPr>
        <w:t>делегат</w:t>
      </w:r>
      <w:r w:rsidR="007F618D">
        <w:rPr>
          <w:rFonts w:ascii="Times New Roman" w:hAnsi="Times New Roman" w:cs="Times New Roman"/>
          <w:sz w:val="28"/>
          <w:szCs w:val="28"/>
        </w:rPr>
        <w:t>ами</w:t>
      </w:r>
      <w:r w:rsidR="007F618D" w:rsidRPr="004F3348">
        <w:rPr>
          <w:rFonts w:ascii="Times New Roman" w:hAnsi="Times New Roman" w:cs="Times New Roman"/>
          <w:sz w:val="28"/>
          <w:szCs w:val="28"/>
        </w:rPr>
        <w:t xml:space="preserve"> на отчётно-выборную конференцию </w:t>
      </w:r>
      <w:r w:rsidR="00752547">
        <w:rPr>
          <w:rFonts w:ascii="Times New Roman" w:hAnsi="Times New Roman" w:cs="Times New Roman"/>
          <w:sz w:val="28"/>
          <w:szCs w:val="28"/>
        </w:rPr>
        <w:t>вышестоящей территориальной</w:t>
      </w:r>
      <w:r w:rsidR="00752547"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="007F618D" w:rsidRPr="004F3348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народного образования и науки Российской Федерации в соответствии с нормой представительства, определённой </w:t>
      </w:r>
      <w:r w:rsidR="00B7772A">
        <w:rPr>
          <w:rFonts w:ascii="Times New Roman" w:hAnsi="Times New Roman" w:cs="Times New Roman"/>
          <w:sz w:val="28"/>
          <w:szCs w:val="28"/>
        </w:rPr>
        <w:t>решением соответствующего выборного профсоюзного органа</w:t>
      </w:r>
      <w:r w:rsidR="00B7772A" w:rsidRPr="00752547">
        <w:rPr>
          <w:rFonts w:ascii="Times New Roman" w:hAnsi="Times New Roman" w:cs="Times New Roman"/>
          <w:sz w:val="28"/>
          <w:szCs w:val="28"/>
        </w:rPr>
        <w:t xml:space="preserve"> </w:t>
      </w:r>
      <w:r w:rsidR="00B7772A">
        <w:rPr>
          <w:rFonts w:ascii="Times New Roman" w:hAnsi="Times New Roman" w:cs="Times New Roman"/>
          <w:sz w:val="28"/>
          <w:szCs w:val="28"/>
        </w:rPr>
        <w:t>вышестоящей территориальной организации</w:t>
      </w:r>
      <w:r w:rsidR="007F618D">
        <w:rPr>
          <w:rFonts w:ascii="Times New Roman" w:hAnsi="Times New Roman" w:cs="Times New Roman"/>
          <w:sz w:val="28"/>
          <w:szCs w:val="28"/>
        </w:rPr>
        <w:t xml:space="preserve"> избрать следующих членов Профсоюза: </w:t>
      </w:r>
    </w:p>
    <w:p w:rsidR="000027C0" w:rsidRDefault="006918D5" w:rsidP="007F61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______ (Ф.И.О.___,</w:t>
      </w:r>
    </w:p>
    <w:p w:rsidR="000027C0" w:rsidRDefault="000027C0" w:rsidP="000027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6918D5" w:rsidRDefault="000027C0" w:rsidP="00002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="006918D5" w:rsidRPr="004F3348">
        <w:rPr>
          <w:rFonts w:ascii="Times New Roman" w:hAnsi="Times New Roman" w:cs="Times New Roman"/>
          <w:sz w:val="28"/>
          <w:szCs w:val="28"/>
        </w:rPr>
        <w:t>(по каждой кандидатуре).</w:t>
      </w:r>
    </w:p>
    <w:p w:rsidR="006918D5" w:rsidRDefault="008121DC" w:rsidP="008121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(П</w:t>
      </w:r>
      <w:r w:rsidRPr="004F3348">
        <w:rPr>
          <w:rFonts w:ascii="Times New Roman" w:hAnsi="Times New Roman" w:cs="Times New Roman"/>
          <w:i/>
          <w:sz w:val="28"/>
          <w:szCs w:val="28"/>
        </w:rPr>
        <w:t>остановление на _______ листах    прилага</w:t>
      </w:r>
      <w:r w:rsidRPr="008121DC">
        <w:rPr>
          <w:rFonts w:ascii="Times New Roman" w:hAnsi="Times New Roman" w:cs="Times New Roman"/>
          <w:i/>
          <w:sz w:val="28"/>
          <w:szCs w:val="28"/>
        </w:rPr>
        <w:t>ется (Приложение № 6</w:t>
      </w:r>
      <w:r w:rsidR="00962C02">
        <w:rPr>
          <w:rFonts w:ascii="Times New Roman" w:hAnsi="Times New Roman" w:cs="Times New Roman"/>
          <w:i/>
          <w:sz w:val="28"/>
          <w:szCs w:val="28"/>
        </w:rPr>
        <w:t>, 6а</w:t>
      </w:r>
      <w:r w:rsidRPr="008121DC">
        <w:rPr>
          <w:rFonts w:ascii="Times New Roman" w:hAnsi="Times New Roman" w:cs="Times New Roman"/>
          <w:i/>
          <w:sz w:val="28"/>
          <w:szCs w:val="28"/>
        </w:rPr>
        <w:t>)</w:t>
      </w:r>
      <w:r w:rsidR="00B7772A" w:rsidRPr="008121DC">
        <w:rPr>
          <w:rFonts w:ascii="Times New Roman" w:hAnsi="Times New Roman" w:cs="Times New Roman"/>
          <w:sz w:val="28"/>
          <w:szCs w:val="28"/>
        </w:rPr>
        <w:t>, анкета делегата</w:t>
      </w:r>
      <w:r w:rsidRPr="008121DC">
        <w:rPr>
          <w:rFonts w:ascii="Times New Roman" w:hAnsi="Times New Roman" w:cs="Times New Roman"/>
          <w:sz w:val="28"/>
          <w:szCs w:val="28"/>
        </w:rPr>
        <w:t xml:space="preserve"> – приложение № 7</w:t>
      </w:r>
      <w:r w:rsidR="007F618D" w:rsidRPr="008121DC">
        <w:rPr>
          <w:rFonts w:ascii="Times New Roman" w:hAnsi="Times New Roman" w:cs="Times New Roman"/>
          <w:sz w:val="28"/>
          <w:szCs w:val="28"/>
        </w:rPr>
        <w:t>).</w:t>
      </w:r>
    </w:p>
    <w:p w:rsidR="008121DC" w:rsidRDefault="008121DC" w:rsidP="00812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1DC" w:rsidRPr="004F3348" w:rsidRDefault="008121DC" w:rsidP="00812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 xml:space="preserve">Председатель первичной </w:t>
      </w:r>
    </w:p>
    <w:p w:rsidR="008121DC" w:rsidRDefault="008121DC" w:rsidP="00812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F3348">
        <w:rPr>
          <w:rFonts w:ascii="Times New Roman" w:hAnsi="Times New Roman" w:cs="Times New Roman"/>
          <w:sz w:val="28"/>
          <w:szCs w:val="28"/>
        </w:rPr>
        <w:t xml:space="preserve">            __________</w:t>
      </w:r>
    </w:p>
    <w:p w:rsidR="008121DC" w:rsidRPr="004F3348" w:rsidRDefault="008121DC" w:rsidP="008121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F0" w:rsidRPr="008121DC" w:rsidRDefault="007343F0" w:rsidP="007343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1DC">
        <w:rPr>
          <w:rFonts w:ascii="Times New Roman" w:hAnsi="Times New Roman" w:cs="Times New Roman"/>
          <w:b/>
          <w:i/>
          <w:sz w:val="28"/>
          <w:szCs w:val="28"/>
        </w:rPr>
        <w:t>Примечание 1</w:t>
      </w:r>
      <w:r w:rsidR="00752547" w:rsidRPr="008121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2547" w:rsidRDefault="00752547" w:rsidP="00752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закрытого (</w:t>
      </w:r>
      <w:r>
        <w:rPr>
          <w:rFonts w:ascii="Times New Roman" w:hAnsi="Times New Roman" w:cs="Times New Roman"/>
          <w:i/>
          <w:sz w:val="28"/>
          <w:szCs w:val="28"/>
        </w:rPr>
        <w:t>тайного</w:t>
      </w:r>
      <w:r>
        <w:rPr>
          <w:rFonts w:ascii="Times New Roman" w:hAnsi="Times New Roman" w:cs="Times New Roman"/>
          <w:sz w:val="28"/>
          <w:szCs w:val="28"/>
        </w:rPr>
        <w:t>) голосования осуществляются следую</w:t>
      </w:r>
      <w:r>
        <w:rPr>
          <w:rFonts w:ascii="Times New Roman" w:hAnsi="Times New Roman" w:cs="Times New Roman"/>
          <w:sz w:val="28"/>
          <w:szCs w:val="28"/>
        </w:rPr>
        <w:softHyphen/>
        <w:t>щие процедуры, которые заносятся в протокол собрания:</w:t>
      </w:r>
    </w:p>
    <w:p w:rsidR="00752547" w:rsidRDefault="00752547" w:rsidP="00752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счетной комиссии (Ф.И.О.)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выборам председателя и секретаря счетной комиссии.</w:t>
      </w:r>
    </w:p>
    <w:p w:rsidR="00752547" w:rsidRDefault="00752547" w:rsidP="00752547">
      <w:pPr>
        <w:pStyle w:val="a7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Председатель счетной комиссии информирует собрание о порядке голосования (как правило, для организации голосования объявляется пе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рерыв).</w:t>
      </w:r>
    </w:p>
    <w:p w:rsidR="00752547" w:rsidRDefault="00752547" w:rsidP="00752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После перерыва председатель счетной комиссии оглашает     протоколы.)</w:t>
      </w:r>
    </w:p>
    <w:p w:rsidR="00752547" w:rsidRDefault="00752547" w:rsidP="007525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Протоколы счетной комиссии утверждаются собранием с указанием количества проголосовавших «за», «против», «воздержался» по каждому протоколу.</w:t>
      </w:r>
    </w:p>
    <w:p w:rsidR="007343F0" w:rsidRPr="004F3348" w:rsidRDefault="007343F0" w:rsidP="007343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>Если собрание избирало председателя зак</w:t>
      </w:r>
      <w:r w:rsidRPr="004F3348">
        <w:rPr>
          <w:rFonts w:ascii="Times New Roman" w:hAnsi="Times New Roman" w:cs="Times New Roman"/>
          <w:i/>
          <w:sz w:val="28"/>
          <w:szCs w:val="28"/>
        </w:rPr>
        <w:softHyphen/>
        <w:t>рытым (тайным) голосованием, то в протоколе делается ссылка на протоко</w:t>
      </w:r>
      <w:r w:rsidRPr="004F3348">
        <w:rPr>
          <w:rFonts w:ascii="Times New Roman" w:hAnsi="Times New Roman" w:cs="Times New Roman"/>
          <w:i/>
          <w:sz w:val="28"/>
          <w:szCs w:val="28"/>
        </w:rPr>
        <w:softHyphen/>
        <w:t xml:space="preserve">лы счетной комиссии, которые прилагаются к протоколу собрания. </w:t>
      </w:r>
    </w:p>
    <w:p w:rsidR="007343F0" w:rsidRPr="004F3348" w:rsidRDefault="007343F0" w:rsidP="007343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В случае закрытого (тайного) голосования в протоколе собрания указывается:</w:t>
      </w:r>
    </w:p>
    <w:p w:rsidR="007343F0" w:rsidRPr="004F3348" w:rsidRDefault="007343F0" w:rsidP="007343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об избрании счетной комиссии собрания в количестве __ человек, персонально (</w:t>
      </w:r>
      <w:r w:rsidRPr="004F3348">
        <w:rPr>
          <w:rFonts w:ascii="Times New Roman" w:hAnsi="Times New Roman" w:cs="Times New Roman"/>
          <w:i/>
          <w:sz w:val="28"/>
          <w:szCs w:val="28"/>
        </w:rPr>
        <w:t>указываются Ф.И.О</w:t>
      </w:r>
      <w:r w:rsidRPr="004F3348">
        <w:rPr>
          <w:rFonts w:ascii="Times New Roman" w:hAnsi="Times New Roman" w:cs="Times New Roman"/>
          <w:sz w:val="28"/>
          <w:szCs w:val="28"/>
        </w:rPr>
        <w:t>.)</w:t>
      </w:r>
    </w:p>
    <w:p w:rsidR="006918D5" w:rsidRPr="004F3348" w:rsidRDefault="006918D5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2A" w:rsidRPr="004F3348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 xml:space="preserve">Председатель первичной </w:t>
      </w:r>
    </w:p>
    <w:p w:rsidR="005D132A" w:rsidRDefault="005D132A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F3348">
        <w:rPr>
          <w:rFonts w:ascii="Times New Roman" w:hAnsi="Times New Roman" w:cs="Times New Roman"/>
          <w:sz w:val="28"/>
          <w:szCs w:val="28"/>
        </w:rPr>
        <w:t xml:space="preserve">            __________</w:t>
      </w:r>
    </w:p>
    <w:p w:rsidR="008121DC" w:rsidRDefault="008121DC" w:rsidP="008121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DC" w:rsidRPr="004F3348" w:rsidRDefault="008121DC" w:rsidP="008121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Pr="004F3348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ротокол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 подписывает не председатель и секретарь собрания, а председатель первичной профсоюзной организации, который будет избран на собрании.</w:t>
      </w:r>
    </w:p>
    <w:p w:rsidR="008121DC" w:rsidRDefault="008121DC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45E" w:rsidRPr="004F3348" w:rsidRDefault="0090345E" w:rsidP="00903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1а</w:t>
      </w:r>
    </w:p>
    <w:p w:rsidR="0090345E" w:rsidRDefault="0090345E" w:rsidP="005D13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 из п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 xml:space="preserve"> отчётно-выборного профсоюзного собрания</w:t>
      </w:r>
      <w:r w:rsidRPr="001B2E64">
        <w:rPr>
          <w:rFonts w:ascii="Times New Roman" w:hAnsi="Times New Roman" w:cs="Times New Roman"/>
          <w:sz w:val="28"/>
          <w:szCs w:val="28"/>
        </w:rPr>
        <w:t xml:space="preserve"> </w:t>
      </w:r>
      <w:r w:rsidRPr="0090345E">
        <w:rPr>
          <w:rFonts w:ascii="Times New Roman" w:hAnsi="Times New Roman" w:cs="Times New Roman"/>
          <w:b/>
          <w:sz w:val="28"/>
          <w:szCs w:val="28"/>
        </w:rPr>
        <w:t>о выборе делегата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0F547F" w:rsidRPr="004F3348" w:rsidTr="003830B8">
        <w:trPr>
          <w:trHeight w:hRule="exact" w:val="1196"/>
        </w:trPr>
        <w:tc>
          <w:tcPr>
            <w:tcW w:w="5069" w:type="dxa"/>
          </w:tcPr>
          <w:p w:rsidR="000F547F" w:rsidRPr="004F3348" w:rsidRDefault="000F547F" w:rsidP="003830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F3C3AC" wp14:editId="34A67A8C">
                  <wp:extent cx="523875" cy="581025"/>
                  <wp:effectExtent l="0" t="0" r="9525" b="9525"/>
                  <wp:docPr id="8" name="Рисунок 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0F547F" w:rsidRPr="004F3348" w:rsidRDefault="000F547F" w:rsidP="0038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0F547F" w:rsidRPr="004F3348" w:rsidRDefault="000F547F" w:rsidP="0038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0F547F" w:rsidRPr="004F3348" w:rsidRDefault="000F547F" w:rsidP="000F5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0F547F" w:rsidRPr="004F3348" w:rsidRDefault="000F547F" w:rsidP="000F5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ПЕРВИЧНАЯ ПРОФСОЮЗНАЯ ОРГАНИЗАЦИЯ </w:t>
      </w:r>
    </w:p>
    <w:p w:rsidR="000F547F" w:rsidRPr="004F3348" w:rsidRDefault="000F547F" w:rsidP="000F5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0F547F" w:rsidRPr="004F3348" w:rsidRDefault="000F547F" w:rsidP="000F54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Pr="004F3348">
        <w:rPr>
          <w:rFonts w:ascii="Times New Roman" w:hAnsi="Times New Roman" w:cs="Times New Roman"/>
          <w:i/>
          <w:sz w:val="28"/>
          <w:szCs w:val="28"/>
        </w:rPr>
        <w:t>)</w:t>
      </w:r>
    </w:p>
    <w:p w:rsidR="000F547F" w:rsidRPr="00EF5F6F" w:rsidRDefault="000F547F" w:rsidP="000F5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ОТЧЁТНО-ВЫБОРНОЕ СОБРАНИЕ</w:t>
      </w:r>
    </w:p>
    <w:p w:rsidR="000F547F" w:rsidRPr="004F3348" w:rsidRDefault="000F547F" w:rsidP="000F54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 xml:space="preserve"> №___</w:t>
      </w:r>
    </w:p>
    <w:p w:rsidR="000F547F" w:rsidRDefault="000F547F" w:rsidP="000F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547F" w:rsidRDefault="000F547F" w:rsidP="000F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547F" w:rsidRDefault="000F547F" w:rsidP="000F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 __________ 2019г.                                                           №___</w:t>
      </w:r>
    </w:p>
    <w:p w:rsidR="0090345E" w:rsidRDefault="0090345E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5E" w:rsidRPr="004F3348" w:rsidRDefault="0090345E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90345E" w:rsidRPr="004F3348" w:rsidRDefault="0090345E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7. Вы</w:t>
      </w:r>
      <w:r w:rsidRPr="004F3348">
        <w:rPr>
          <w:rFonts w:ascii="Times New Roman" w:hAnsi="Times New Roman" w:cs="Times New Roman"/>
          <w:sz w:val="28"/>
          <w:szCs w:val="28"/>
        </w:rPr>
        <w:softHyphen/>
        <w:t xml:space="preserve">боры делегатов на отчётно-выборную конференцию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народного образования и науки Российской Федерации в соответствии с нормой представительства, определённой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4F3348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вышестоящего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выборного органа</w:t>
      </w:r>
      <w:r w:rsidRPr="004F3348">
        <w:rPr>
          <w:rFonts w:ascii="Times New Roman" w:hAnsi="Times New Roman" w:cs="Times New Roman"/>
          <w:sz w:val="28"/>
          <w:szCs w:val="28"/>
        </w:rPr>
        <w:t>.</w:t>
      </w:r>
    </w:p>
    <w:p w:rsidR="0090345E" w:rsidRDefault="0090345E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 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B77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СЕДЬМОМУ ВОПРОСУ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3348">
        <w:rPr>
          <w:rFonts w:ascii="Times New Roman" w:hAnsi="Times New Roman" w:cs="Times New Roman"/>
          <w:sz w:val="28"/>
          <w:szCs w:val="28"/>
        </w:rPr>
        <w:t>ы</w:t>
      </w:r>
      <w:r w:rsidRPr="004F3348">
        <w:rPr>
          <w:rFonts w:ascii="Times New Roman" w:hAnsi="Times New Roman" w:cs="Times New Roman"/>
          <w:sz w:val="28"/>
          <w:szCs w:val="28"/>
        </w:rPr>
        <w:softHyphen/>
        <w:t>бор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F3348">
        <w:rPr>
          <w:rFonts w:ascii="Times New Roman" w:hAnsi="Times New Roman" w:cs="Times New Roman"/>
          <w:sz w:val="28"/>
          <w:szCs w:val="28"/>
        </w:rPr>
        <w:t xml:space="preserve"> делегатов на отчётно-выборную конференцию </w:t>
      </w:r>
      <w:r>
        <w:rPr>
          <w:rFonts w:ascii="Times New Roman" w:hAnsi="Times New Roman" w:cs="Times New Roman"/>
          <w:sz w:val="28"/>
          <w:szCs w:val="28"/>
        </w:rPr>
        <w:t>вышестоящей территориальной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народного образования и науки Российской Федерации в соответствии с нормой представительства, </w:t>
      </w:r>
      <w:r w:rsidRPr="004F3348"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определённой </w:t>
      </w:r>
      <w:r>
        <w:rPr>
          <w:rFonts w:ascii="Times New Roman" w:hAnsi="Times New Roman" w:cs="Times New Roman"/>
          <w:sz w:val="28"/>
          <w:szCs w:val="28"/>
        </w:rPr>
        <w:t>решением соответствующего выборного профсоюзного органа</w:t>
      </w:r>
      <w:r w:rsidRPr="00752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вышестоящей территориальной организации</w:t>
      </w:r>
      <w:r w:rsidRPr="004F3348">
        <w:rPr>
          <w:rFonts w:ascii="Times New Roman" w:hAnsi="Times New Roman" w:cs="Times New Roman"/>
          <w:sz w:val="28"/>
          <w:szCs w:val="28"/>
        </w:rPr>
        <w:t>.</w:t>
      </w:r>
    </w:p>
    <w:p w:rsidR="0090345E" w:rsidRDefault="0090345E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Pr="00B77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СЕДЬМОМУ ВОПРОСУ</w:t>
      </w:r>
      <w:r w:rsidRPr="004F33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3348">
        <w:rPr>
          <w:rFonts w:ascii="Times New Roman" w:hAnsi="Times New Roman" w:cs="Times New Roman"/>
          <w:sz w:val="28"/>
          <w:szCs w:val="28"/>
        </w:rPr>
        <w:t xml:space="preserve"> делегат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F3348">
        <w:rPr>
          <w:rFonts w:ascii="Times New Roman" w:hAnsi="Times New Roman" w:cs="Times New Roman"/>
          <w:sz w:val="28"/>
          <w:szCs w:val="28"/>
        </w:rPr>
        <w:t xml:space="preserve"> на отчётно-выборную конференцию </w:t>
      </w:r>
      <w:r>
        <w:rPr>
          <w:rFonts w:ascii="Times New Roman" w:hAnsi="Times New Roman" w:cs="Times New Roman"/>
          <w:sz w:val="28"/>
          <w:szCs w:val="28"/>
        </w:rPr>
        <w:t>вышестоящей территориальной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народного образования и науки Российской Федерации в соответствии с нормой представительства, определённой </w:t>
      </w:r>
      <w:r>
        <w:rPr>
          <w:rFonts w:ascii="Times New Roman" w:hAnsi="Times New Roman" w:cs="Times New Roman"/>
          <w:sz w:val="28"/>
          <w:szCs w:val="28"/>
        </w:rPr>
        <w:t>решением соответствующего выборного профсоюзного органа</w:t>
      </w:r>
      <w:r w:rsidRPr="00752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вышестоящей территориальной организации избрать следующих членов Профсоюза: </w:t>
      </w:r>
    </w:p>
    <w:p w:rsidR="0090345E" w:rsidRDefault="0090345E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______ (Ф.И.О.___,</w:t>
      </w:r>
    </w:p>
    <w:p w:rsidR="0090345E" w:rsidRDefault="0090345E" w:rsidP="009034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90345E" w:rsidRDefault="0090345E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(по каждой кандидатуре).</w:t>
      </w:r>
    </w:p>
    <w:p w:rsidR="008121DC" w:rsidRDefault="008121DC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45E" w:rsidRPr="004F3348" w:rsidRDefault="0090345E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 xml:space="preserve">Председатель первичной </w:t>
      </w:r>
    </w:p>
    <w:p w:rsidR="0090345E" w:rsidRDefault="0090345E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4F3348">
        <w:rPr>
          <w:rFonts w:ascii="Times New Roman" w:hAnsi="Times New Roman" w:cs="Times New Roman"/>
          <w:sz w:val="28"/>
          <w:szCs w:val="28"/>
        </w:rPr>
        <w:t xml:space="preserve">            __________</w:t>
      </w:r>
    </w:p>
    <w:p w:rsidR="008121DC" w:rsidRDefault="008121DC" w:rsidP="008121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DC" w:rsidRDefault="008121DC" w:rsidP="008121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1DC">
        <w:rPr>
          <w:rFonts w:ascii="Times New Roman" w:hAnsi="Times New Roman" w:cs="Times New Roman"/>
          <w:i/>
          <w:sz w:val="28"/>
          <w:szCs w:val="28"/>
        </w:rPr>
        <w:t>Выписку из протокола подписывает не председатель и секретарь собрания, а председатель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первичной профсоюзной организации, который будет избран на собрании.</w:t>
      </w:r>
    </w:p>
    <w:p w:rsidR="008121DC" w:rsidRDefault="008121DC" w:rsidP="009034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2A" w:rsidRPr="004F3348" w:rsidRDefault="00BD6F2A" w:rsidP="00BD6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4A9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4732CD" w:rsidRPr="004F3348" w:rsidTr="00DB68A4">
        <w:trPr>
          <w:trHeight w:hRule="exact" w:val="1196"/>
        </w:trPr>
        <w:tc>
          <w:tcPr>
            <w:tcW w:w="5069" w:type="dxa"/>
          </w:tcPr>
          <w:p w:rsidR="004732CD" w:rsidRPr="004F3348" w:rsidRDefault="004732CD" w:rsidP="00DB68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38BC5F" wp14:editId="499F4BB9">
                  <wp:extent cx="523875" cy="581025"/>
                  <wp:effectExtent l="0" t="0" r="9525" b="9525"/>
                  <wp:docPr id="6" name="Рисунок 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4732CD" w:rsidRPr="004F3348" w:rsidRDefault="004732CD" w:rsidP="00DB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4732CD" w:rsidRPr="004F3348" w:rsidRDefault="004732CD" w:rsidP="00DB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4732CD" w:rsidRPr="004F3348" w:rsidRDefault="004732CD" w:rsidP="0047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4732CD" w:rsidRPr="004F3348" w:rsidRDefault="004732CD" w:rsidP="00473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ПЕРВИЧНАЯ ПРОФСОЮЗНАЯ ОРГАНИЗАЦИЯ </w:t>
      </w:r>
    </w:p>
    <w:p w:rsidR="004732CD" w:rsidRPr="004F3348" w:rsidRDefault="004732CD" w:rsidP="00473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4732CD" w:rsidRPr="004F3348" w:rsidRDefault="004732CD" w:rsidP="004732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>(</w:t>
      </w:r>
      <w:r w:rsidR="000027C0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0027C0"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Pr="004F3348">
        <w:rPr>
          <w:rFonts w:ascii="Times New Roman" w:hAnsi="Times New Roman" w:cs="Times New Roman"/>
          <w:i/>
          <w:sz w:val="28"/>
          <w:szCs w:val="28"/>
        </w:rPr>
        <w:t>)</w:t>
      </w:r>
    </w:p>
    <w:p w:rsidR="004732CD" w:rsidRPr="004F3348" w:rsidRDefault="004732CD" w:rsidP="00473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ОТЧЁТНО-ВЫБОРНОЕ СОБРАНИЕ</w:t>
      </w:r>
    </w:p>
    <w:p w:rsidR="004732CD" w:rsidRPr="004F3348" w:rsidRDefault="004732CD" w:rsidP="00473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32CD" w:rsidRPr="004F3348" w:rsidRDefault="004732CD" w:rsidP="0047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</w:t>
      </w:r>
      <w:r w:rsidR="004F3348">
        <w:rPr>
          <w:rFonts w:ascii="Times New Roman" w:hAnsi="Times New Roman" w:cs="Times New Roman"/>
          <w:sz w:val="28"/>
          <w:szCs w:val="28"/>
        </w:rPr>
        <w:t>_____________________</w:t>
      </w:r>
    </w:p>
    <w:p w:rsidR="004732CD" w:rsidRPr="004F3348" w:rsidRDefault="004732CD" w:rsidP="0047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32CD" w:rsidRPr="004F3348" w:rsidRDefault="004732CD" w:rsidP="0047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027C0">
        <w:rPr>
          <w:rFonts w:ascii="Times New Roman" w:hAnsi="Times New Roman" w:cs="Times New Roman"/>
          <w:sz w:val="28"/>
          <w:szCs w:val="28"/>
        </w:rPr>
        <w:t>От</w:t>
      </w:r>
      <w:r w:rsidRPr="004F334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4F3348">
        <w:rPr>
          <w:rFonts w:ascii="Times New Roman" w:hAnsi="Times New Roman" w:cs="Times New Roman"/>
          <w:sz w:val="28"/>
          <w:szCs w:val="28"/>
        </w:rPr>
        <w:t>__ __________ 2019г.                                                           №___</w:t>
      </w:r>
    </w:p>
    <w:p w:rsidR="004732CD" w:rsidRPr="004F3348" w:rsidRDefault="004732CD" w:rsidP="00473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2CD" w:rsidRPr="004F3348" w:rsidRDefault="004732CD" w:rsidP="00473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Об отчёте комитета первичной </w:t>
      </w:r>
    </w:p>
    <w:p w:rsidR="000027C0" w:rsidRDefault="004732CD" w:rsidP="00473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  <w:r w:rsidR="000027C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732CD" w:rsidRPr="004F3348" w:rsidRDefault="000027C0" w:rsidP="00473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C0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  <w:r w:rsidR="004732CD" w:rsidRPr="004F3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2CD" w:rsidRPr="004F3348" w:rsidRDefault="004732CD" w:rsidP="00473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0027C0">
        <w:rPr>
          <w:rFonts w:ascii="Times New Roman" w:hAnsi="Times New Roman" w:cs="Times New Roman"/>
          <w:b/>
          <w:sz w:val="28"/>
          <w:szCs w:val="28"/>
        </w:rPr>
        <w:t>…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27C0">
        <w:rPr>
          <w:rFonts w:ascii="Times New Roman" w:hAnsi="Times New Roman" w:cs="Times New Roman"/>
          <w:b/>
          <w:sz w:val="28"/>
          <w:szCs w:val="28"/>
        </w:rPr>
        <w:t>. года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0027C0">
        <w:rPr>
          <w:rFonts w:ascii="Times New Roman" w:hAnsi="Times New Roman" w:cs="Times New Roman"/>
          <w:b/>
          <w:sz w:val="28"/>
          <w:szCs w:val="28"/>
        </w:rPr>
        <w:t>…(</w:t>
      </w:r>
      <w:proofErr w:type="gramEnd"/>
      <w:r w:rsidR="000027C0">
        <w:rPr>
          <w:rFonts w:ascii="Times New Roman" w:hAnsi="Times New Roman" w:cs="Times New Roman"/>
          <w:b/>
          <w:sz w:val="28"/>
          <w:szCs w:val="28"/>
        </w:rPr>
        <w:t>февраль, март)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732CD" w:rsidRPr="004F3348" w:rsidRDefault="004732CD" w:rsidP="00473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2CD" w:rsidRPr="004F3348" w:rsidRDefault="004732CD" w:rsidP="00812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Отчётно-выборн</w:t>
      </w:r>
      <w:r w:rsidR="004F3348" w:rsidRPr="004F3348">
        <w:rPr>
          <w:rFonts w:ascii="Times New Roman" w:hAnsi="Times New Roman" w:cs="Times New Roman"/>
          <w:b/>
          <w:sz w:val="28"/>
          <w:szCs w:val="28"/>
        </w:rPr>
        <w:t>ое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348" w:rsidRPr="004F3348">
        <w:rPr>
          <w:rFonts w:ascii="Times New Roman" w:hAnsi="Times New Roman" w:cs="Times New Roman"/>
          <w:b/>
          <w:sz w:val="28"/>
          <w:szCs w:val="28"/>
        </w:rPr>
        <w:t>собрание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организации ПОСТАНОВЛЯЕТ:</w:t>
      </w:r>
    </w:p>
    <w:p w:rsidR="004732CD" w:rsidRPr="004F3348" w:rsidRDefault="004732CD" w:rsidP="00812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lastRenderedPageBreak/>
        <w:t xml:space="preserve">1. Работу профсоюзного комитета за отчётный период признать </w:t>
      </w:r>
      <w:r w:rsidR="000027C0">
        <w:rPr>
          <w:rFonts w:ascii="Times New Roman" w:hAnsi="Times New Roman" w:cs="Times New Roman"/>
          <w:sz w:val="28"/>
          <w:szCs w:val="28"/>
        </w:rPr>
        <w:t>«</w:t>
      </w:r>
      <w:r w:rsidRPr="004F3348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0027C0">
        <w:rPr>
          <w:rFonts w:ascii="Times New Roman" w:hAnsi="Times New Roman" w:cs="Times New Roman"/>
          <w:sz w:val="28"/>
          <w:szCs w:val="28"/>
        </w:rPr>
        <w:t>»</w:t>
      </w:r>
      <w:r w:rsidRPr="004F3348">
        <w:rPr>
          <w:rFonts w:ascii="Times New Roman" w:hAnsi="Times New Roman" w:cs="Times New Roman"/>
          <w:i/>
          <w:sz w:val="28"/>
          <w:szCs w:val="28"/>
        </w:rPr>
        <w:t>.</w:t>
      </w:r>
    </w:p>
    <w:p w:rsidR="004732CD" w:rsidRDefault="004732CD" w:rsidP="00812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348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4F3348">
        <w:rPr>
          <w:rFonts w:ascii="Times New Roman" w:hAnsi="Times New Roman" w:cs="Times New Roman"/>
          <w:i/>
          <w:sz w:val="28"/>
          <w:szCs w:val="28"/>
        </w:rPr>
        <w:t>Как правило, на основании всех оценок, в том числе высказанных и выставленных по пятибалльной систем</w:t>
      </w:r>
      <w:r w:rsidR="004F3348" w:rsidRPr="004F3348">
        <w:rPr>
          <w:rFonts w:ascii="Times New Roman" w:hAnsi="Times New Roman" w:cs="Times New Roman"/>
          <w:i/>
          <w:sz w:val="28"/>
          <w:szCs w:val="28"/>
        </w:rPr>
        <w:t>е, делается обобщающая оценка «</w:t>
      </w:r>
      <w:r w:rsidRPr="004F3348">
        <w:rPr>
          <w:rFonts w:ascii="Times New Roman" w:hAnsi="Times New Roman" w:cs="Times New Roman"/>
          <w:i/>
          <w:sz w:val="28"/>
          <w:szCs w:val="28"/>
        </w:rPr>
        <w:t>удовлетворительно</w:t>
      </w:r>
      <w:r w:rsidR="004F3348" w:rsidRPr="004F3348">
        <w:rPr>
          <w:rFonts w:ascii="Times New Roman" w:hAnsi="Times New Roman" w:cs="Times New Roman"/>
          <w:i/>
          <w:sz w:val="28"/>
          <w:szCs w:val="28"/>
        </w:rPr>
        <w:t>»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 или «неудовлетворительно»</w:t>
      </w:r>
      <w:r w:rsidR="004F3348" w:rsidRPr="004F334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которая и отражается в постановлении </w:t>
      </w:r>
      <w:r w:rsidR="004F3348" w:rsidRPr="004F3348">
        <w:rPr>
          <w:rFonts w:ascii="Times New Roman" w:hAnsi="Times New Roman" w:cs="Times New Roman"/>
          <w:i/>
          <w:sz w:val="28"/>
          <w:szCs w:val="28"/>
        </w:rPr>
        <w:t>собрания</w:t>
      </w:r>
      <w:r w:rsidRPr="004F3348">
        <w:rPr>
          <w:rFonts w:ascii="Times New Roman" w:hAnsi="Times New Roman" w:cs="Times New Roman"/>
          <w:i/>
          <w:sz w:val="28"/>
          <w:szCs w:val="28"/>
        </w:rPr>
        <w:t>.</w:t>
      </w:r>
      <w:r w:rsidRPr="004F33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2CD" w:rsidRPr="004F3348" w:rsidRDefault="004732CD" w:rsidP="00812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2. Отчёт контрольно-ревизионной комиссии принять к сведению.</w:t>
      </w:r>
    </w:p>
    <w:p w:rsidR="004732CD" w:rsidRDefault="004732CD" w:rsidP="008121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3348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4F3348">
        <w:rPr>
          <w:rFonts w:ascii="Times New Roman" w:hAnsi="Times New Roman" w:cs="Times New Roman"/>
          <w:sz w:val="28"/>
          <w:szCs w:val="28"/>
        </w:rPr>
        <w:t xml:space="preserve">  </w:t>
      </w:r>
      <w:r w:rsidRPr="004F3348">
        <w:rPr>
          <w:rFonts w:ascii="Times New Roman" w:hAnsi="Times New Roman" w:cs="Times New Roman"/>
          <w:i/>
          <w:sz w:val="28"/>
          <w:szCs w:val="28"/>
        </w:rPr>
        <w:t>Обычно</w:t>
      </w:r>
      <w:proofErr w:type="gramEnd"/>
      <w:r w:rsidRPr="004F3348">
        <w:rPr>
          <w:rFonts w:ascii="Times New Roman" w:hAnsi="Times New Roman" w:cs="Times New Roman"/>
          <w:i/>
          <w:sz w:val="28"/>
          <w:szCs w:val="28"/>
        </w:rPr>
        <w:t xml:space="preserve"> вторым пунктом постановления принимается к сведению отчёт КРК.</w:t>
      </w:r>
    </w:p>
    <w:p w:rsidR="004732CD" w:rsidRDefault="006D01BF" w:rsidP="008121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2CD" w:rsidRPr="004F3348">
        <w:rPr>
          <w:rFonts w:ascii="Times New Roman" w:hAnsi="Times New Roman" w:cs="Times New Roman"/>
          <w:i/>
          <w:sz w:val="28"/>
          <w:szCs w:val="28"/>
        </w:rPr>
        <w:t xml:space="preserve">(Далее идут </w:t>
      </w:r>
      <w:r w:rsidR="004732CD" w:rsidRPr="004F3348">
        <w:rPr>
          <w:rFonts w:ascii="Times New Roman" w:hAnsi="Times New Roman" w:cs="Times New Roman"/>
          <w:b/>
          <w:i/>
          <w:sz w:val="28"/>
          <w:szCs w:val="28"/>
        </w:rPr>
        <w:t>пункты (3,4,5,6, и т.д</w:t>
      </w:r>
      <w:r w:rsidR="004732CD" w:rsidRPr="004F3348">
        <w:rPr>
          <w:rFonts w:ascii="Times New Roman" w:hAnsi="Times New Roman" w:cs="Times New Roman"/>
          <w:i/>
          <w:sz w:val="28"/>
          <w:szCs w:val="28"/>
        </w:rPr>
        <w:t xml:space="preserve">.) в которых </w:t>
      </w:r>
      <w:r w:rsidR="004F3348" w:rsidRPr="004F3348">
        <w:rPr>
          <w:rFonts w:ascii="Times New Roman" w:hAnsi="Times New Roman" w:cs="Times New Roman"/>
          <w:i/>
          <w:sz w:val="28"/>
          <w:szCs w:val="28"/>
        </w:rPr>
        <w:t>собрание</w:t>
      </w:r>
      <w:r w:rsidR="004732CD" w:rsidRPr="004F3348">
        <w:rPr>
          <w:rFonts w:ascii="Times New Roman" w:hAnsi="Times New Roman" w:cs="Times New Roman"/>
          <w:i/>
          <w:sz w:val="28"/>
          <w:szCs w:val="28"/>
        </w:rPr>
        <w:t xml:space="preserve"> коллективно определяет дальнейшие пути решения тех или </w:t>
      </w:r>
      <w:proofErr w:type="gramStart"/>
      <w:r w:rsidR="004732CD" w:rsidRPr="004F3348">
        <w:rPr>
          <w:rFonts w:ascii="Times New Roman" w:hAnsi="Times New Roman" w:cs="Times New Roman"/>
          <w:i/>
          <w:sz w:val="28"/>
          <w:szCs w:val="28"/>
        </w:rPr>
        <w:t>иных проблем</w:t>
      </w:r>
      <w:proofErr w:type="gramEnd"/>
      <w:r w:rsidR="004732CD" w:rsidRPr="004F3348">
        <w:rPr>
          <w:rFonts w:ascii="Times New Roman" w:hAnsi="Times New Roman" w:cs="Times New Roman"/>
          <w:i/>
          <w:sz w:val="28"/>
          <w:szCs w:val="28"/>
        </w:rPr>
        <w:t xml:space="preserve"> существующих в работе профсоюзной организации и профкома </w:t>
      </w:r>
      <w:r w:rsidR="004732CD" w:rsidRPr="004F3348">
        <w:rPr>
          <w:rFonts w:ascii="Times New Roman" w:hAnsi="Times New Roman" w:cs="Times New Roman"/>
          <w:b/>
          <w:i/>
          <w:sz w:val="28"/>
          <w:szCs w:val="28"/>
        </w:rPr>
        <w:t>по всем направлениям деятельности</w:t>
      </w:r>
      <w:r w:rsidR="004732CD" w:rsidRPr="004F3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2CD" w:rsidRPr="004F3348">
        <w:rPr>
          <w:rFonts w:ascii="Times New Roman" w:hAnsi="Times New Roman" w:cs="Times New Roman"/>
          <w:b/>
          <w:i/>
          <w:sz w:val="28"/>
          <w:szCs w:val="28"/>
        </w:rPr>
        <w:t>профсоюзной организации</w:t>
      </w:r>
      <w:r w:rsidR="004732CD" w:rsidRPr="004F3348">
        <w:rPr>
          <w:rFonts w:ascii="Times New Roman" w:hAnsi="Times New Roman" w:cs="Times New Roman"/>
          <w:i/>
          <w:sz w:val="28"/>
          <w:szCs w:val="28"/>
        </w:rPr>
        <w:t>, чтобы обеспечить в новый отчётный период дальнейшее развитие профсоюзной организации и повышение её эффективности в реализации уставных задач).</w:t>
      </w:r>
    </w:p>
    <w:p w:rsidR="006D01BF" w:rsidRDefault="006D01BF" w:rsidP="008121D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32CD" w:rsidRPr="004F3348" w:rsidRDefault="004732CD" w:rsidP="008121D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Председатель первичной</w:t>
      </w:r>
    </w:p>
    <w:p w:rsidR="004732CD" w:rsidRPr="004F3348" w:rsidRDefault="004732CD" w:rsidP="008121D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профсоюзной организации                __________</w:t>
      </w:r>
    </w:p>
    <w:p w:rsidR="008121DC" w:rsidRDefault="008121DC" w:rsidP="008121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2CD" w:rsidRPr="004F3348" w:rsidRDefault="004732CD" w:rsidP="008121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председатель и секретарь </w:t>
      </w:r>
      <w:r w:rsidR="004F3348" w:rsidRPr="004F3348">
        <w:rPr>
          <w:rFonts w:ascii="Times New Roman" w:hAnsi="Times New Roman" w:cs="Times New Roman"/>
          <w:i/>
          <w:sz w:val="28"/>
          <w:szCs w:val="28"/>
        </w:rPr>
        <w:t>собрания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, а председатель первичной профсоюзной организации, который будет избран на </w:t>
      </w:r>
      <w:r w:rsidR="004F3348" w:rsidRPr="004F3348">
        <w:rPr>
          <w:rFonts w:ascii="Times New Roman" w:hAnsi="Times New Roman" w:cs="Times New Roman"/>
          <w:i/>
          <w:sz w:val="28"/>
          <w:szCs w:val="28"/>
        </w:rPr>
        <w:t>собран</w:t>
      </w:r>
      <w:r w:rsidRPr="004F3348">
        <w:rPr>
          <w:rFonts w:ascii="Times New Roman" w:hAnsi="Times New Roman" w:cs="Times New Roman"/>
          <w:i/>
          <w:sz w:val="28"/>
          <w:szCs w:val="28"/>
        </w:rPr>
        <w:t>ии.</w:t>
      </w:r>
    </w:p>
    <w:p w:rsidR="006918D5" w:rsidRDefault="006918D5" w:rsidP="00691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4A9F">
        <w:rPr>
          <w:rFonts w:ascii="Times New Roman" w:hAnsi="Times New Roman" w:cs="Times New Roman"/>
          <w:sz w:val="28"/>
          <w:szCs w:val="28"/>
        </w:rPr>
        <w:t>3</w:t>
      </w:r>
    </w:p>
    <w:p w:rsidR="006918D5" w:rsidRPr="004F3348" w:rsidRDefault="006918D5" w:rsidP="00691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1B0A54" w:rsidRPr="004F3348" w:rsidTr="001D5AFC">
        <w:trPr>
          <w:trHeight w:hRule="exact" w:val="1196"/>
        </w:trPr>
        <w:tc>
          <w:tcPr>
            <w:tcW w:w="5069" w:type="dxa"/>
          </w:tcPr>
          <w:p w:rsidR="001B0A54" w:rsidRPr="004F3348" w:rsidRDefault="001B0A54" w:rsidP="001D5A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70FBF" wp14:editId="6FE3D4B2">
                  <wp:extent cx="523875" cy="581025"/>
                  <wp:effectExtent l="0" t="0" r="9525" b="9525"/>
                  <wp:docPr id="5" name="Рисунок 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1B0A54" w:rsidRPr="004F3348" w:rsidRDefault="001B0A54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B0A54" w:rsidRPr="004F3348" w:rsidRDefault="001B0A54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ПЕРВИЧНАЯ ПРОФСОЮЗНАЯ ОРГАНИЗАЦИЯ 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Pr="004F3348">
        <w:rPr>
          <w:rFonts w:ascii="Times New Roman" w:hAnsi="Times New Roman" w:cs="Times New Roman"/>
          <w:i/>
          <w:sz w:val="28"/>
          <w:szCs w:val="28"/>
        </w:rPr>
        <w:t>)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ОТЧЁТНО-ВЫБОРНОЕ СОБРАНИЕ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18D5" w:rsidRPr="004F3348" w:rsidRDefault="006918D5" w:rsidP="00691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6918D5" w:rsidRPr="004F3348" w:rsidRDefault="006918D5" w:rsidP="0069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D5" w:rsidRPr="004F3348" w:rsidRDefault="000027C0" w:rsidP="0069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18D5" w:rsidRPr="004F3348"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 w:rsidR="006918D5" w:rsidRPr="004F3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8D5" w:rsidRPr="004F3348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6918D5" w:rsidRPr="004F3348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8D5" w:rsidRDefault="006918D5" w:rsidP="006918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D5">
        <w:rPr>
          <w:rFonts w:ascii="Times New Roman" w:hAnsi="Times New Roman" w:cs="Times New Roman"/>
          <w:b/>
          <w:sz w:val="28"/>
          <w:szCs w:val="28"/>
        </w:rPr>
        <w:t xml:space="preserve">О прекращении полномочий </w:t>
      </w:r>
    </w:p>
    <w:p w:rsidR="006918D5" w:rsidRDefault="006918D5" w:rsidP="006918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D5">
        <w:rPr>
          <w:rFonts w:ascii="Times New Roman" w:hAnsi="Times New Roman" w:cs="Times New Roman"/>
          <w:b/>
          <w:sz w:val="28"/>
          <w:szCs w:val="28"/>
        </w:rPr>
        <w:t>выборных профсоюзных органов организации</w:t>
      </w:r>
    </w:p>
    <w:p w:rsidR="006918D5" w:rsidRPr="004F3348" w:rsidRDefault="006918D5" w:rsidP="006918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8D5" w:rsidRPr="004F3348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Отчетно-выборное собрание первичной организации Профсоюза ПОСТАНОВЛЯЕТ:</w:t>
      </w:r>
    </w:p>
    <w:p w:rsidR="006918D5" w:rsidRPr="004F3348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8D5" w:rsidRPr="004F3348" w:rsidRDefault="006918D5" w:rsidP="006918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lastRenderedPageBreak/>
        <w:t>Прекратить полномочия выборных профсоюзных органов организации</w:t>
      </w:r>
      <w:r w:rsidR="000027C0">
        <w:rPr>
          <w:rFonts w:ascii="Times New Roman" w:hAnsi="Times New Roman" w:cs="Times New Roman"/>
          <w:sz w:val="28"/>
          <w:szCs w:val="28"/>
        </w:rPr>
        <w:t xml:space="preserve">: – председателя первичной профсоюзной организации, профкома, </w:t>
      </w:r>
      <w:r w:rsidR="000027C0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(ревизора)</w:t>
      </w:r>
      <w:r w:rsidRPr="004F3348">
        <w:rPr>
          <w:rFonts w:ascii="Times New Roman" w:hAnsi="Times New Roman" w:cs="Times New Roman"/>
          <w:sz w:val="28"/>
          <w:szCs w:val="28"/>
        </w:rPr>
        <w:t xml:space="preserve"> с момента избрания профсоюзных органов в новом составе.</w:t>
      </w:r>
    </w:p>
    <w:p w:rsidR="006918D5" w:rsidRPr="004F3348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6918D5" w:rsidRPr="004F3348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6918D5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__________  </w:t>
      </w:r>
    </w:p>
    <w:p w:rsidR="00332FA7" w:rsidRDefault="00332FA7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63" w:rsidRDefault="009D2F63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Постановление подписывает не председатель и секретарь собрания, а председатель первичной профсоюзной организации, который будет избран на собрании.</w:t>
      </w:r>
    </w:p>
    <w:p w:rsidR="00332FA7" w:rsidRDefault="00332FA7" w:rsidP="00473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2CD" w:rsidRDefault="004732CD" w:rsidP="00473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4A9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55097A" w:rsidRPr="004F3348" w:rsidTr="001D5AFC">
        <w:trPr>
          <w:trHeight w:hRule="exact" w:val="1196"/>
        </w:trPr>
        <w:tc>
          <w:tcPr>
            <w:tcW w:w="5069" w:type="dxa"/>
          </w:tcPr>
          <w:p w:rsidR="0055097A" w:rsidRPr="004F3348" w:rsidRDefault="0055097A" w:rsidP="001D5A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0E4286" wp14:editId="751ADD6D">
                  <wp:extent cx="523875" cy="581025"/>
                  <wp:effectExtent l="0" t="0" r="9525" b="9525"/>
                  <wp:docPr id="9" name="Рисунок 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55097A" w:rsidRPr="004F3348" w:rsidRDefault="0055097A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55097A" w:rsidRPr="004F3348" w:rsidRDefault="0055097A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55097A" w:rsidRPr="004F3348" w:rsidRDefault="0055097A" w:rsidP="0055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55097A" w:rsidRPr="004F3348" w:rsidRDefault="0055097A" w:rsidP="00550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ПЕРВИЧНАЯ ПРОФСОЮЗНАЯ ОРГАНИЗАЦИЯ </w:t>
      </w:r>
    </w:p>
    <w:p w:rsidR="0055097A" w:rsidRPr="004F3348" w:rsidRDefault="0055097A" w:rsidP="00550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55097A" w:rsidRPr="004F3348" w:rsidRDefault="0055097A" w:rsidP="005509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Pr="004F3348">
        <w:rPr>
          <w:rFonts w:ascii="Times New Roman" w:hAnsi="Times New Roman" w:cs="Times New Roman"/>
          <w:i/>
          <w:sz w:val="28"/>
          <w:szCs w:val="28"/>
        </w:rPr>
        <w:t>)</w:t>
      </w:r>
    </w:p>
    <w:p w:rsidR="0055097A" w:rsidRPr="004F3348" w:rsidRDefault="0055097A" w:rsidP="00550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ОТЧЁТНО-ВЫБОРНОЕ СОБРАНИЕ</w:t>
      </w:r>
    </w:p>
    <w:p w:rsidR="0055097A" w:rsidRPr="004F3348" w:rsidRDefault="0055097A" w:rsidP="00550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097A" w:rsidRPr="004F3348" w:rsidRDefault="0055097A" w:rsidP="005509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55097A" w:rsidRPr="004F3348" w:rsidRDefault="0055097A" w:rsidP="00550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7A" w:rsidRPr="004F3348" w:rsidRDefault="0055097A" w:rsidP="0055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4F3348"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348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55097A" w:rsidRPr="004F3348" w:rsidRDefault="0055097A" w:rsidP="00550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7A" w:rsidRPr="004F3348" w:rsidRDefault="0055097A" w:rsidP="00550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О выборах председателя </w:t>
      </w:r>
    </w:p>
    <w:p w:rsidR="0055097A" w:rsidRPr="004F3348" w:rsidRDefault="0055097A" w:rsidP="00550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первичной организации </w:t>
      </w:r>
    </w:p>
    <w:p w:rsidR="0055097A" w:rsidRPr="004F3348" w:rsidRDefault="0055097A" w:rsidP="00550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Профсоюза</w:t>
      </w:r>
    </w:p>
    <w:p w:rsidR="0055097A" w:rsidRPr="004F3348" w:rsidRDefault="0055097A" w:rsidP="00550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97A" w:rsidRPr="004F3348" w:rsidRDefault="0055097A" w:rsidP="00550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Отчетно-выборное собрание первичной организации Профсоюза ПОСТАНОВЛЯЕТ:</w:t>
      </w:r>
    </w:p>
    <w:p w:rsidR="0055097A" w:rsidRPr="004F3348" w:rsidRDefault="0055097A" w:rsidP="00550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7A" w:rsidRPr="004F3348" w:rsidRDefault="0055097A" w:rsidP="0055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1. Избрать председателем первичной организации Профсоюза работников народного образования и науки Российской Федерации ______________________________________________ (</w:t>
      </w:r>
      <w:r>
        <w:rPr>
          <w:rFonts w:ascii="Times New Roman" w:hAnsi="Times New Roman" w:cs="Times New Roman"/>
          <w:sz w:val="28"/>
          <w:szCs w:val="28"/>
          <w:lang w:eastAsia="ru-RU"/>
        </w:rPr>
        <w:t>ФИО, дата рождения, место работы, занимаемая должность, образование, трудовая и профсоюзная деятельность, место жительство</w:t>
      </w:r>
      <w:r w:rsidRPr="004F3348">
        <w:rPr>
          <w:rFonts w:ascii="Times New Roman" w:hAnsi="Times New Roman" w:cs="Times New Roman"/>
          <w:sz w:val="28"/>
          <w:szCs w:val="28"/>
        </w:rPr>
        <w:t>)</w:t>
      </w:r>
    </w:p>
    <w:p w:rsidR="0055097A" w:rsidRPr="004F3348" w:rsidRDefault="0055097A" w:rsidP="00550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55097A" w:rsidRPr="004F3348" w:rsidRDefault="0055097A" w:rsidP="00550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1D5AFC" w:rsidRDefault="0055097A" w:rsidP="009D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__________  </w:t>
      </w:r>
    </w:p>
    <w:p w:rsidR="009D2F63" w:rsidRDefault="009D2F63" w:rsidP="009D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63" w:rsidRDefault="009D2F63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Постановление подписывает не председатель и секретарь собрания, а председатель первичной профсоюзной организации, который будет избран на собрании.</w:t>
      </w:r>
    </w:p>
    <w:p w:rsidR="009D2F63" w:rsidRDefault="009D2F63" w:rsidP="009D2F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A65E2" w:rsidRPr="004F3348" w:rsidRDefault="001D5AFC" w:rsidP="001D5AFC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FC">
        <w:rPr>
          <w:sz w:val="28"/>
          <w:szCs w:val="28"/>
        </w:rPr>
        <w:t>Приложение № 4а</w:t>
      </w:r>
    </w:p>
    <w:p w:rsidR="00AA65E2" w:rsidRPr="004D7187" w:rsidRDefault="00AA65E2" w:rsidP="00AA6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87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A65E2" w:rsidRPr="004D7187" w:rsidRDefault="00AA65E2" w:rsidP="00AA65E2">
      <w:pPr>
        <w:pStyle w:val="a5"/>
        <w:spacing w:line="240" w:lineRule="auto"/>
      </w:pPr>
      <w:r>
        <w:rPr>
          <w:color w:val="000000"/>
          <w:sz w:val="28"/>
          <w:szCs w:val="28"/>
        </w:rPr>
        <w:t>председателя первичной организации Профсою</w:t>
      </w:r>
      <w:r>
        <w:rPr>
          <w:color w:val="000000"/>
          <w:sz w:val="28"/>
          <w:szCs w:val="28"/>
        </w:rPr>
        <w:softHyphen/>
        <w:t>за</w:t>
      </w:r>
    </w:p>
    <w:tbl>
      <w:tblPr>
        <w:tblW w:w="966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883"/>
      </w:tblGrid>
      <w:tr w:rsidR="00AA65E2" w:rsidRPr="004D7187" w:rsidTr="00AA65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 xml:space="preserve">Фамилия, имя, отчество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</w:p>
        </w:tc>
      </w:tr>
      <w:tr w:rsidR="00AA65E2" w:rsidRPr="004D7187" w:rsidTr="00AA65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 xml:space="preserve">Число, месяц и год рождения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</w:p>
        </w:tc>
      </w:tr>
      <w:tr w:rsidR="00AA65E2" w:rsidRPr="004D7187" w:rsidTr="00AA65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  <w:i/>
              </w:rPr>
            </w:pPr>
            <w:r w:rsidRPr="004D7187">
              <w:rPr>
                <w:b w:val="0"/>
              </w:rPr>
              <w:t xml:space="preserve">Место работы, должность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</w:p>
        </w:tc>
      </w:tr>
      <w:tr w:rsidR="00AA65E2" w:rsidRPr="004D7187" w:rsidTr="00AA65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  <w:i/>
              </w:rPr>
            </w:pPr>
            <w:r w:rsidRPr="004D7187">
              <w:rPr>
                <w:b w:val="0"/>
              </w:rPr>
              <w:t xml:space="preserve">Образование, специальность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</w:p>
        </w:tc>
      </w:tr>
      <w:tr w:rsidR="00AA65E2" w:rsidRPr="004D7187" w:rsidTr="00AA65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 xml:space="preserve">Стаж работы в учреждениях образования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</w:p>
        </w:tc>
      </w:tr>
      <w:tr w:rsidR="00AA65E2" w:rsidRPr="004D7187" w:rsidTr="00AA65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выборных </w:t>
            </w:r>
          </w:p>
          <w:p w:rsidR="00AA65E2" w:rsidRPr="004D7187" w:rsidRDefault="00AA65E2" w:rsidP="001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профсоюзных органов</w:t>
            </w:r>
          </w:p>
          <w:p w:rsidR="00AA65E2" w:rsidRPr="004D7187" w:rsidRDefault="00AA65E2" w:rsidP="001D5A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187">
              <w:rPr>
                <w:rFonts w:ascii="Times New Roman" w:hAnsi="Times New Roman" w:cs="Times New Roman"/>
                <w:i/>
                <w:sz w:val="24"/>
                <w:szCs w:val="24"/>
              </w:rPr>
              <w:t>в настоящее время)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</w:p>
        </w:tc>
      </w:tr>
      <w:tr w:rsidR="00AA65E2" w:rsidRPr="004D7187" w:rsidTr="00AA65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7.</w:t>
            </w:r>
          </w:p>
          <w:p w:rsidR="00AA65E2" w:rsidRPr="004D7187" w:rsidRDefault="00AA65E2" w:rsidP="001D5AFC">
            <w:pPr>
              <w:pStyle w:val="a5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</w:t>
            </w:r>
          </w:p>
          <w:p w:rsidR="00AA65E2" w:rsidRPr="004D7187" w:rsidRDefault="00AA65E2" w:rsidP="001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наград, почетных званий, </w:t>
            </w:r>
          </w:p>
          <w:p w:rsidR="00AA65E2" w:rsidRPr="004D7187" w:rsidRDefault="00AA65E2" w:rsidP="001D5A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профсоюзных наград (</w:t>
            </w:r>
            <w:r w:rsidRPr="004D718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какие)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</w:p>
        </w:tc>
      </w:tr>
      <w:tr w:rsidR="00AA65E2" w:rsidRPr="004D7187" w:rsidTr="00AA65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AA65E2" w:rsidRDefault="00AA65E2" w:rsidP="00AA6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E2">
              <w:rPr>
                <w:rFonts w:ascii="Times New Roman" w:hAnsi="Times New Roman" w:cs="Times New Roman"/>
                <w:sz w:val="24"/>
                <w:szCs w:val="24"/>
              </w:rPr>
              <w:t xml:space="preserve">Избирался ли ранее </w:t>
            </w:r>
            <w:r w:rsidRPr="00AA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председателем первичной организации 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</w:p>
        </w:tc>
      </w:tr>
      <w:tr w:rsidR="00AA65E2" w:rsidRPr="004D7187" w:rsidTr="00AA65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Избирался ли в органы местного самоуправления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</w:p>
        </w:tc>
      </w:tr>
      <w:tr w:rsidR="00AA65E2" w:rsidRPr="004D7187" w:rsidTr="00AA65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  <w:r w:rsidRPr="004D7187">
              <w:rPr>
                <w:b w:val="0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Домашний адрес (</w:t>
            </w:r>
            <w:r w:rsidRPr="004D718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индекс</w:t>
            </w: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A65E2" w:rsidRPr="004D7187" w:rsidRDefault="00AA65E2" w:rsidP="001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>домашний телефон, личная</w:t>
            </w:r>
          </w:p>
          <w:p w:rsidR="00AA65E2" w:rsidRPr="004D7187" w:rsidRDefault="00AA65E2" w:rsidP="001D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факс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E2" w:rsidRPr="004D7187" w:rsidRDefault="00AA65E2" w:rsidP="001D5AFC">
            <w:pPr>
              <w:pStyle w:val="a5"/>
              <w:snapToGrid w:val="0"/>
              <w:spacing w:line="240" w:lineRule="auto"/>
              <w:jc w:val="left"/>
              <w:rPr>
                <w:b w:val="0"/>
              </w:rPr>
            </w:pPr>
          </w:p>
        </w:tc>
      </w:tr>
    </w:tbl>
    <w:p w:rsidR="00AA65E2" w:rsidRPr="004D7187" w:rsidRDefault="00AA65E2" w:rsidP="00AA65E2">
      <w:pPr>
        <w:pStyle w:val="a5"/>
        <w:spacing w:line="240" w:lineRule="auto"/>
        <w:jc w:val="left"/>
      </w:pPr>
    </w:p>
    <w:p w:rsidR="00332FA7" w:rsidRDefault="00AA65E2" w:rsidP="00AA65E2">
      <w:pPr>
        <w:pStyle w:val="a5"/>
        <w:spacing w:line="240" w:lineRule="auto"/>
        <w:jc w:val="left"/>
        <w:rPr>
          <w:b w:val="0"/>
          <w:sz w:val="28"/>
          <w:szCs w:val="28"/>
        </w:rPr>
      </w:pPr>
      <w:r w:rsidRPr="004F3348">
        <w:rPr>
          <w:b w:val="0"/>
          <w:sz w:val="28"/>
          <w:szCs w:val="28"/>
        </w:rPr>
        <w:t xml:space="preserve">  ___   _______2019 г.                                       </w:t>
      </w:r>
    </w:p>
    <w:p w:rsidR="00AA65E2" w:rsidRPr="004F3348" w:rsidRDefault="00AA65E2" w:rsidP="00AA65E2">
      <w:pPr>
        <w:pStyle w:val="a5"/>
        <w:spacing w:line="240" w:lineRule="auto"/>
        <w:jc w:val="left"/>
        <w:rPr>
          <w:b w:val="0"/>
          <w:sz w:val="28"/>
          <w:szCs w:val="28"/>
        </w:rPr>
      </w:pPr>
      <w:r w:rsidRPr="004F3348">
        <w:rPr>
          <w:b w:val="0"/>
          <w:sz w:val="28"/>
          <w:szCs w:val="28"/>
        </w:rPr>
        <w:t xml:space="preserve">Подпись </w:t>
      </w:r>
      <w:proofErr w:type="gramStart"/>
      <w:r w:rsidR="00332FA7">
        <w:rPr>
          <w:b w:val="0"/>
          <w:sz w:val="28"/>
          <w:szCs w:val="28"/>
        </w:rPr>
        <w:t xml:space="preserve">председателя </w:t>
      </w:r>
      <w:r w:rsidRPr="004F3348">
        <w:rPr>
          <w:b w:val="0"/>
          <w:sz w:val="28"/>
          <w:szCs w:val="28"/>
        </w:rPr>
        <w:t xml:space="preserve"> </w:t>
      </w:r>
      <w:r w:rsidR="00332FA7">
        <w:rPr>
          <w:b w:val="0"/>
          <w:sz w:val="28"/>
          <w:szCs w:val="28"/>
        </w:rPr>
        <w:t>первичной</w:t>
      </w:r>
      <w:proofErr w:type="gramEnd"/>
      <w:r w:rsidR="00332FA7">
        <w:rPr>
          <w:b w:val="0"/>
          <w:sz w:val="28"/>
          <w:szCs w:val="28"/>
        </w:rPr>
        <w:t xml:space="preserve"> организации Профсоюза</w:t>
      </w:r>
      <w:r w:rsidRPr="004F3348">
        <w:rPr>
          <w:b w:val="0"/>
          <w:sz w:val="28"/>
          <w:szCs w:val="28"/>
        </w:rPr>
        <w:t>__________</w:t>
      </w:r>
    </w:p>
    <w:p w:rsidR="0055097A" w:rsidRDefault="0055097A" w:rsidP="00473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97A" w:rsidRDefault="0055097A" w:rsidP="00550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918D5" w:rsidRDefault="006918D5" w:rsidP="00691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1B0A54" w:rsidRPr="004F3348" w:rsidTr="001D5AFC">
        <w:trPr>
          <w:trHeight w:hRule="exact" w:val="1196"/>
        </w:trPr>
        <w:tc>
          <w:tcPr>
            <w:tcW w:w="5069" w:type="dxa"/>
          </w:tcPr>
          <w:p w:rsidR="001B0A54" w:rsidRPr="004F3348" w:rsidRDefault="001B0A54" w:rsidP="001D5A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70FBF" wp14:editId="6FE3D4B2">
                  <wp:extent cx="523875" cy="581025"/>
                  <wp:effectExtent l="0" t="0" r="9525" b="9525"/>
                  <wp:docPr id="7" name="Рисунок 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1B0A54" w:rsidRPr="004F3348" w:rsidRDefault="001B0A54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B0A54" w:rsidRPr="004F3348" w:rsidRDefault="001B0A54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ПЕРВИЧНАЯ ПРОФСОЮЗНАЯ ОРГАНИЗАЦИЯ 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Pr="004F3348">
        <w:rPr>
          <w:rFonts w:ascii="Times New Roman" w:hAnsi="Times New Roman" w:cs="Times New Roman"/>
          <w:i/>
          <w:sz w:val="28"/>
          <w:szCs w:val="28"/>
        </w:rPr>
        <w:t>)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ОТЧЁТНО-ВЫБОРНОЕ СОБРАНИЕ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18D5" w:rsidRDefault="006918D5" w:rsidP="00691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D5" w:rsidRDefault="006918D5" w:rsidP="00691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6918D5" w:rsidRDefault="006918D5" w:rsidP="0069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D5" w:rsidRDefault="000027C0" w:rsidP="0069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918D5"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 w:rsidR="00691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8D5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6918D5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8D5" w:rsidRDefault="006918D5" w:rsidP="001D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выборах профсоюзного комитета</w:t>
      </w:r>
    </w:p>
    <w:p w:rsidR="001D5AFC" w:rsidRDefault="001D5AFC" w:rsidP="001D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8D5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Отчетно-выборное собрание первичной организации Профсоюза ПОСТАНОВЛЯЕТ:</w:t>
      </w:r>
    </w:p>
    <w:p w:rsidR="006918D5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FC" w:rsidRPr="00332FA7" w:rsidRDefault="0055097A" w:rsidP="001D5AFC">
      <w:pPr>
        <w:pStyle w:val="af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AFC">
        <w:rPr>
          <w:rFonts w:ascii="Times New Roman" w:hAnsi="Times New Roman" w:cs="Times New Roman"/>
          <w:sz w:val="28"/>
          <w:szCs w:val="28"/>
        </w:rPr>
        <w:t xml:space="preserve">Избрать комитет </w:t>
      </w:r>
      <w:proofErr w:type="gramStart"/>
      <w:r w:rsidRPr="001D5AFC">
        <w:rPr>
          <w:rFonts w:ascii="Times New Roman" w:hAnsi="Times New Roman" w:cs="Times New Roman"/>
          <w:sz w:val="28"/>
          <w:szCs w:val="28"/>
        </w:rPr>
        <w:t>профсоюза  из</w:t>
      </w:r>
      <w:proofErr w:type="gramEnd"/>
      <w:r w:rsidRPr="001D5AFC">
        <w:rPr>
          <w:rFonts w:ascii="Times New Roman" w:hAnsi="Times New Roman" w:cs="Times New Roman"/>
          <w:sz w:val="28"/>
          <w:szCs w:val="28"/>
        </w:rPr>
        <w:t xml:space="preserve"> …. (количественный состав) членов Профсоюза. </w:t>
      </w:r>
    </w:p>
    <w:p w:rsidR="00332FA7" w:rsidRPr="001D5AFC" w:rsidRDefault="00332FA7" w:rsidP="00332FA7">
      <w:pPr>
        <w:pStyle w:val="a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5AFC" w:rsidRPr="001D5AFC" w:rsidRDefault="0055097A" w:rsidP="001D5AFC">
      <w:pPr>
        <w:pStyle w:val="af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FC">
        <w:rPr>
          <w:rFonts w:ascii="Times New Roman" w:hAnsi="Times New Roman" w:cs="Times New Roman"/>
          <w:sz w:val="28"/>
          <w:szCs w:val="28"/>
        </w:rPr>
        <w:t>В состав комитета профсоюза избрать следующих членов профсоюза: (</w:t>
      </w:r>
      <w:r w:rsidRPr="001D5AFC">
        <w:rPr>
          <w:rFonts w:ascii="Times New Roman" w:hAnsi="Times New Roman" w:cs="Times New Roman"/>
          <w:i/>
          <w:sz w:val="28"/>
          <w:szCs w:val="28"/>
        </w:rPr>
        <w:t>Ф.И.О.),</w:t>
      </w:r>
      <w:r w:rsidRPr="001D5AFC">
        <w:rPr>
          <w:rFonts w:ascii="Times New Roman" w:hAnsi="Times New Roman" w:cs="Times New Roman"/>
          <w:sz w:val="28"/>
          <w:szCs w:val="28"/>
        </w:rPr>
        <w:t xml:space="preserve"> </w:t>
      </w:r>
      <w:r w:rsidR="001D5AFC" w:rsidRPr="001D5AFC">
        <w:rPr>
          <w:rFonts w:ascii="Times New Roman" w:hAnsi="Times New Roman" w:cs="Times New Roman"/>
          <w:i/>
          <w:sz w:val="24"/>
          <w:szCs w:val="24"/>
        </w:rPr>
        <w:t>(Учесть, что председатель первичной профсоюзной организации и его заместитель (при наличии) входят в состав комитета по должности.)</w:t>
      </w:r>
    </w:p>
    <w:p w:rsidR="0055097A" w:rsidRPr="001D5AFC" w:rsidRDefault="0055097A" w:rsidP="001D5AFC">
      <w:pPr>
        <w:pStyle w:val="a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8D5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6918D5" w:rsidRDefault="006918D5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__________  </w:t>
      </w:r>
    </w:p>
    <w:p w:rsidR="009D2F63" w:rsidRDefault="009D2F63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63" w:rsidRDefault="009D2F63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Постановление подписывает не председатель и секретарь собрания, а председатель первичной профсоюзной организации, который будет избран на собрании.</w:t>
      </w:r>
    </w:p>
    <w:p w:rsidR="009D2F63" w:rsidRDefault="009D2F63" w:rsidP="0069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FC" w:rsidRDefault="001D5AFC" w:rsidP="001D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5а</w:t>
      </w:r>
    </w:p>
    <w:p w:rsidR="001D5AFC" w:rsidRDefault="001D5AFC" w:rsidP="001D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1D5AFC" w:rsidRPr="004F3348" w:rsidTr="001D5AFC">
        <w:trPr>
          <w:trHeight w:hRule="exact" w:val="1196"/>
        </w:trPr>
        <w:tc>
          <w:tcPr>
            <w:tcW w:w="5069" w:type="dxa"/>
          </w:tcPr>
          <w:p w:rsidR="001D5AFC" w:rsidRPr="004F3348" w:rsidRDefault="001D5AFC" w:rsidP="001D5A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0B82B" wp14:editId="1076051E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1D5AFC" w:rsidRPr="004F3348" w:rsidRDefault="001D5AFC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D5AFC" w:rsidRPr="004F3348" w:rsidRDefault="001D5AFC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ПЕРВИЧНАЯ ПРОФСОЮЗНАЯ ОРГАНИЗАЦИЯ 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Pr="004F3348">
        <w:rPr>
          <w:rFonts w:ascii="Times New Roman" w:hAnsi="Times New Roman" w:cs="Times New Roman"/>
          <w:i/>
          <w:sz w:val="28"/>
          <w:szCs w:val="28"/>
        </w:rPr>
        <w:t>)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ОТЧЁТНО-ВЫБОРНОЕ СОБРАНИЕ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5AFC" w:rsidRDefault="001D5AFC" w:rsidP="001D5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FC" w:rsidRDefault="001D5AFC" w:rsidP="001D5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D5AFC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FC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1D5AFC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FC" w:rsidRDefault="001D5AFC" w:rsidP="001D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выборах </w:t>
      </w:r>
    </w:p>
    <w:p w:rsidR="001D5AFC" w:rsidRDefault="001D5AFC" w:rsidP="001D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</w:p>
    <w:p w:rsidR="001D5AFC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AFC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Отчетно-выборное собрание первичной организации Профсоюза ПОСТАНОВЛЯЕТ:</w:t>
      </w:r>
    </w:p>
    <w:p w:rsidR="001D5AFC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FC" w:rsidRDefault="001D5AFC" w:rsidP="001D5AFC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97A">
        <w:rPr>
          <w:rFonts w:ascii="Times New Roman" w:hAnsi="Times New Roman" w:cs="Times New Roman"/>
          <w:sz w:val="28"/>
          <w:szCs w:val="28"/>
        </w:rPr>
        <w:t xml:space="preserve">Количественный состав контрольно-ревизионной комиссии определить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5097A">
        <w:rPr>
          <w:rFonts w:ascii="Times New Roman" w:hAnsi="Times New Roman" w:cs="Times New Roman"/>
          <w:sz w:val="28"/>
          <w:szCs w:val="28"/>
        </w:rPr>
        <w:t xml:space="preserve"> члена профсоюза. </w:t>
      </w:r>
    </w:p>
    <w:p w:rsidR="001D5AFC" w:rsidRDefault="001D5AFC" w:rsidP="001D5AFC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97A">
        <w:rPr>
          <w:rFonts w:ascii="Times New Roman" w:hAnsi="Times New Roman" w:cs="Times New Roman"/>
          <w:sz w:val="28"/>
          <w:szCs w:val="28"/>
        </w:rPr>
        <w:t xml:space="preserve">В состав контрольно-ревизионной комиссии избрать ______ </w:t>
      </w:r>
    </w:p>
    <w:p w:rsidR="00AC38E5" w:rsidRDefault="001D5AFC" w:rsidP="001D5AFC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97A">
        <w:rPr>
          <w:rFonts w:ascii="Times New Roman" w:hAnsi="Times New Roman" w:cs="Times New Roman"/>
          <w:sz w:val="28"/>
          <w:szCs w:val="28"/>
        </w:rPr>
        <w:t>(Ф.И.О.</w:t>
      </w:r>
      <w:r w:rsidR="00AC38E5">
        <w:rPr>
          <w:rFonts w:ascii="Times New Roman" w:hAnsi="Times New Roman" w:cs="Times New Roman"/>
          <w:sz w:val="28"/>
          <w:szCs w:val="28"/>
        </w:rPr>
        <w:t>)</w:t>
      </w:r>
    </w:p>
    <w:p w:rsidR="001D5AFC" w:rsidRPr="0055097A" w:rsidRDefault="001D5AFC" w:rsidP="001D5AFC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9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D5AFC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1D5AFC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__________  </w:t>
      </w:r>
    </w:p>
    <w:p w:rsidR="00332FA7" w:rsidRDefault="00332FA7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63" w:rsidRDefault="009D2F63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Постановление подписывает не председатель и секретарь собрания, а председатель первичной профсоюзной организации, который будет избран на собрании.</w:t>
      </w:r>
    </w:p>
    <w:p w:rsidR="00346001" w:rsidRDefault="00346001" w:rsidP="00691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F2A" w:rsidRDefault="00BD6F2A" w:rsidP="00BD6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4A9F">
        <w:rPr>
          <w:rFonts w:ascii="Times New Roman" w:hAnsi="Times New Roman" w:cs="Times New Roman"/>
          <w:sz w:val="28"/>
          <w:szCs w:val="28"/>
        </w:rPr>
        <w:t>6</w:t>
      </w:r>
    </w:p>
    <w:p w:rsidR="006D01BF" w:rsidRPr="004F3348" w:rsidRDefault="006D01BF" w:rsidP="006D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первичных профсоюзных организаций, входящих в структуру территориальных (местных) организаций)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1B0A54" w:rsidRPr="004F3348" w:rsidTr="001D5AFC">
        <w:trPr>
          <w:trHeight w:hRule="exact" w:val="1196"/>
        </w:trPr>
        <w:tc>
          <w:tcPr>
            <w:tcW w:w="5069" w:type="dxa"/>
          </w:tcPr>
          <w:p w:rsidR="001B0A54" w:rsidRPr="004F3348" w:rsidRDefault="001B0A54" w:rsidP="001D5A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70FBF" wp14:editId="6FE3D4B2">
                  <wp:extent cx="523875" cy="581025"/>
                  <wp:effectExtent l="0" t="0" r="9525" b="9525"/>
                  <wp:docPr id="11" name="Рисунок 1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1B0A54" w:rsidRPr="004F3348" w:rsidRDefault="001B0A54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B0A54" w:rsidRPr="004F3348" w:rsidRDefault="001B0A54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ПЕРВИЧНАЯ ПРОФСОЮЗНАЯ ОРГАНИЗАЦИЯ 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Pr="004F3348">
        <w:rPr>
          <w:rFonts w:ascii="Times New Roman" w:hAnsi="Times New Roman" w:cs="Times New Roman"/>
          <w:i/>
          <w:sz w:val="28"/>
          <w:szCs w:val="28"/>
        </w:rPr>
        <w:t>)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ОТЧЁТНО-ВЫБОРНОЕ СОБРАНИЕ</w:t>
      </w:r>
    </w:p>
    <w:p w:rsidR="001B0A54" w:rsidRPr="004F3348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132A" w:rsidRPr="004F3348" w:rsidRDefault="005D132A" w:rsidP="005D1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5D132A" w:rsidRPr="004F3348" w:rsidRDefault="005D132A" w:rsidP="005D1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___  _____ 2019 г.                                                                           №__</w:t>
      </w:r>
    </w:p>
    <w:p w:rsidR="005D132A" w:rsidRPr="004F3348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D132A" w:rsidRPr="004F3348" w:rsidRDefault="001B0A54" w:rsidP="005D1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5D132A" w:rsidRPr="004F3348">
        <w:rPr>
          <w:rFonts w:ascii="Times New Roman" w:hAnsi="Times New Roman" w:cs="Times New Roman"/>
          <w:b/>
          <w:sz w:val="28"/>
          <w:szCs w:val="28"/>
        </w:rPr>
        <w:t>ыбор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5D132A" w:rsidRPr="004F3348">
        <w:rPr>
          <w:rFonts w:ascii="Times New Roman" w:hAnsi="Times New Roman" w:cs="Times New Roman"/>
          <w:b/>
          <w:sz w:val="28"/>
          <w:szCs w:val="28"/>
        </w:rPr>
        <w:t xml:space="preserve"> делегат</w:t>
      </w:r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r w:rsidR="005D132A" w:rsidRPr="004F334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5D132A" w:rsidRPr="004F334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D01B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5D132A" w:rsidRPr="004F3348">
        <w:rPr>
          <w:rFonts w:ascii="Times New Roman" w:hAnsi="Times New Roman" w:cs="Times New Roman"/>
          <w:b/>
          <w:sz w:val="28"/>
          <w:szCs w:val="28"/>
        </w:rPr>
        <w:t xml:space="preserve">отчётно-выборную </w:t>
      </w:r>
    </w:p>
    <w:p w:rsidR="005D132A" w:rsidRPr="004F3348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конференцию </w:t>
      </w:r>
      <w:r w:rsidR="006D01BF">
        <w:rPr>
          <w:rFonts w:ascii="Times New Roman" w:hAnsi="Times New Roman" w:cs="Times New Roman"/>
          <w:b/>
          <w:sz w:val="28"/>
          <w:szCs w:val="28"/>
        </w:rPr>
        <w:t xml:space="preserve">территориальной (местной) 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D132A" w:rsidRPr="004F3348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работников  </w:t>
      </w:r>
    </w:p>
    <w:p w:rsidR="005D132A" w:rsidRPr="004F3348" w:rsidRDefault="005D132A" w:rsidP="005D1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Российской Федерации</w:t>
      </w:r>
    </w:p>
    <w:p w:rsidR="005D132A" w:rsidRPr="004F3348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2A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В соответствии с нормой представительства, установленной постановлением комитета </w:t>
      </w:r>
      <w:r w:rsidR="006D01BF">
        <w:rPr>
          <w:rFonts w:ascii="Times New Roman" w:hAnsi="Times New Roman" w:cs="Times New Roman"/>
          <w:sz w:val="28"/>
          <w:szCs w:val="28"/>
        </w:rPr>
        <w:t>территориальной (</w:t>
      </w:r>
      <w:proofErr w:type="gramStart"/>
      <w:r w:rsidR="006D01BF">
        <w:rPr>
          <w:rFonts w:ascii="Times New Roman" w:hAnsi="Times New Roman" w:cs="Times New Roman"/>
          <w:sz w:val="28"/>
          <w:szCs w:val="28"/>
        </w:rPr>
        <w:t>местной)</w:t>
      </w:r>
      <w:r w:rsidRPr="004F3348">
        <w:rPr>
          <w:rFonts w:ascii="Times New Roman" w:hAnsi="Times New Roman" w:cs="Times New Roman"/>
          <w:sz w:val="28"/>
          <w:szCs w:val="28"/>
        </w:rPr>
        <w:t xml:space="preserve">  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4F3348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="008553BF" w:rsidRPr="004F3348">
        <w:rPr>
          <w:rFonts w:ascii="Times New Roman" w:hAnsi="Times New Roman" w:cs="Times New Roman"/>
          <w:sz w:val="28"/>
          <w:szCs w:val="28"/>
        </w:rPr>
        <w:t>работников народного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</w:t>
      </w:r>
      <w:r w:rsidR="00962C02">
        <w:rPr>
          <w:rFonts w:ascii="Times New Roman" w:hAnsi="Times New Roman" w:cs="Times New Roman"/>
          <w:sz w:val="28"/>
          <w:szCs w:val="28"/>
        </w:rPr>
        <w:t>…</w:t>
      </w:r>
      <w:r w:rsidRPr="004F3348">
        <w:rPr>
          <w:rFonts w:ascii="Times New Roman" w:hAnsi="Times New Roman" w:cs="Times New Roman"/>
          <w:sz w:val="28"/>
          <w:szCs w:val="28"/>
        </w:rPr>
        <w:t xml:space="preserve"> № </w:t>
      </w:r>
      <w:r w:rsidR="00962C02">
        <w:rPr>
          <w:rFonts w:ascii="Times New Roman" w:hAnsi="Times New Roman" w:cs="Times New Roman"/>
          <w:sz w:val="28"/>
          <w:szCs w:val="28"/>
        </w:rPr>
        <w:t>…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Pr="004F3348">
        <w:rPr>
          <w:rFonts w:ascii="Times New Roman" w:hAnsi="Times New Roman" w:cs="Times New Roman"/>
          <w:b/>
          <w:sz w:val="28"/>
          <w:szCs w:val="28"/>
        </w:rPr>
        <w:t>отчетно-выборное собрание первичной организации Профсоюза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(наименование </w:t>
      </w:r>
      <w:r w:rsidR="008553BF" w:rsidRPr="004F3348">
        <w:rPr>
          <w:rFonts w:ascii="Times New Roman" w:hAnsi="Times New Roman" w:cs="Times New Roman"/>
          <w:b/>
          <w:sz w:val="28"/>
          <w:szCs w:val="28"/>
        </w:rPr>
        <w:t>учреждения) ПОСТАНОВЛЯЕТ</w:t>
      </w:r>
      <w:r w:rsidRPr="004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565774" w:rsidRPr="004F3348" w:rsidRDefault="00565774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32A" w:rsidRPr="004F3348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1. Избрать делегатами на </w:t>
      </w:r>
      <w:r w:rsidR="00962C02">
        <w:rPr>
          <w:rFonts w:ascii="Times New Roman" w:hAnsi="Times New Roman" w:cs="Times New Roman"/>
          <w:sz w:val="28"/>
          <w:szCs w:val="28"/>
        </w:rPr>
        <w:t>…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отчётно-выборную конференцию </w:t>
      </w:r>
      <w:r w:rsidR="00962C02">
        <w:rPr>
          <w:rFonts w:ascii="Times New Roman" w:hAnsi="Times New Roman" w:cs="Times New Roman"/>
          <w:sz w:val="28"/>
          <w:szCs w:val="28"/>
        </w:rPr>
        <w:t>территориальной (</w:t>
      </w:r>
      <w:proofErr w:type="gramStart"/>
      <w:r w:rsidR="00962C02">
        <w:rPr>
          <w:rFonts w:ascii="Times New Roman" w:hAnsi="Times New Roman" w:cs="Times New Roman"/>
          <w:sz w:val="28"/>
          <w:szCs w:val="28"/>
        </w:rPr>
        <w:t xml:space="preserve">местной)  </w:t>
      </w:r>
      <w:r w:rsidR="00962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4F3348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="008553BF" w:rsidRPr="004F3348">
        <w:rPr>
          <w:rFonts w:ascii="Times New Roman" w:hAnsi="Times New Roman" w:cs="Times New Roman"/>
          <w:sz w:val="28"/>
          <w:szCs w:val="28"/>
        </w:rPr>
        <w:t>работников народного</w:t>
      </w:r>
      <w:r w:rsidRPr="004F3348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Федерации:</w:t>
      </w:r>
    </w:p>
    <w:p w:rsidR="005D132A" w:rsidRPr="004F3348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1.1. ___________________________________________________</w:t>
      </w:r>
    </w:p>
    <w:p w:rsidR="005D132A" w:rsidRPr="004F3348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 xml:space="preserve">                  (Ф.И.О., место работы)</w:t>
      </w:r>
    </w:p>
    <w:p w:rsidR="005D132A" w:rsidRPr="004F3348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1.2. _________________________________________</w:t>
      </w:r>
    </w:p>
    <w:p w:rsidR="005D132A" w:rsidRPr="004F3348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 xml:space="preserve">                  (ф. и. о., место работы)</w:t>
      </w:r>
    </w:p>
    <w:p w:rsidR="005D132A" w:rsidRPr="004F3348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2A" w:rsidRPr="004F3348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5D132A" w:rsidRDefault="005D132A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                                 __________    </w:t>
      </w:r>
    </w:p>
    <w:p w:rsidR="009D2F63" w:rsidRDefault="009D2F63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63" w:rsidRDefault="009D2F63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Постановление подписывает не председатель и секретарь собрания, а председатель первичной профсоюзной организации, который будет избран на собрании.</w:t>
      </w:r>
    </w:p>
    <w:p w:rsidR="009D2F63" w:rsidRPr="004F3348" w:rsidRDefault="009D2F63" w:rsidP="005D13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5AFC" w:rsidRDefault="001D5AFC" w:rsidP="001D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6а</w:t>
      </w:r>
    </w:p>
    <w:p w:rsidR="00962C02" w:rsidRPr="004F3348" w:rsidRDefault="00962C02" w:rsidP="0096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первичных профсоюзных организаций, входящих в структуру Ивановской областной организации)</w:t>
      </w:r>
    </w:p>
    <w:p w:rsidR="00962C02" w:rsidRPr="004F3348" w:rsidRDefault="00962C02" w:rsidP="001D5A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1D5AFC" w:rsidRPr="004F3348" w:rsidTr="001D5AFC">
        <w:trPr>
          <w:trHeight w:hRule="exact" w:val="1196"/>
        </w:trPr>
        <w:tc>
          <w:tcPr>
            <w:tcW w:w="5069" w:type="dxa"/>
          </w:tcPr>
          <w:p w:rsidR="001D5AFC" w:rsidRPr="004F3348" w:rsidRDefault="001D5AFC" w:rsidP="001D5A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3041DF" wp14:editId="1D5C0DFC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34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1D5AFC" w:rsidRPr="004F3348" w:rsidRDefault="001D5AFC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1D5AFC" w:rsidRPr="004F3348" w:rsidRDefault="001D5AFC" w:rsidP="001D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ПЕРВИЧНАЯ ПРОФСОЮЗНАЯ ОРГАНИЗАЦИЯ 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3348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 w:rsidRPr="004F3348">
        <w:rPr>
          <w:rFonts w:ascii="Times New Roman" w:hAnsi="Times New Roman" w:cs="Times New Roman"/>
          <w:i/>
          <w:sz w:val="28"/>
          <w:szCs w:val="28"/>
        </w:rPr>
        <w:t>)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ОТЧЁТНО-ВЫБОРНОЕ СОБРАНИЕ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5AFC" w:rsidRPr="004F3348" w:rsidRDefault="001D5AFC" w:rsidP="001D5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1D5AFC" w:rsidRPr="004F3348" w:rsidRDefault="001D5AFC" w:rsidP="001D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___  _____ 2019 г.                                                                           №__</w:t>
      </w:r>
    </w:p>
    <w:p w:rsidR="001D5AFC" w:rsidRPr="004F3348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D5AFC" w:rsidRPr="004F3348" w:rsidRDefault="001D5AFC" w:rsidP="001D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Pr="004F3348">
        <w:rPr>
          <w:rFonts w:ascii="Times New Roman" w:hAnsi="Times New Roman" w:cs="Times New Roman"/>
          <w:b/>
          <w:sz w:val="28"/>
          <w:szCs w:val="28"/>
        </w:rPr>
        <w:t>ыбор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 делегат</w:t>
      </w:r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r w:rsidRPr="004F334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62C02">
        <w:rPr>
          <w:rFonts w:ascii="Times New Roman" w:hAnsi="Times New Roman" w:cs="Times New Roman"/>
          <w:b/>
          <w:sz w:val="28"/>
          <w:szCs w:val="28"/>
        </w:rPr>
        <w:t xml:space="preserve">ХХ 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отчётно-выборную </w:t>
      </w:r>
    </w:p>
    <w:p w:rsidR="001D5AFC" w:rsidRPr="004F3348" w:rsidRDefault="001D5AFC" w:rsidP="001D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конференцию Ивановской областной   </w:t>
      </w:r>
    </w:p>
    <w:p w:rsidR="001D5AFC" w:rsidRPr="004F3348" w:rsidRDefault="001D5AFC" w:rsidP="001D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работников  </w:t>
      </w:r>
    </w:p>
    <w:p w:rsidR="001D5AFC" w:rsidRPr="004F3348" w:rsidRDefault="001D5AFC" w:rsidP="001D5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Российской Федерации</w:t>
      </w:r>
    </w:p>
    <w:p w:rsidR="001D5AFC" w:rsidRPr="004F3348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FC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В соответствии с нормой представительства, установленной постановлением комитета Ивановской областной  </w:t>
      </w:r>
      <w:r w:rsidRPr="004F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348">
        <w:rPr>
          <w:rFonts w:ascii="Times New Roman" w:hAnsi="Times New Roman" w:cs="Times New Roman"/>
          <w:sz w:val="28"/>
          <w:szCs w:val="28"/>
        </w:rPr>
        <w:t>организации Профсоюза работников народного образования и науки Российской Федерации от 21 декабря 201</w:t>
      </w:r>
      <w:r w:rsidR="00962C02">
        <w:rPr>
          <w:rFonts w:ascii="Times New Roman" w:hAnsi="Times New Roman" w:cs="Times New Roman"/>
          <w:sz w:val="28"/>
          <w:szCs w:val="28"/>
        </w:rPr>
        <w:t>8</w:t>
      </w:r>
      <w:r w:rsidRPr="004F3348">
        <w:rPr>
          <w:rFonts w:ascii="Times New Roman" w:hAnsi="Times New Roman" w:cs="Times New Roman"/>
          <w:sz w:val="28"/>
          <w:szCs w:val="28"/>
        </w:rPr>
        <w:t xml:space="preserve"> г. № 6-3 </w:t>
      </w:r>
      <w:r w:rsidRPr="004F3348">
        <w:rPr>
          <w:rFonts w:ascii="Times New Roman" w:hAnsi="Times New Roman" w:cs="Times New Roman"/>
          <w:b/>
          <w:sz w:val="28"/>
          <w:szCs w:val="28"/>
        </w:rPr>
        <w:t>отчетно-выборное собрание первичной организации Профсоюза</w:t>
      </w:r>
      <w:r w:rsidRPr="004F3348">
        <w:rPr>
          <w:rFonts w:ascii="Times New Roman" w:hAnsi="Times New Roman" w:cs="Times New Roman"/>
          <w:sz w:val="28"/>
          <w:szCs w:val="28"/>
        </w:rPr>
        <w:t xml:space="preserve"> </w:t>
      </w:r>
      <w:r w:rsidRPr="004F3348">
        <w:rPr>
          <w:rFonts w:ascii="Times New Roman" w:hAnsi="Times New Roman" w:cs="Times New Roman"/>
          <w:b/>
          <w:sz w:val="28"/>
          <w:szCs w:val="28"/>
        </w:rPr>
        <w:t>(наименование учреждения) ПОСТАНОВЛЯЕТ:</w:t>
      </w:r>
    </w:p>
    <w:p w:rsidR="009D2F63" w:rsidRPr="004F3348" w:rsidRDefault="009D2F63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FC" w:rsidRPr="004F3348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1. Избрать делегатами на ХХ отчётно-выборную конференцию Ивановской областной организации Профсоюза работников народного образования и науки Российской Федерации:</w:t>
      </w:r>
    </w:p>
    <w:p w:rsidR="001D5AFC" w:rsidRPr="004F3348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1.1. ___________________________________________________</w:t>
      </w:r>
    </w:p>
    <w:p w:rsidR="001D5AFC" w:rsidRPr="004F3348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 xml:space="preserve">                  (Ф.И.О., место работы)</w:t>
      </w:r>
    </w:p>
    <w:p w:rsidR="001D5AFC" w:rsidRPr="004F3348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1.2. _________________________________________</w:t>
      </w:r>
    </w:p>
    <w:p w:rsidR="001D5AFC" w:rsidRPr="004F3348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i/>
          <w:sz w:val="28"/>
          <w:szCs w:val="28"/>
        </w:rPr>
        <w:t xml:space="preserve">                  (ф. и. о., место работы)</w:t>
      </w:r>
    </w:p>
    <w:p w:rsidR="001D5AFC" w:rsidRPr="004F3348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FC" w:rsidRPr="004F3348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1D5AFC" w:rsidRDefault="001D5AFC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4F3348">
        <w:rPr>
          <w:rFonts w:ascii="Times New Roman" w:hAnsi="Times New Roman" w:cs="Times New Roman"/>
          <w:i/>
          <w:sz w:val="28"/>
          <w:szCs w:val="28"/>
        </w:rPr>
        <w:t xml:space="preserve">                                 __________    </w:t>
      </w:r>
    </w:p>
    <w:p w:rsidR="009D2F63" w:rsidRDefault="009D2F63" w:rsidP="001D5A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F63" w:rsidRDefault="009D2F63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Постановление подписывает не председатель и секретарь собрания, а председатель первичной профсоюзной организации, который будет избран на собрании.</w:t>
      </w:r>
    </w:p>
    <w:p w:rsidR="004D7187" w:rsidRDefault="004D7187" w:rsidP="005D1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132A" w:rsidRPr="004F3348" w:rsidRDefault="00BD6F2A" w:rsidP="005D13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4A9F">
        <w:rPr>
          <w:rFonts w:ascii="Times New Roman" w:hAnsi="Times New Roman" w:cs="Times New Roman"/>
          <w:sz w:val="28"/>
          <w:szCs w:val="28"/>
        </w:rPr>
        <w:t>7</w:t>
      </w:r>
    </w:p>
    <w:p w:rsidR="005D132A" w:rsidRDefault="005D132A" w:rsidP="001F7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7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D132A" w:rsidRDefault="005D132A" w:rsidP="004D7187">
      <w:pPr>
        <w:pStyle w:val="a5"/>
        <w:spacing w:line="240" w:lineRule="auto"/>
        <w:rPr>
          <w:sz w:val="28"/>
          <w:szCs w:val="28"/>
        </w:rPr>
      </w:pPr>
      <w:r w:rsidRPr="00565774">
        <w:rPr>
          <w:sz w:val="28"/>
          <w:szCs w:val="28"/>
        </w:rPr>
        <w:t>делегата отчётно-выборной конференции</w:t>
      </w:r>
    </w:p>
    <w:p w:rsidR="00565774" w:rsidRPr="00565774" w:rsidRDefault="00565774" w:rsidP="00565774">
      <w:pPr>
        <w:pStyle w:val="a3"/>
      </w:pPr>
    </w:p>
    <w:tbl>
      <w:tblPr>
        <w:tblW w:w="966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3787"/>
        <w:gridCol w:w="5226"/>
      </w:tblGrid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 xml:space="preserve">Фамилия, имя, отчество </w:t>
            </w:r>
          </w:p>
          <w:p w:rsidR="00565774" w:rsidRPr="00565774" w:rsidRDefault="00565774" w:rsidP="00565774">
            <w:pPr>
              <w:pStyle w:val="a3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Число, месяц и год рождения</w:t>
            </w:r>
          </w:p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 xml:space="preserve">Место работы, должность </w:t>
            </w:r>
          </w:p>
          <w:p w:rsidR="00565774" w:rsidRPr="00565774" w:rsidRDefault="00565774" w:rsidP="00565774">
            <w:pPr>
              <w:pStyle w:val="a3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 xml:space="preserve">Образование, специальность </w:t>
            </w:r>
          </w:p>
          <w:p w:rsidR="00AC38E5" w:rsidRPr="00AC38E5" w:rsidRDefault="00AC38E5" w:rsidP="00AC38E5">
            <w:pPr>
              <w:pStyle w:val="a3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 xml:space="preserve">Стаж работы в учреждениях образования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выборных </w:t>
            </w:r>
          </w:p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>профсоюзных органов</w:t>
            </w:r>
          </w:p>
          <w:p w:rsidR="005D132A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65774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время)</w:t>
            </w:r>
          </w:p>
          <w:p w:rsidR="00AC38E5" w:rsidRPr="00565774" w:rsidRDefault="00AC38E5" w:rsidP="005D13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7.</w:t>
            </w:r>
          </w:p>
          <w:p w:rsidR="005D132A" w:rsidRPr="00565774" w:rsidRDefault="005D132A" w:rsidP="005D132A">
            <w:pPr>
              <w:pStyle w:val="a5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государственных </w:t>
            </w:r>
          </w:p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 xml:space="preserve">наград, почетных званий, </w:t>
            </w:r>
          </w:p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>профсоюзных наград (</w:t>
            </w:r>
            <w:r w:rsidRPr="00565774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какие)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>Избирался ли ранее делегатом</w:t>
            </w:r>
          </w:p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съездов, </w:t>
            </w:r>
          </w:p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конференций территориальных </w:t>
            </w:r>
          </w:p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Избирался ли в органы местного самоуправления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>Домашний адрес (</w:t>
            </w:r>
            <w:r w:rsidRPr="00565774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индекс</w:t>
            </w: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>домашний телефон, личная</w:t>
            </w:r>
          </w:p>
          <w:p w:rsidR="005D132A" w:rsidRPr="00565774" w:rsidRDefault="005D132A" w:rsidP="005D13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факс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D132A" w:rsidRPr="00565774" w:rsidTr="005657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565774">
              <w:rPr>
                <w:b w:val="0"/>
                <w:sz w:val="28"/>
                <w:szCs w:val="28"/>
              </w:rPr>
              <w:t xml:space="preserve">От какой организации Профсоюза избран   делегатом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2A" w:rsidRPr="00565774" w:rsidRDefault="005D132A" w:rsidP="005D132A">
            <w:pPr>
              <w:pStyle w:val="a5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5D132A" w:rsidRPr="00565774" w:rsidRDefault="005D132A" w:rsidP="005D132A">
      <w:pPr>
        <w:pStyle w:val="a5"/>
        <w:spacing w:line="240" w:lineRule="auto"/>
        <w:jc w:val="left"/>
        <w:rPr>
          <w:sz w:val="28"/>
          <w:szCs w:val="28"/>
        </w:rPr>
      </w:pPr>
    </w:p>
    <w:p w:rsidR="005D132A" w:rsidRPr="00565774" w:rsidRDefault="005D132A" w:rsidP="005D132A">
      <w:pPr>
        <w:pStyle w:val="a5"/>
        <w:spacing w:line="240" w:lineRule="auto"/>
        <w:jc w:val="left"/>
        <w:rPr>
          <w:b w:val="0"/>
          <w:sz w:val="28"/>
          <w:szCs w:val="28"/>
        </w:rPr>
      </w:pPr>
      <w:r w:rsidRPr="00565774">
        <w:rPr>
          <w:b w:val="0"/>
          <w:sz w:val="28"/>
          <w:szCs w:val="28"/>
        </w:rPr>
        <w:t xml:space="preserve">  ___   _______2019 г.                                       Подпись делегата __________</w:t>
      </w:r>
    </w:p>
    <w:p w:rsidR="006D01BF" w:rsidRDefault="006D01BF" w:rsidP="00BD6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F2A" w:rsidRPr="004F3348" w:rsidRDefault="00BD6F2A" w:rsidP="00BD6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4A9F">
        <w:rPr>
          <w:rFonts w:ascii="Times New Roman" w:hAnsi="Times New Roman" w:cs="Times New Roman"/>
          <w:sz w:val="28"/>
          <w:szCs w:val="28"/>
        </w:rPr>
        <w:t>8</w:t>
      </w:r>
    </w:p>
    <w:p w:rsidR="005D132A" w:rsidRPr="004F3348" w:rsidRDefault="005D132A" w:rsidP="005D13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EF1" w:rsidRPr="004F3348" w:rsidRDefault="001F7EF1" w:rsidP="001F7EF1">
      <w:pPr>
        <w:pStyle w:val="1"/>
        <w:tabs>
          <w:tab w:val="left" w:pos="0"/>
        </w:tabs>
        <w:jc w:val="right"/>
        <w:rPr>
          <w:b w:val="0"/>
          <w:bCs w:val="0"/>
          <w:i/>
          <w:iCs/>
          <w:szCs w:val="28"/>
        </w:rPr>
      </w:pPr>
      <w:r w:rsidRPr="004F3348">
        <w:rPr>
          <w:szCs w:val="28"/>
        </w:rPr>
        <w:t>Форма 1 ОВ</w:t>
      </w:r>
      <w:r w:rsidRPr="004F3348">
        <w:rPr>
          <w:i/>
          <w:iCs/>
          <w:szCs w:val="28"/>
        </w:rPr>
        <w:t xml:space="preserve">                                                                                                   </w:t>
      </w:r>
      <w:r w:rsidRPr="004F3348">
        <w:rPr>
          <w:b w:val="0"/>
          <w:bCs w:val="0"/>
          <w:i/>
          <w:iCs/>
          <w:szCs w:val="28"/>
        </w:rPr>
        <w:t xml:space="preserve">               </w:t>
      </w:r>
      <w:proofErr w:type="gramStart"/>
      <w:r w:rsidRPr="004F3348">
        <w:rPr>
          <w:b w:val="0"/>
          <w:bCs w:val="0"/>
          <w:i/>
          <w:iCs/>
          <w:szCs w:val="28"/>
        </w:rPr>
        <w:t xml:space="preserve">   (</w:t>
      </w:r>
      <w:proofErr w:type="gramEnd"/>
      <w:r w:rsidRPr="004F3348">
        <w:rPr>
          <w:b w:val="0"/>
          <w:bCs w:val="0"/>
          <w:i/>
          <w:iCs/>
          <w:szCs w:val="28"/>
        </w:rPr>
        <w:t>представляется</w:t>
      </w:r>
    </w:p>
    <w:p w:rsidR="001F7EF1" w:rsidRPr="004F3348" w:rsidRDefault="001F7EF1" w:rsidP="001F7EF1">
      <w:pPr>
        <w:pStyle w:val="1"/>
        <w:tabs>
          <w:tab w:val="left" w:pos="0"/>
        </w:tabs>
        <w:jc w:val="right"/>
        <w:rPr>
          <w:b w:val="0"/>
          <w:bCs w:val="0"/>
          <w:i/>
          <w:iCs/>
          <w:szCs w:val="28"/>
        </w:rPr>
      </w:pPr>
      <w:r w:rsidRPr="004F3348">
        <w:rPr>
          <w:b w:val="0"/>
          <w:bCs w:val="0"/>
          <w:i/>
          <w:iCs/>
          <w:szCs w:val="28"/>
        </w:rPr>
        <w:t>в выборный орган вышестоящей</w:t>
      </w:r>
    </w:p>
    <w:p w:rsidR="001F7EF1" w:rsidRPr="004F3348" w:rsidRDefault="001F7EF1" w:rsidP="001F7EF1">
      <w:pPr>
        <w:tabs>
          <w:tab w:val="left" w:pos="489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F3348">
        <w:rPr>
          <w:rFonts w:ascii="Times New Roman" w:hAnsi="Times New Roman" w:cs="Times New Roman"/>
          <w:i/>
          <w:iCs/>
          <w:sz w:val="28"/>
          <w:szCs w:val="28"/>
        </w:rPr>
        <w:t>организации Профсоюза</w:t>
      </w:r>
    </w:p>
    <w:p w:rsidR="001F7EF1" w:rsidRPr="004F3348" w:rsidRDefault="001F7EF1" w:rsidP="001F7EF1">
      <w:pPr>
        <w:pStyle w:val="1"/>
        <w:tabs>
          <w:tab w:val="left" w:pos="0"/>
        </w:tabs>
        <w:jc w:val="right"/>
        <w:rPr>
          <w:b w:val="0"/>
          <w:i/>
          <w:iCs/>
          <w:szCs w:val="28"/>
        </w:rPr>
      </w:pPr>
      <w:r w:rsidRPr="004F3348">
        <w:rPr>
          <w:b w:val="0"/>
          <w:i/>
          <w:iCs/>
          <w:szCs w:val="28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1F7EF1" w:rsidRPr="004F3348" w:rsidRDefault="001F7EF1" w:rsidP="001F7EF1">
      <w:pPr>
        <w:tabs>
          <w:tab w:val="left" w:pos="5810"/>
        </w:tabs>
        <w:autoSpaceDE w:val="0"/>
        <w:ind w:left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1F7EF1" w:rsidRPr="004F3348" w:rsidRDefault="001F7EF1" w:rsidP="001F7E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</w:p>
    <w:p w:rsidR="001F7EF1" w:rsidRPr="004F3348" w:rsidRDefault="001F7EF1" w:rsidP="001F7E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4F3348">
        <w:rPr>
          <w:rFonts w:ascii="Times New Roman" w:hAnsi="Times New Roman" w:cs="Times New Roman"/>
          <w:b/>
          <w:bCs/>
          <w:sz w:val="28"/>
          <w:szCs w:val="28"/>
        </w:rPr>
        <w:t>итогах  отчетно</w:t>
      </w:r>
      <w:proofErr w:type="gramEnd"/>
      <w:r w:rsidRPr="004F3348">
        <w:rPr>
          <w:rFonts w:ascii="Times New Roman" w:hAnsi="Times New Roman" w:cs="Times New Roman"/>
          <w:b/>
          <w:bCs/>
          <w:sz w:val="28"/>
          <w:szCs w:val="28"/>
        </w:rPr>
        <w:t>-выборного профсоюзного собрания</w:t>
      </w:r>
    </w:p>
    <w:p w:rsidR="001B0A54" w:rsidRDefault="001F7EF1" w:rsidP="001B0A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1B0A54" w:rsidRDefault="001B0A54" w:rsidP="001B0A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полное наименование образовательного учреждения)</w:t>
      </w:r>
    </w:p>
    <w:p w:rsidR="001F7EF1" w:rsidRPr="004F3348" w:rsidRDefault="001F7EF1" w:rsidP="001B0A5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EF1" w:rsidRPr="004F3348" w:rsidRDefault="001F7EF1" w:rsidP="001F7EF1">
      <w:pPr>
        <w:autoSpaceDE w:val="0"/>
        <w:spacing w:after="222"/>
        <w:ind w:left="660"/>
        <w:rPr>
          <w:rFonts w:ascii="Times New Roman" w:hAnsi="Times New Roman" w:cs="Times New Roman"/>
          <w:i/>
          <w:iCs/>
          <w:sz w:val="28"/>
          <w:szCs w:val="28"/>
        </w:rPr>
      </w:pPr>
      <w:r w:rsidRPr="004F3348">
        <w:rPr>
          <w:rFonts w:ascii="Times New Roman" w:hAnsi="Times New Roman" w:cs="Times New Roman"/>
          <w:b/>
          <w:bCs/>
          <w:sz w:val="28"/>
          <w:szCs w:val="28"/>
        </w:rPr>
        <w:t>«__</w:t>
      </w:r>
      <w:proofErr w:type="gramStart"/>
      <w:r w:rsidRPr="004F3348"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 w:rsidRPr="004F3348">
        <w:rPr>
          <w:rFonts w:ascii="Times New Roman" w:hAnsi="Times New Roman" w:cs="Times New Roman"/>
          <w:b/>
          <w:bCs/>
          <w:sz w:val="28"/>
          <w:szCs w:val="28"/>
        </w:rPr>
        <w:t>____________ 20___ г</w:t>
      </w:r>
      <w:r w:rsidRPr="004F3348">
        <w:rPr>
          <w:rFonts w:ascii="Times New Roman" w:hAnsi="Times New Roman" w:cs="Times New Roman"/>
          <w:sz w:val="28"/>
          <w:szCs w:val="28"/>
        </w:rPr>
        <w:t xml:space="preserve">. </w:t>
      </w:r>
      <w:r w:rsidRPr="004F3348">
        <w:rPr>
          <w:rFonts w:ascii="Times New Roman" w:hAnsi="Times New Roman" w:cs="Times New Roman"/>
          <w:i/>
          <w:iCs/>
          <w:sz w:val="28"/>
          <w:szCs w:val="28"/>
        </w:rPr>
        <w:t xml:space="preserve">(дата  собрания) </w:t>
      </w:r>
    </w:p>
    <w:p w:rsidR="001F7EF1" w:rsidRPr="004F3348" w:rsidRDefault="001F7EF1" w:rsidP="001F7EF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1. Кол-во членов Профсоюза, состоящих на учете _______(чел.)</w:t>
      </w:r>
    </w:p>
    <w:p w:rsidR="001F7EF1" w:rsidRPr="004F3348" w:rsidRDefault="001F7EF1" w:rsidP="001F7EF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4F33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 них: </w:t>
      </w:r>
      <w:r w:rsidRPr="004F3348">
        <w:rPr>
          <w:rFonts w:ascii="Times New Roman" w:hAnsi="Times New Roman" w:cs="Times New Roman"/>
          <w:sz w:val="28"/>
          <w:szCs w:val="28"/>
        </w:rPr>
        <w:t>выступило _____ (чел.)</w:t>
      </w:r>
    </w:p>
    <w:p w:rsidR="001F7EF1" w:rsidRPr="004F3348" w:rsidRDefault="001F7EF1" w:rsidP="001F7EF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3. Внесено предложений _____</w:t>
      </w:r>
    </w:p>
    <w:p w:rsidR="001F7EF1" w:rsidRPr="004F3348" w:rsidRDefault="001F7EF1" w:rsidP="001F7EF1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4. Работа профсоюзного комитета признана: </w:t>
      </w:r>
      <w:r w:rsidRPr="004F3348">
        <w:rPr>
          <w:rFonts w:ascii="Times New Roman" w:hAnsi="Times New Roman" w:cs="Times New Roman"/>
          <w:b/>
          <w:sz w:val="28"/>
          <w:szCs w:val="28"/>
        </w:rPr>
        <w:t>удовлетворительной, неудовлетворительной</w:t>
      </w:r>
      <w:r w:rsidRPr="004F3348">
        <w:rPr>
          <w:rFonts w:ascii="Times New Roman" w:hAnsi="Times New Roman" w:cs="Times New Roman"/>
          <w:sz w:val="28"/>
          <w:szCs w:val="28"/>
        </w:rPr>
        <w:t xml:space="preserve"> (</w:t>
      </w:r>
      <w:r w:rsidRPr="004F3348">
        <w:rPr>
          <w:rFonts w:ascii="Times New Roman" w:hAnsi="Times New Roman" w:cs="Times New Roman"/>
          <w:i/>
          <w:iCs/>
          <w:sz w:val="28"/>
          <w:szCs w:val="28"/>
        </w:rPr>
        <w:t>нужное подчеркнуть).</w:t>
      </w:r>
    </w:p>
    <w:p w:rsidR="001F7EF1" w:rsidRPr="004F3348" w:rsidRDefault="001F7EF1" w:rsidP="001F7EF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5. В состав профкома избрано _____ (чел.)</w:t>
      </w:r>
    </w:p>
    <w:p w:rsidR="001F7EF1" w:rsidRPr="004F3348" w:rsidRDefault="001F7EF1" w:rsidP="001F7EF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>6. В состав КРК избрано ____ (чел.)</w:t>
      </w:r>
    </w:p>
    <w:p w:rsidR="001F7EF1" w:rsidRPr="004F3348" w:rsidRDefault="001F7EF1" w:rsidP="001F7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7. Председателем профсоюзной организации избран (а) _____________________________________________________________ </w:t>
      </w:r>
    </w:p>
    <w:p w:rsidR="001F7EF1" w:rsidRPr="004F3348" w:rsidRDefault="001F7EF1" w:rsidP="001F7EF1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34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proofErr w:type="gramStart"/>
      <w:r w:rsidRPr="004F3348">
        <w:rPr>
          <w:rFonts w:ascii="Times New Roman" w:hAnsi="Times New Roman" w:cs="Times New Roman"/>
          <w:i/>
          <w:iCs/>
          <w:sz w:val="28"/>
          <w:szCs w:val="28"/>
        </w:rPr>
        <w:t>( фамилия</w:t>
      </w:r>
      <w:proofErr w:type="gramEnd"/>
      <w:r w:rsidRPr="004F3348">
        <w:rPr>
          <w:rFonts w:ascii="Times New Roman" w:hAnsi="Times New Roman" w:cs="Times New Roman"/>
          <w:i/>
          <w:iCs/>
          <w:sz w:val="28"/>
          <w:szCs w:val="28"/>
        </w:rPr>
        <w:t>, имя, отчество, должность)</w:t>
      </w:r>
    </w:p>
    <w:p w:rsidR="001F7EF1" w:rsidRPr="004F3348" w:rsidRDefault="001F7EF1" w:rsidP="001F7EF1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4F3348">
        <w:rPr>
          <w:sz w:val="28"/>
          <w:szCs w:val="28"/>
        </w:rPr>
        <w:t>8. Председ</w:t>
      </w:r>
      <w:r w:rsidR="006D4AF3">
        <w:rPr>
          <w:sz w:val="28"/>
          <w:szCs w:val="28"/>
        </w:rPr>
        <w:t xml:space="preserve">ателем контрольно- ревизионной </w:t>
      </w:r>
      <w:r w:rsidRPr="004F3348">
        <w:rPr>
          <w:sz w:val="28"/>
          <w:szCs w:val="28"/>
        </w:rPr>
        <w:t>комиссии избран (а) ________________________________________________________________</w:t>
      </w:r>
    </w:p>
    <w:p w:rsidR="001F7EF1" w:rsidRPr="004F3348" w:rsidRDefault="001F7EF1" w:rsidP="001F7EF1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34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D4AF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(</w:t>
      </w:r>
      <w:r w:rsidRPr="004F3348">
        <w:rPr>
          <w:rFonts w:ascii="Times New Roman" w:hAnsi="Times New Roman" w:cs="Times New Roman"/>
          <w:i/>
          <w:iCs/>
          <w:sz w:val="28"/>
          <w:szCs w:val="28"/>
        </w:rPr>
        <w:t xml:space="preserve">фамилия, имя, отчество, должность) </w:t>
      </w:r>
    </w:p>
    <w:p w:rsidR="001F7EF1" w:rsidRPr="004F3348" w:rsidRDefault="001F7EF1" w:rsidP="001F7EF1">
      <w:pPr>
        <w:autoSpaceDE w:val="0"/>
        <w:ind w:left="2530"/>
        <w:rPr>
          <w:rFonts w:ascii="Times New Roman" w:hAnsi="Times New Roman" w:cs="Times New Roman"/>
          <w:sz w:val="28"/>
          <w:szCs w:val="28"/>
        </w:rPr>
      </w:pPr>
    </w:p>
    <w:p w:rsidR="001F7EF1" w:rsidRPr="004F3348" w:rsidRDefault="001F7EF1" w:rsidP="001F7EF1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F3348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5D132A" w:rsidRDefault="001F7EF1" w:rsidP="004D7187">
      <w:pPr>
        <w:tabs>
          <w:tab w:val="left" w:pos="613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t xml:space="preserve">         организации Профсоюза                                   __________</w:t>
      </w:r>
    </w:p>
    <w:p w:rsidR="009D2F63" w:rsidRDefault="009D2F63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Отчёт подписывает не председатель и секретарь собрания, а председатель первичной профсоюзной организации, который будет избран на собрании.</w:t>
      </w:r>
    </w:p>
    <w:p w:rsidR="009D2F63" w:rsidRDefault="009D2F63" w:rsidP="004D7187">
      <w:pPr>
        <w:tabs>
          <w:tab w:val="left" w:pos="6130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565774" w:rsidRDefault="00565774" w:rsidP="000419DA">
      <w:pPr>
        <w:autoSpaceDE w:val="0"/>
        <w:ind w:left="59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44F89" w:rsidRDefault="00F44F89" w:rsidP="00F44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44F89" w:rsidRPr="004F3348" w:rsidRDefault="00F44F89" w:rsidP="00F44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9DA" w:rsidRDefault="000419DA" w:rsidP="000419DA">
      <w:pPr>
        <w:autoSpaceDE w:val="0"/>
        <w:ind w:left="59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2 ОВ</w:t>
      </w:r>
    </w:p>
    <w:p w:rsidR="000419DA" w:rsidRDefault="000419DA" w:rsidP="000419DA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(представляется</w:t>
      </w:r>
    </w:p>
    <w:p w:rsidR="000419DA" w:rsidRDefault="000419DA" w:rsidP="000419DA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в выборный орган вышестоящей</w:t>
      </w:r>
    </w:p>
    <w:p w:rsidR="000419DA" w:rsidRDefault="000419DA" w:rsidP="000419DA">
      <w:pPr>
        <w:tabs>
          <w:tab w:val="left" w:pos="489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организации Профсоюза</w:t>
      </w:r>
    </w:p>
    <w:p w:rsidR="000419DA" w:rsidRDefault="000419DA" w:rsidP="000419DA">
      <w:pPr>
        <w:tabs>
          <w:tab w:val="left" w:pos="491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 течение 7 дней)</w:t>
      </w:r>
    </w:p>
    <w:p w:rsidR="000419DA" w:rsidRPr="000419DA" w:rsidRDefault="000419DA" w:rsidP="000419DA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iCs/>
          <w:color w:val="auto"/>
        </w:rPr>
      </w:pPr>
      <w:r w:rsidRPr="000419DA">
        <w:rPr>
          <w:rFonts w:ascii="Times New Roman" w:hAnsi="Times New Roman" w:cs="Times New Roman"/>
          <w:b/>
          <w:color w:val="auto"/>
        </w:rPr>
        <w:t>ОТЧЕТ</w:t>
      </w:r>
    </w:p>
    <w:p w:rsidR="000419DA" w:rsidRDefault="000419DA" w:rsidP="000419D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профсоюзной организации работников учреждения профессионального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образования 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итогам отчетно-выборной  конференции</w:t>
      </w:r>
    </w:p>
    <w:p w:rsidR="000419DA" w:rsidRDefault="000419DA" w:rsidP="000419DA">
      <w:pPr>
        <w:autoSpaceDE w:val="0"/>
        <w:spacing w:after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</w:t>
      </w:r>
    </w:p>
    <w:p w:rsidR="000419DA" w:rsidRDefault="000419DA" w:rsidP="000419DA">
      <w:pPr>
        <w:autoSpaceDE w:val="0"/>
        <w:spacing w:after="222"/>
        <w:ind w:left="1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профсоюзной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419DA" w:rsidRDefault="000419DA" w:rsidP="000419DA">
      <w:pPr>
        <w:autoSpaceDE w:val="0"/>
        <w:spacing w:after="222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«____» _________ </w:t>
      </w:r>
      <w:r>
        <w:rPr>
          <w:rFonts w:ascii="Times New Roman" w:hAnsi="Times New Roman" w:cs="Times New Roman"/>
          <w:bCs/>
          <w:sz w:val="28"/>
          <w:szCs w:val="28"/>
        </w:rPr>
        <w:t>20__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дата 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19DA" w:rsidRDefault="000419DA" w:rsidP="000419DA">
      <w:pPr>
        <w:numPr>
          <w:ilvl w:val="0"/>
          <w:numId w:val="19"/>
        </w:numPr>
        <w:tabs>
          <w:tab w:val="left" w:pos="870"/>
        </w:tabs>
        <w:suppressAutoHyphens/>
        <w:autoSpaceDE w:val="0"/>
        <w:spacing w:after="0" w:line="240" w:lineRule="auto"/>
        <w:ind w:left="0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членов Профсоюза, состоящих на учете, - _____</w:t>
      </w:r>
    </w:p>
    <w:p w:rsidR="000419DA" w:rsidRDefault="000419DA" w:rsidP="000419DA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них: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работающих________ </w:t>
      </w:r>
    </w:p>
    <w:p w:rsidR="000419DA" w:rsidRDefault="000419DA" w:rsidP="000419DA">
      <w:pPr>
        <w:pStyle w:val="6"/>
        <w:spacing w:before="0" w:after="0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2. Кол-во делегатов, избранных на профсоюз</w:t>
      </w:r>
      <w:r>
        <w:rPr>
          <w:rFonts w:ascii="Times New Roman" w:hAnsi="Times New Roman"/>
          <w:b w:val="0"/>
          <w:sz w:val="28"/>
          <w:szCs w:val="28"/>
        </w:rPr>
        <w:softHyphen/>
        <w:t xml:space="preserve">ную конференцию 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i/>
          <w:iCs/>
          <w:sz w:val="28"/>
          <w:szCs w:val="28"/>
        </w:rPr>
        <w:t xml:space="preserve">__ </w:t>
      </w:r>
    </w:p>
    <w:p w:rsidR="000419DA" w:rsidRDefault="000419DA" w:rsidP="000419DA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них:</w:t>
      </w:r>
      <w:r>
        <w:rPr>
          <w:rFonts w:ascii="Times New Roman" w:hAnsi="Times New Roman" w:cs="Times New Roman"/>
          <w:sz w:val="28"/>
          <w:szCs w:val="28"/>
        </w:rPr>
        <w:t xml:space="preserve">  участвовало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конференции _____, выступило____</w:t>
      </w:r>
    </w:p>
    <w:p w:rsidR="000419DA" w:rsidRPr="000419DA" w:rsidRDefault="000419DA" w:rsidP="000419DA">
      <w:pPr>
        <w:pStyle w:val="a7"/>
        <w:ind w:firstLine="568"/>
        <w:rPr>
          <w:rFonts w:ascii="Times New Roman" w:hAnsi="Times New Roman" w:cs="Times New Roman"/>
          <w:sz w:val="28"/>
          <w:szCs w:val="28"/>
        </w:rPr>
      </w:pPr>
      <w:r w:rsidRPr="000419DA">
        <w:rPr>
          <w:rFonts w:ascii="Times New Roman" w:hAnsi="Times New Roman" w:cs="Times New Roman"/>
          <w:sz w:val="28"/>
          <w:szCs w:val="28"/>
        </w:rPr>
        <w:t xml:space="preserve">3. Внесено </w:t>
      </w:r>
      <w:proofErr w:type="gramStart"/>
      <w:r w:rsidRPr="000419DA">
        <w:rPr>
          <w:rFonts w:ascii="Times New Roman" w:hAnsi="Times New Roman" w:cs="Times New Roman"/>
          <w:sz w:val="28"/>
          <w:szCs w:val="28"/>
        </w:rPr>
        <w:t>предложений  _</w:t>
      </w:r>
      <w:proofErr w:type="gramEnd"/>
      <w:r w:rsidRPr="000419DA">
        <w:rPr>
          <w:rFonts w:ascii="Times New Roman" w:hAnsi="Times New Roman" w:cs="Times New Roman"/>
          <w:sz w:val="28"/>
          <w:szCs w:val="28"/>
        </w:rPr>
        <w:t>__</w:t>
      </w:r>
    </w:p>
    <w:p w:rsidR="000419DA" w:rsidRDefault="000419DA" w:rsidP="000419DA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профсоюзного комитета признана:</w:t>
      </w:r>
    </w:p>
    <w:p w:rsidR="000419DA" w:rsidRDefault="000419DA" w:rsidP="000419DA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удовлетворительной;</w:t>
      </w:r>
    </w:p>
    <w:p w:rsidR="000419DA" w:rsidRDefault="000419DA" w:rsidP="000419DA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softHyphen/>
        <w:t>удовлетворительной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19DA" w:rsidRDefault="000419DA" w:rsidP="000419DA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состав профкома избрано ____ (чел.)</w:t>
      </w:r>
    </w:p>
    <w:p w:rsidR="000419DA" w:rsidRDefault="000419DA" w:rsidP="000419DA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контрольно-ревизионной комиссии избрано ____(чел.)</w:t>
      </w:r>
    </w:p>
    <w:p w:rsidR="000419DA" w:rsidRDefault="000419DA" w:rsidP="000419DA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Председателем профсоюзной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__________________________________________________________</w:t>
      </w:r>
    </w:p>
    <w:p w:rsidR="000419DA" w:rsidRDefault="000419DA" w:rsidP="000419DA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ф.и.о.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должность )</w:t>
      </w:r>
    </w:p>
    <w:p w:rsidR="000419DA" w:rsidRDefault="000419DA" w:rsidP="000419DA">
      <w:pPr>
        <w:pBdr>
          <w:bottom w:val="single" w:sz="8" w:space="1" w:color="000000"/>
        </w:pBd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Председателем контрольно-ревизионной комиссии избран (а) </w:t>
      </w:r>
    </w:p>
    <w:p w:rsidR="000419DA" w:rsidRDefault="000419DA" w:rsidP="000419DA">
      <w:pPr>
        <w:pBdr>
          <w:bottom w:val="single" w:sz="8" w:space="1" w:color="000000"/>
        </w:pBd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</w:p>
    <w:p w:rsidR="000419DA" w:rsidRDefault="000419DA" w:rsidP="000419DA">
      <w:pPr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ф.и.о.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должность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19DA" w:rsidRDefault="000419DA" w:rsidP="000419DA">
      <w:pPr>
        <w:pStyle w:val="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419DA" w:rsidRDefault="000419DA" w:rsidP="000419D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Председатель  первичной</w:t>
      </w:r>
      <w:proofErr w:type="gramEnd"/>
    </w:p>
    <w:p w:rsidR="000419DA" w:rsidRDefault="000419DA" w:rsidP="000419D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организации  Профсоюза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_________________</w:t>
      </w:r>
    </w:p>
    <w:p w:rsidR="009D2F63" w:rsidRDefault="009D2F63" w:rsidP="009D2F63">
      <w:pPr>
        <w:rPr>
          <w:lang w:eastAsia="ar-SA"/>
        </w:rPr>
      </w:pPr>
    </w:p>
    <w:p w:rsidR="009D2F63" w:rsidRDefault="009D2F63" w:rsidP="009D2F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Отчёт подписывает не председатель и секретарь собрания, а председатель первичной профсоюзной организации, который будет избран на собрании.</w:t>
      </w:r>
    </w:p>
    <w:p w:rsidR="009D2F63" w:rsidRDefault="009D2F63" w:rsidP="009D2F63">
      <w:pPr>
        <w:rPr>
          <w:lang w:eastAsia="ar-SA"/>
        </w:rPr>
      </w:pPr>
    </w:p>
    <w:p w:rsidR="00F44F89" w:rsidRDefault="00F44F89" w:rsidP="009D2F63">
      <w:pPr>
        <w:rPr>
          <w:lang w:eastAsia="ar-SA"/>
        </w:rPr>
      </w:pPr>
    </w:p>
    <w:p w:rsidR="00F44F89" w:rsidRPr="004F3348" w:rsidRDefault="00F44F89" w:rsidP="00F44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44F89" w:rsidRDefault="00F44F89" w:rsidP="009D2F63">
      <w:pPr>
        <w:rPr>
          <w:lang w:eastAsia="ar-SA"/>
        </w:rPr>
      </w:pPr>
    </w:p>
    <w:p w:rsidR="00F44F89" w:rsidRDefault="00F44F89" w:rsidP="009D2F63">
      <w:pPr>
        <w:rPr>
          <w:lang w:eastAsia="ar-SA"/>
        </w:rPr>
      </w:pPr>
    </w:p>
    <w:p w:rsidR="00F44F89" w:rsidRDefault="00F44F89" w:rsidP="00F4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ПРИЕМА И СДАЧИ ДЕЛ ПРИ ИСТЕЧЕНИИ СРОКА ПОЛНОМОЧИЙ ВЫБОРНЫХ КОЛЛЕГИАЛЬНЫХ И ЕДИНОЛИЧНЫХ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ОРГАНИЗАЦИИ ПРОФСОЮЗА.</w:t>
      </w:r>
    </w:p>
    <w:p w:rsidR="00F44F89" w:rsidRPr="00F44F89" w:rsidRDefault="00F44F89" w:rsidP="00F4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сдача дел должны производиться по акту, составленному в 3</w:t>
      </w: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 при участии: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прежнего председателя профсоюзной организации;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вновь избранного председателя профсоюзной организации;</w:t>
      </w: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председателя ревизионной комиссии (ревизора).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по передаче дел должен оформляться в течение 5 дней со дня проведения отчетно-выборного собрания.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должно быть указано: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Количество членов профсоюза на день сдачи дел.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Итоговые данные по доходной и расходной части профсоюзного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Остаток денежных средств в профсоюзном бюджете.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Наличие использованных чековых книжек с указанием номеров.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Наличие инвентаря и методического материала.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Количество учетных карточек и наличие отметки в билетах об уплате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членских профсоюзных взносов.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Перечислить имеющиеся штампы и печати (их оттиски).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Перечислить переданные дела, имеющиеся в профсоюзном комитете, в</w:t>
      </w: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номенклатурой дел.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акта записываются все замечания, недостатки по ведению</w:t>
      </w: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переданных дел.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подписывается: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передал дела: ________________(подпись)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 дела: _________________(подпись)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ревизионной</w:t>
      </w: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(ревизор): _________________(подпись)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утверждается на заседании профкома. Один экземпляр акта остается в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профсоюзном комитете, второй – выдается прежнему председателю, третий</w:t>
      </w: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направляется в вышестоящую организацию.</w:t>
      </w:r>
    </w:p>
    <w:p w:rsidR="00F44F89" w:rsidRPr="004F3348" w:rsidRDefault="00F44F89" w:rsidP="00F44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 работников народного образования и науки РФ</w:t>
      </w:r>
    </w:p>
    <w:p w:rsidR="00F44F89" w:rsidRPr="00F44F89" w:rsidRDefault="00F44F89" w:rsidP="00F4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F44F89" w:rsidRPr="00F44F89" w:rsidRDefault="00F44F89" w:rsidP="00F4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первичной организации Профсоюза)</w:t>
      </w:r>
    </w:p>
    <w:p w:rsidR="00F44F89" w:rsidRPr="00F44F89" w:rsidRDefault="00F44F89" w:rsidP="00F44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44F89" w:rsidRPr="00F44F89" w:rsidRDefault="00F44F89" w:rsidP="00F44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профкома</w:t>
      </w:r>
    </w:p>
    <w:p w:rsidR="00F44F89" w:rsidRPr="00F44F89" w:rsidRDefault="00F44F89" w:rsidP="00F44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 ______20 __ г. № _</w:t>
      </w:r>
    </w:p>
    <w:p w:rsidR="00F44F89" w:rsidRPr="00F44F89" w:rsidRDefault="00F44F89" w:rsidP="00F4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F44F89" w:rsidRPr="00F44F89" w:rsidRDefault="00F44F89" w:rsidP="00F4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дел первичной профсоюзной организации</w:t>
      </w:r>
    </w:p>
    <w:p w:rsidR="00F44F89" w:rsidRPr="00F44F89" w:rsidRDefault="00F44F89" w:rsidP="00F4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F44F89" w:rsidRDefault="00F44F89" w:rsidP="00F4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F44F89" w:rsidRPr="00F44F89" w:rsidRDefault="00F44F89" w:rsidP="00F44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в присутствии председателя (члена) контрольно- ревизионной комиссии (или представителя рай (гор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)кома</w:t>
      </w:r>
      <w:proofErr w:type="gramEnd"/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профсоюза) о том, что ____________________________________________________________(Ф.И.О.) бывшим председателем профсоюзной организации, передаются: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1.Дела первичной профсоюзной организации по следующему списку: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Печать профсоюзной организации (при наличии).</w:t>
      </w: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Передающий дела ___________</w:t>
      </w: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дела ___________</w:t>
      </w:r>
    </w:p>
    <w:p w:rsid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(член) контрольно –</w:t>
      </w:r>
    </w:p>
    <w:p w:rsidR="00F44F89" w:rsidRPr="00F44F89" w:rsidRDefault="00F44F89" w:rsidP="00F4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______________</w:t>
      </w:r>
    </w:p>
    <w:p w:rsidR="00F44F89" w:rsidRPr="00F44F89" w:rsidRDefault="00F44F89" w:rsidP="00F44F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19DA" w:rsidRPr="00F44F89" w:rsidRDefault="000419DA" w:rsidP="00F44F89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19DA" w:rsidRPr="00F44F89" w:rsidRDefault="000419DA" w:rsidP="00F44F89">
      <w:pPr>
        <w:tabs>
          <w:tab w:val="left" w:pos="6130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419DA" w:rsidRPr="00F44F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2B" w:rsidRDefault="0032212B" w:rsidP="005D132A">
      <w:pPr>
        <w:spacing w:after="0" w:line="240" w:lineRule="auto"/>
      </w:pPr>
      <w:r>
        <w:separator/>
      </w:r>
    </w:p>
  </w:endnote>
  <w:endnote w:type="continuationSeparator" w:id="0">
    <w:p w:rsidR="0032212B" w:rsidRDefault="0032212B" w:rsidP="005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435707"/>
      <w:docPartObj>
        <w:docPartGallery w:val="Page Numbers (Bottom of Page)"/>
        <w:docPartUnique/>
      </w:docPartObj>
    </w:sdtPr>
    <w:sdtContent>
      <w:p w:rsidR="0032212B" w:rsidRDefault="003221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1B">
          <w:rPr>
            <w:noProof/>
          </w:rPr>
          <w:t>7</w:t>
        </w:r>
        <w:r>
          <w:fldChar w:fldCharType="end"/>
        </w:r>
      </w:p>
    </w:sdtContent>
  </w:sdt>
  <w:p w:rsidR="0032212B" w:rsidRDefault="00322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2B" w:rsidRDefault="0032212B" w:rsidP="005D132A">
      <w:pPr>
        <w:spacing w:after="0" w:line="240" w:lineRule="auto"/>
      </w:pPr>
      <w:r>
        <w:separator/>
      </w:r>
    </w:p>
  </w:footnote>
  <w:footnote w:type="continuationSeparator" w:id="0">
    <w:p w:rsidR="0032212B" w:rsidRDefault="0032212B" w:rsidP="005D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9045F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1746A1D"/>
    <w:multiLevelType w:val="multilevel"/>
    <w:tmpl w:val="6E38B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A76761"/>
    <w:multiLevelType w:val="hybridMultilevel"/>
    <w:tmpl w:val="4078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4166"/>
    <w:multiLevelType w:val="multilevel"/>
    <w:tmpl w:val="4218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EC4DB2"/>
    <w:multiLevelType w:val="multilevel"/>
    <w:tmpl w:val="F6081B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2A1959"/>
    <w:multiLevelType w:val="multilevel"/>
    <w:tmpl w:val="654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2A20D0"/>
    <w:multiLevelType w:val="hybridMultilevel"/>
    <w:tmpl w:val="2AA8E5C2"/>
    <w:lvl w:ilvl="0" w:tplc="CE6CB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0C4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644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6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1A84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98B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A0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206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F64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12B8407F"/>
    <w:multiLevelType w:val="hybridMultilevel"/>
    <w:tmpl w:val="278811F4"/>
    <w:lvl w:ilvl="0" w:tplc="04D83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44C8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3E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19C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882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C44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160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292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F2C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148561FB"/>
    <w:multiLevelType w:val="multilevel"/>
    <w:tmpl w:val="3EB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72538"/>
    <w:multiLevelType w:val="multilevel"/>
    <w:tmpl w:val="FDC86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F37DA"/>
    <w:multiLevelType w:val="hybridMultilevel"/>
    <w:tmpl w:val="C2ACC94E"/>
    <w:lvl w:ilvl="0" w:tplc="3DF2C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B0E5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7C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9E6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D50A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BB0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00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F32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65E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48687EB6"/>
    <w:multiLevelType w:val="hybridMultilevel"/>
    <w:tmpl w:val="1FD227E8"/>
    <w:lvl w:ilvl="0" w:tplc="0158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AA16B5"/>
    <w:multiLevelType w:val="hybridMultilevel"/>
    <w:tmpl w:val="359CFA82"/>
    <w:lvl w:ilvl="0" w:tplc="30F8F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B46A7F"/>
    <w:multiLevelType w:val="multilevel"/>
    <w:tmpl w:val="8DDA7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E06C26"/>
    <w:multiLevelType w:val="multilevel"/>
    <w:tmpl w:val="7E143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4168C"/>
    <w:multiLevelType w:val="hybridMultilevel"/>
    <w:tmpl w:val="361C2A98"/>
    <w:lvl w:ilvl="0" w:tplc="7EA29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DAE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1C3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4EC4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BA8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AD4F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2E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D6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DD69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6A7F4FA1"/>
    <w:multiLevelType w:val="hybridMultilevel"/>
    <w:tmpl w:val="DA045BC8"/>
    <w:lvl w:ilvl="0" w:tplc="A3C42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3172F6"/>
    <w:multiLevelType w:val="hybridMultilevel"/>
    <w:tmpl w:val="380EDFF6"/>
    <w:lvl w:ilvl="0" w:tplc="A4EC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81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A8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FC8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E88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122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CE8F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842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800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6"/>
  </w:num>
  <w:num w:numId="7">
    <w:abstractNumId w:val="7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2"/>
    <w:lvlOverride w:ilvl="0">
      <w:startOverride w:val="1"/>
    </w:lvlOverride>
  </w:num>
  <w:num w:numId="20">
    <w:abstractNumId w:val="19"/>
  </w:num>
  <w:num w:numId="21">
    <w:abstractNumId w:val="5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2A"/>
    <w:rsid w:val="000027C0"/>
    <w:rsid w:val="000419DA"/>
    <w:rsid w:val="000F547F"/>
    <w:rsid w:val="001233C8"/>
    <w:rsid w:val="001675B1"/>
    <w:rsid w:val="00173C49"/>
    <w:rsid w:val="001B0A54"/>
    <w:rsid w:val="001B2E64"/>
    <w:rsid w:val="001D5AFC"/>
    <w:rsid w:val="001F7EF1"/>
    <w:rsid w:val="00303C71"/>
    <w:rsid w:val="0032212B"/>
    <w:rsid w:val="00332FA7"/>
    <w:rsid w:val="00346001"/>
    <w:rsid w:val="003830B8"/>
    <w:rsid w:val="00472D20"/>
    <w:rsid w:val="004732CD"/>
    <w:rsid w:val="004D7187"/>
    <w:rsid w:val="004F3348"/>
    <w:rsid w:val="00515FC8"/>
    <w:rsid w:val="00523E38"/>
    <w:rsid w:val="0055097A"/>
    <w:rsid w:val="00565774"/>
    <w:rsid w:val="005B53A8"/>
    <w:rsid w:val="005D132A"/>
    <w:rsid w:val="005E56CD"/>
    <w:rsid w:val="00640EB1"/>
    <w:rsid w:val="006918D5"/>
    <w:rsid w:val="006B4A9F"/>
    <w:rsid w:val="006D01BF"/>
    <w:rsid w:val="006D4AF3"/>
    <w:rsid w:val="007343F0"/>
    <w:rsid w:val="00752547"/>
    <w:rsid w:val="007F1A1B"/>
    <w:rsid w:val="007F618D"/>
    <w:rsid w:val="00802B07"/>
    <w:rsid w:val="008121DC"/>
    <w:rsid w:val="008553BF"/>
    <w:rsid w:val="0090345E"/>
    <w:rsid w:val="00957CA5"/>
    <w:rsid w:val="00957D04"/>
    <w:rsid w:val="00962C02"/>
    <w:rsid w:val="009D2F63"/>
    <w:rsid w:val="00AA65E2"/>
    <w:rsid w:val="00AC38E5"/>
    <w:rsid w:val="00B1508F"/>
    <w:rsid w:val="00B74AA3"/>
    <w:rsid w:val="00B7772A"/>
    <w:rsid w:val="00BC195E"/>
    <w:rsid w:val="00BC2819"/>
    <w:rsid w:val="00BD6F2A"/>
    <w:rsid w:val="00BE5C59"/>
    <w:rsid w:val="00C0015E"/>
    <w:rsid w:val="00C23D0F"/>
    <w:rsid w:val="00CB5C62"/>
    <w:rsid w:val="00CB6CE9"/>
    <w:rsid w:val="00CD05C9"/>
    <w:rsid w:val="00DB68A4"/>
    <w:rsid w:val="00DD65AF"/>
    <w:rsid w:val="00E210FE"/>
    <w:rsid w:val="00E508A1"/>
    <w:rsid w:val="00EE5580"/>
    <w:rsid w:val="00EF5F6F"/>
    <w:rsid w:val="00F44F89"/>
    <w:rsid w:val="00F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FBFD-57C3-44C5-ABC8-46058B02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49"/>
  </w:style>
  <w:style w:type="paragraph" w:styleId="1">
    <w:name w:val="heading 1"/>
    <w:basedOn w:val="a"/>
    <w:next w:val="a"/>
    <w:link w:val="10"/>
    <w:qFormat/>
    <w:rsid w:val="001F7EF1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B6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B68A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B68A4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B68A4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B68A4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8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DB68A4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EF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68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B68A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B68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B68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B68A4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B68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rsid w:val="00DB68A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5D132A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D13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5D132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D13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 Indent"/>
    <w:basedOn w:val="a"/>
    <w:link w:val="a8"/>
    <w:unhideWhenUsed/>
    <w:rsid w:val="005D13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132A"/>
  </w:style>
  <w:style w:type="paragraph" w:styleId="31">
    <w:name w:val="Body Text 3"/>
    <w:basedOn w:val="a"/>
    <w:link w:val="32"/>
    <w:unhideWhenUsed/>
    <w:rsid w:val="005D1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132A"/>
    <w:rPr>
      <w:sz w:val="16"/>
      <w:szCs w:val="16"/>
    </w:rPr>
  </w:style>
  <w:style w:type="paragraph" w:styleId="a9">
    <w:name w:val="header"/>
    <w:basedOn w:val="a"/>
    <w:link w:val="aa"/>
    <w:unhideWhenUsed/>
    <w:rsid w:val="005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D132A"/>
  </w:style>
  <w:style w:type="paragraph" w:styleId="ab">
    <w:name w:val="footer"/>
    <w:basedOn w:val="a"/>
    <w:link w:val="ac"/>
    <w:uiPriority w:val="99"/>
    <w:unhideWhenUsed/>
    <w:rsid w:val="005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32A"/>
  </w:style>
  <w:style w:type="paragraph" w:styleId="ad">
    <w:name w:val="Balloon Text"/>
    <w:basedOn w:val="a"/>
    <w:link w:val="ae"/>
    <w:uiPriority w:val="99"/>
    <w:semiHidden/>
    <w:unhideWhenUsed/>
    <w:rsid w:val="005D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132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553BF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F7EF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732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6D4AF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B68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B68A4"/>
  </w:style>
  <w:style w:type="paragraph" w:styleId="33">
    <w:name w:val="Body Text Indent 3"/>
    <w:basedOn w:val="a"/>
    <w:link w:val="34"/>
    <w:unhideWhenUsed/>
    <w:rsid w:val="00DB68A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B68A4"/>
    <w:rPr>
      <w:sz w:val="16"/>
      <w:szCs w:val="16"/>
    </w:rPr>
  </w:style>
  <w:style w:type="character" w:customStyle="1" w:styleId="af1">
    <w:name w:val="Название Знак"/>
    <w:basedOn w:val="a0"/>
    <w:link w:val="af2"/>
    <w:rsid w:val="00DB68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2">
    <w:name w:val="Title"/>
    <w:basedOn w:val="a"/>
    <w:next w:val="a"/>
    <w:link w:val="af1"/>
    <w:qFormat/>
    <w:rsid w:val="00DB68A4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B68A4"/>
    <w:pPr>
      <w:suppressAutoHyphens/>
      <w:autoSpaceDE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DB68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Название Знак1"/>
    <w:basedOn w:val="a0"/>
    <w:uiPriority w:val="10"/>
    <w:rsid w:val="00DB6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uiPriority w:val="10"/>
    <w:rsid w:val="00DB6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DB68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cp:lastPrinted>2019-03-27T08:18:00Z</cp:lastPrinted>
  <dcterms:created xsi:type="dcterms:W3CDTF">2019-04-18T12:39:00Z</dcterms:created>
  <dcterms:modified xsi:type="dcterms:W3CDTF">2019-04-19T07:50:00Z</dcterms:modified>
</cp:coreProperties>
</file>