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59"/>
        <w:gridCol w:w="7914"/>
        <w:gridCol w:w="25"/>
      </w:tblGrid>
      <w:tr w:rsidR="00303D09" w:rsidRPr="002A455F" w:rsidTr="00303D09">
        <w:trPr>
          <w:trHeight w:val="708"/>
        </w:trPr>
        <w:tc>
          <w:tcPr>
            <w:tcW w:w="9498" w:type="dxa"/>
            <w:gridSpan w:val="3"/>
            <w:hideMark/>
          </w:tcPr>
          <w:p w:rsidR="00303D09" w:rsidRPr="002A455F" w:rsidRDefault="00303D09" w:rsidP="00DE2B30">
            <w:pPr>
              <w:keepNext/>
              <w:tabs>
                <w:tab w:val="num" w:pos="0"/>
              </w:tabs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2A455F">
              <w:rPr>
                <w:b/>
                <w:bCs/>
                <w:color w:val="000000"/>
                <w:sz w:val="28"/>
                <w:szCs w:val="28"/>
              </w:rPr>
              <w:t>Ивановская областная организация Профсоюза работников</w:t>
            </w:r>
          </w:p>
          <w:p w:rsidR="00303D09" w:rsidRPr="002A455F" w:rsidRDefault="00303D09" w:rsidP="00DE2B30">
            <w:pPr>
              <w:keepNext/>
              <w:tabs>
                <w:tab w:val="num" w:pos="0"/>
              </w:tabs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2A455F">
              <w:rPr>
                <w:b/>
                <w:bCs/>
                <w:color w:val="000000"/>
                <w:sz w:val="28"/>
                <w:szCs w:val="28"/>
              </w:rPr>
              <w:t>народного образования и науки Российской Федерации</w:t>
            </w:r>
          </w:p>
          <w:p w:rsidR="00303D09" w:rsidRPr="002A455F" w:rsidRDefault="00303D09" w:rsidP="00DE2B30">
            <w:pPr>
              <w:keepNext/>
              <w:tabs>
                <w:tab w:val="num" w:pos="0"/>
              </w:tabs>
              <w:spacing w:after="0" w:line="240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3D09" w:rsidRPr="002A455F" w:rsidTr="00303D09">
        <w:trPr>
          <w:trHeight w:val="705"/>
        </w:trPr>
        <w:tc>
          <w:tcPr>
            <w:tcW w:w="9498" w:type="dxa"/>
            <w:gridSpan w:val="3"/>
          </w:tcPr>
          <w:p w:rsidR="00303D09" w:rsidRPr="002A455F" w:rsidRDefault="00303D09" w:rsidP="00DE2B30">
            <w:pPr>
              <w:widowControl w:val="0"/>
              <w:spacing w:after="0" w:line="240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</w:p>
        </w:tc>
      </w:tr>
      <w:tr w:rsidR="00303D09" w:rsidRPr="002A455F" w:rsidTr="00303D09">
        <w:trPr>
          <w:trHeight w:val="1708"/>
        </w:trPr>
        <w:tc>
          <w:tcPr>
            <w:tcW w:w="1559" w:type="dxa"/>
            <w:hideMark/>
          </w:tcPr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ind w:hanging="108"/>
              <w:jc w:val="both"/>
              <w:rPr>
                <w:rFonts w:eastAsia="Lucida Sans Unicode"/>
                <w:b/>
                <w:i/>
                <w:color w:val="FFFFFF"/>
                <w:sz w:val="28"/>
                <w:szCs w:val="28"/>
                <w:lang w:bidi="en-US"/>
              </w:rPr>
            </w:pPr>
            <w:r w:rsidRPr="002A455F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3B5B185C" wp14:editId="30C2548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222885</wp:posOffset>
                  </wp:positionV>
                  <wp:extent cx="771525" cy="869315"/>
                  <wp:effectExtent l="0" t="0" r="9525" b="6985"/>
                  <wp:wrapTight wrapText="right">
                    <wp:wrapPolygon edited="0">
                      <wp:start x="0" y="0"/>
                      <wp:lineTo x="0" y="21300"/>
                      <wp:lineTo x="21333" y="21300"/>
                      <wp:lineTo x="21333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9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9" w:type="dxa"/>
            <w:gridSpan w:val="2"/>
            <w:shd w:val="clear" w:color="auto" w:fill="333399"/>
            <w:vAlign w:val="center"/>
          </w:tcPr>
          <w:p w:rsidR="00303D09" w:rsidRPr="002A455F" w:rsidRDefault="00303D09" w:rsidP="00DE2B30">
            <w:pPr>
              <w:snapToGrid w:val="0"/>
              <w:spacing w:after="0" w:line="240" w:lineRule="auto"/>
              <w:jc w:val="right"/>
              <w:rPr>
                <w:rFonts w:eastAsia="Lucida Sans Unicode"/>
                <w:b/>
                <w:i/>
                <w:color w:val="FFFFFF"/>
                <w:sz w:val="28"/>
                <w:szCs w:val="28"/>
                <w:lang w:bidi="en-US"/>
              </w:rPr>
            </w:pPr>
            <w:r w:rsidRPr="002A455F">
              <w:rPr>
                <w:rFonts w:eastAsia="Lucida Sans Unicode"/>
                <w:b/>
                <w:i/>
                <w:color w:val="FFFFFF"/>
                <w:sz w:val="28"/>
                <w:szCs w:val="28"/>
                <w:lang w:bidi="en-US"/>
              </w:rPr>
              <w:t>Серия</w:t>
            </w:r>
          </w:p>
          <w:p w:rsidR="00303D09" w:rsidRPr="002A455F" w:rsidRDefault="00303D09" w:rsidP="00DE2B30">
            <w:pPr>
              <w:snapToGrid w:val="0"/>
              <w:spacing w:after="0" w:line="240" w:lineRule="auto"/>
              <w:jc w:val="right"/>
              <w:rPr>
                <w:rFonts w:eastAsia="Lucida Sans Unicode"/>
                <w:i/>
                <w:color w:val="FFFFFF"/>
                <w:sz w:val="28"/>
                <w:szCs w:val="28"/>
                <w:lang w:bidi="en-US"/>
              </w:rPr>
            </w:pPr>
            <w:r w:rsidRPr="002A455F">
              <w:rPr>
                <w:rFonts w:eastAsia="Lucida Sans Unicode"/>
                <w:i/>
                <w:color w:val="FFFFFF"/>
                <w:sz w:val="28"/>
                <w:szCs w:val="28"/>
                <w:lang w:bidi="en-US"/>
              </w:rPr>
              <w:t>«Информационные материалы»</w:t>
            </w:r>
          </w:p>
          <w:p w:rsidR="00303D09" w:rsidRPr="002A455F" w:rsidRDefault="00303D09" w:rsidP="00DE2B30">
            <w:pPr>
              <w:snapToGrid w:val="0"/>
              <w:spacing w:after="0" w:line="240" w:lineRule="auto"/>
              <w:jc w:val="both"/>
              <w:rPr>
                <w:rFonts w:eastAsia="Lucida Sans Unicode"/>
                <w:i/>
                <w:color w:val="FFFFFF"/>
                <w:sz w:val="28"/>
                <w:szCs w:val="28"/>
                <w:lang w:bidi="en-US"/>
              </w:rPr>
            </w:pPr>
          </w:p>
        </w:tc>
      </w:tr>
      <w:tr w:rsidR="00303D09" w:rsidRPr="002A455F" w:rsidTr="00303D09">
        <w:trPr>
          <w:trHeight w:val="1172"/>
        </w:trPr>
        <w:tc>
          <w:tcPr>
            <w:tcW w:w="1559" w:type="dxa"/>
          </w:tcPr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ind w:hanging="108"/>
              <w:jc w:val="both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eastAsia="Lucida Sans Unicode"/>
                <w:b/>
                <w:i/>
                <w:color w:val="FFFFFF"/>
                <w:sz w:val="28"/>
                <w:szCs w:val="28"/>
                <w:lang w:bidi="en-US"/>
              </w:rPr>
            </w:pPr>
          </w:p>
        </w:tc>
      </w:tr>
      <w:tr w:rsidR="00303D09" w:rsidRPr="002A455F" w:rsidTr="00303D09">
        <w:trPr>
          <w:trHeight w:val="2351"/>
        </w:trPr>
        <w:tc>
          <w:tcPr>
            <w:tcW w:w="1559" w:type="dxa"/>
          </w:tcPr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ind w:hanging="108"/>
              <w:jc w:val="center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303D09" w:rsidRDefault="00303D09" w:rsidP="00DE2B3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ОТЧЁТЫ И ВЫБОРЫ</w:t>
            </w:r>
            <w:r w:rsidR="00D73807">
              <w:rPr>
                <w:b/>
                <w:sz w:val="48"/>
                <w:szCs w:val="48"/>
              </w:rPr>
              <w:t xml:space="preserve"> </w:t>
            </w:r>
            <w:r w:rsidR="00DE2B30">
              <w:rPr>
                <w:b/>
                <w:sz w:val="48"/>
                <w:szCs w:val="48"/>
              </w:rPr>
              <w:t>–</w:t>
            </w:r>
            <w:r w:rsidR="00D73807">
              <w:rPr>
                <w:b/>
                <w:sz w:val="48"/>
                <w:szCs w:val="48"/>
              </w:rPr>
              <w:t xml:space="preserve"> 2019</w:t>
            </w:r>
          </w:p>
          <w:p w:rsidR="00DE2B30" w:rsidRDefault="00DE2B30" w:rsidP="00DE2B3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303D09" w:rsidRPr="00DE2B30" w:rsidRDefault="00303D09" w:rsidP="00DE2B30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DE2B30">
              <w:rPr>
                <w:b/>
                <w:sz w:val="32"/>
                <w:szCs w:val="32"/>
              </w:rPr>
              <w:t>(В ПОМОЩЬ ПРЕДСЕДАТЕЛЯМ ТЕРРИТОРИАЛЬНЫХ (МЕСТНЫХ) ПРОФСОЮЗНЫХ ОРГАНИЗАЦИЙ,</w:t>
            </w:r>
          </w:p>
          <w:p w:rsidR="00303D09" w:rsidRPr="00DE2B30" w:rsidRDefault="00303D09" w:rsidP="00DE2B30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DE2B30">
              <w:rPr>
                <w:b/>
                <w:sz w:val="32"/>
                <w:szCs w:val="32"/>
              </w:rPr>
              <w:t>состоящих на учёте в Ивановской областной профсоюзной организации)</w:t>
            </w:r>
          </w:p>
          <w:p w:rsidR="00303D09" w:rsidRDefault="00303D09" w:rsidP="00DE2B30">
            <w:pPr>
              <w:spacing w:after="0" w:line="240" w:lineRule="auto"/>
              <w:jc w:val="center"/>
              <w:rPr>
                <w:rFonts w:eastAsia="Lucida Sans Unicode"/>
                <w:b/>
                <w:i/>
                <w:color w:val="FFFFFF"/>
                <w:sz w:val="32"/>
                <w:szCs w:val="32"/>
                <w:lang w:bidi="en-US"/>
              </w:rPr>
            </w:pPr>
            <w:r>
              <w:rPr>
                <w:rFonts w:eastAsia="Lucida Sans Unicode"/>
                <w:b/>
                <w:i/>
                <w:color w:val="FFFFFF"/>
                <w:sz w:val="32"/>
                <w:szCs w:val="32"/>
                <w:lang w:bidi="en-US"/>
              </w:rPr>
              <w:t>ОТЧЁТЫ И ВЫБОРЫ</w:t>
            </w:r>
          </w:p>
          <w:p w:rsidR="00303D09" w:rsidRPr="002A455F" w:rsidRDefault="00303D09" w:rsidP="00DE2B30">
            <w:pPr>
              <w:spacing w:after="0" w:line="240" w:lineRule="auto"/>
              <w:jc w:val="center"/>
              <w:rPr>
                <w:rFonts w:eastAsia="Lucida Sans Unicode"/>
                <w:b/>
                <w:i/>
                <w:color w:val="FFFFFF"/>
                <w:sz w:val="32"/>
                <w:szCs w:val="32"/>
                <w:lang w:bidi="en-US"/>
              </w:rPr>
            </w:pPr>
          </w:p>
        </w:tc>
      </w:tr>
      <w:tr w:rsidR="00303D09" w:rsidRPr="002A455F" w:rsidTr="00303D09">
        <w:trPr>
          <w:trHeight w:val="2351"/>
        </w:trPr>
        <w:tc>
          <w:tcPr>
            <w:tcW w:w="1559" w:type="dxa"/>
          </w:tcPr>
          <w:p w:rsidR="00303D09" w:rsidRPr="002A455F" w:rsidRDefault="00303D09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</w:tc>
        <w:tc>
          <w:tcPr>
            <w:tcW w:w="7939" w:type="dxa"/>
            <w:gridSpan w:val="2"/>
          </w:tcPr>
          <w:p w:rsidR="00303D09" w:rsidRDefault="00303D09" w:rsidP="00DE2B30">
            <w:pPr>
              <w:spacing w:after="0" w:line="240" w:lineRule="auto"/>
              <w:jc w:val="center"/>
              <w:rPr>
                <w:rFonts w:eastAsia="Lucida Sans Unicode"/>
                <w:sz w:val="32"/>
                <w:szCs w:val="32"/>
                <w:lang w:bidi="en-US"/>
              </w:rPr>
            </w:pPr>
            <w:r w:rsidRPr="002A455F">
              <w:rPr>
                <w:rFonts w:eastAsia="Lucida Sans Unicode"/>
                <w:sz w:val="32"/>
                <w:szCs w:val="32"/>
                <w:lang w:bidi="en-US"/>
              </w:rPr>
              <w:t xml:space="preserve">Информационный бюллетень № </w:t>
            </w:r>
            <w:r>
              <w:rPr>
                <w:rFonts w:eastAsia="Lucida Sans Unicode"/>
                <w:sz w:val="32"/>
                <w:szCs w:val="32"/>
                <w:lang w:bidi="en-US"/>
              </w:rPr>
              <w:t>33</w:t>
            </w:r>
          </w:p>
          <w:p w:rsidR="00303D09" w:rsidRPr="002A455F" w:rsidRDefault="00303D09" w:rsidP="00DE2B30">
            <w:pPr>
              <w:spacing w:after="0" w:line="240" w:lineRule="auto"/>
              <w:jc w:val="center"/>
              <w:rPr>
                <w:rFonts w:eastAsia="Lucida Sans Unicode"/>
                <w:sz w:val="32"/>
                <w:szCs w:val="32"/>
                <w:lang w:bidi="en-US"/>
              </w:rPr>
            </w:pPr>
          </w:p>
          <w:p w:rsidR="00303D09" w:rsidRDefault="00303D09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303D09" w:rsidRDefault="00303D09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303D09" w:rsidRDefault="00303D09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DE2B30" w:rsidRDefault="00DE2B30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DE2B30" w:rsidRDefault="00DE2B30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DE2B30" w:rsidRPr="002A455F" w:rsidRDefault="00DE2B30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  <w:p w:rsidR="00303D09" w:rsidRPr="002A455F" w:rsidRDefault="00303D09" w:rsidP="00DE2B30">
            <w:pPr>
              <w:spacing w:after="0" w:line="240" w:lineRule="auto"/>
              <w:jc w:val="both"/>
              <w:rPr>
                <w:rFonts w:eastAsia="Lucida Sans Unicode"/>
                <w:sz w:val="28"/>
                <w:szCs w:val="28"/>
                <w:lang w:bidi="en-US"/>
              </w:rPr>
            </w:pPr>
          </w:p>
        </w:tc>
      </w:tr>
      <w:tr w:rsidR="00303D09" w:rsidRPr="002A455F" w:rsidTr="00303D09">
        <w:trPr>
          <w:trHeight w:val="1327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3339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jc w:val="both"/>
              <w:rPr>
                <w:rFonts w:eastAsia="Lucida Sans Unicode"/>
                <w:color w:val="FFFFFF"/>
                <w:sz w:val="28"/>
                <w:szCs w:val="28"/>
                <w:lang w:bidi="en-US"/>
              </w:rPr>
            </w:pPr>
          </w:p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ind w:right="-685"/>
              <w:jc w:val="center"/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</w:pPr>
            <w:r w:rsidRPr="002A455F"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  <w:t>Иваново</w:t>
            </w:r>
          </w:p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ind w:right="-685"/>
              <w:jc w:val="center"/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</w:pPr>
            <w:r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  <w:t>март</w:t>
            </w:r>
            <w:r w:rsidRPr="002A455F"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  <w:t xml:space="preserve">, </w:t>
            </w:r>
            <w:r w:rsidRPr="002A455F">
              <w:rPr>
                <w:rFonts w:eastAsia="Lucida Sans Unicode"/>
                <w:b/>
                <w:color w:val="FFFFFF"/>
                <w:sz w:val="28"/>
                <w:szCs w:val="28"/>
                <w:lang w:val="en-US" w:bidi="en-US"/>
              </w:rPr>
              <w:t>201</w:t>
            </w:r>
            <w:r w:rsidRPr="002A455F">
              <w:rPr>
                <w:rFonts w:eastAsia="Lucida Sans Unicode"/>
                <w:b/>
                <w:color w:val="FFFFFF"/>
                <w:sz w:val="28"/>
                <w:szCs w:val="28"/>
                <w:lang w:bidi="en-US"/>
              </w:rPr>
              <w:t>9 г.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09" w:rsidRPr="002A455F" w:rsidRDefault="00303D09" w:rsidP="00DE2B30">
            <w:pPr>
              <w:widowControl w:val="0"/>
              <w:snapToGrid w:val="0"/>
              <w:spacing w:after="0" w:line="240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D73807" w:rsidRPr="0002014B" w:rsidRDefault="00D7380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4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очередной срок полномочий выборных профсоюзных органов на всех уровнях структуры Профсоюза подходит к завершению.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Общероссийском Профсоюзе образования объявлены отчёты и выборы. Пройдут отчётно-выборные конференции во </w:t>
      </w:r>
      <w:r w:rsidR="00345283">
        <w:rPr>
          <w:rFonts w:ascii="Times New Roman" w:hAnsi="Times New Roman" w:cs="Times New Roman"/>
          <w:sz w:val="28"/>
          <w:szCs w:val="28"/>
        </w:rPr>
        <w:t>всех местных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организациях. 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Завершатся отчёты и выборы в Профсоюзе очередным Съездом Профсоюза, который </w:t>
      </w:r>
      <w:r w:rsidR="00345283">
        <w:rPr>
          <w:rFonts w:ascii="Times New Roman" w:hAnsi="Times New Roman" w:cs="Times New Roman"/>
          <w:sz w:val="28"/>
          <w:szCs w:val="28"/>
        </w:rPr>
        <w:t>состоится в</w:t>
      </w:r>
      <w:r>
        <w:rPr>
          <w:rFonts w:ascii="Times New Roman" w:hAnsi="Times New Roman" w:cs="Times New Roman"/>
          <w:sz w:val="28"/>
          <w:szCs w:val="28"/>
        </w:rPr>
        <w:t xml:space="preserve"> первом полугодии 2020 года.</w:t>
      </w:r>
    </w:p>
    <w:p w:rsidR="00303D09" w:rsidRDefault="00D73807" w:rsidP="00DE2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Организуя отчёты и выборы профсоюзному активу важно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 забывать</w:t>
      </w:r>
      <w:r w:rsidRPr="00020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что </w:t>
      </w:r>
      <w:r w:rsidR="00345283" w:rsidRPr="00D7380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профсоюзная организация — это</w:t>
      </w:r>
      <w:r w:rsidR="00303D09" w:rsidRPr="00D7380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не только явление в общественной жизни, но </w:t>
      </w:r>
      <w:r w:rsidR="00345283" w:rsidRPr="00D7380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и сложный</w:t>
      </w:r>
      <w:r w:rsidR="00303D09" w:rsidRPr="00D7380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организационно-правовой процесс.</w:t>
      </w:r>
      <w:r w:rsidR="00303D09" w:rsidRPr="00020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3807" w:rsidRDefault="00D73807" w:rsidP="00DE2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807" w:rsidRDefault="00D7380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D73807" w:rsidRDefault="00D73807" w:rsidP="00DE2B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ОТЧЁТОВ И ВЫБОРОВ</w:t>
      </w:r>
    </w:p>
    <w:p w:rsidR="00D73807" w:rsidRPr="00472D20" w:rsidRDefault="00D73807" w:rsidP="00DE2B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2D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ДИНЫЕ СРОКИ ОТЧЁТОВ И ВЫБОРОВ</w:t>
      </w:r>
    </w:p>
    <w:p w:rsidR="00D73807" w:rsidRDefault="00D73807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</w:t>
      </w:r>
      <w:r w:rsidRPr="00207AF7">
        <w:rPr>
          <w:rFonts w:ascii="Times New Roman" w:hAnsi="Times New Roman" w:cs="Times New Roman"/>
          <w:b/>
          <w:sz w:val="28"/>
          <w:szCs w:val="28"/>
        </w:rPr>
        <w:t>ОТЧЁТОВ И ВЫБОРОВ</w:t>
      </w:r>
    </w:p>
    <w:p w:rsidR="00D73807" w:rsidRDefault="00D73807" w:rsidP="00DE2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D09" w:rsidRPr="0031083A" w:rsidRDefault="00B97557" w:rsidP="00DE2B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303D09" w:rsidRPr="0031083A">
        <w:rPr>
          <w:rFonts w:ascii="Times New Roman" w:eastAsia="Times New Roman" w:hAnsi="Times New Roman" w:cs="Times New Roman"/>
          <w:sz w:val="28"/>
          <w:szCs w:val="28"/>
        </w:rPr>
        <w:t xml:space="preserve">Для Общероссийского Профсоюза образования характерно </w:t>
      </w:r>
      <w:r w:rsidR="00303D09" w:rsidRPr="00A243D9">
        <w:rPr>
          <w:rFonts w:ascii="Times New Roman" w:eastAsia="Times New Roman" w:hAnsi="Times New Roman" w:cs="Times New Roman"/>
          <w:b/>
          <w:sz w:val="28"/>
          <w:szCs w:val="28"/>
        </w:rPr>
        <w:t xml:space="preserve">вертикальное </w:t>
      </w:r>
      <w:r w:rsidR="00303D09" w:rsidRPr="00A243D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(по уровням </w:t>
      </w:r>
      <w:r w:rsidR="00345283" w:rsidRPr="00A243D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структуры) и</w:t>
      </w:r>
      <w:r w:rsidR="00303D09" w:rsidRPr="00A243D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горизонтальное (по функ</w:t>
      </w:r>
      <w:r w:rsidR="00303D09" w:rsidRPr="00A243D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softHyphen/>
      </w:r>
      <w:r w:rsidR="00303D09" w:rsidRPr="00A243D9">
        <w:rPr>
          <w:rFonts w:ascii="Times New Roman" w:eastAsia="Times New Roman" w:hAnsi="Times New Roman" w:cs="Times New Roman"/>
          <w:b/>
          <w:sz w:val="28"/>
          <w:szCs w:val="28"/>
        </w:rPr>
        <w:t>циям) разделение полномочий</w:t>
      </w:r>
      <w:r w:rsidR="00303D09" w:rsidRPr="0031083A">
        <w:rPr>
          <w:rFonts w:ascii="Times New Roman" w:eastAsia="Times New Roman" w:hAnsi="Times New Roman" w:cs="Times New Roman"/>
          <w:sz w:val="28"/>
          <w:szCs w:val="28"/>
        </w:rPr>
        <w:t xml:space="preserve"> профсоюзных органов.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B5">
        <w:rPr>
          <w:rFonts w:ascii="Times New Roman" w:hAnsi="Times New Roman" w:cs="Times New Roman"/>
          <w:b/>
          <w:sz w:val="28"/>
          <w:szCs w:val="28"/>
        </w:rPr>
        <w:t>Для руководства</w:t>
      </w:r>
      <w:r w:rsidRPr="0031083A">
        <w:rPr>
          <w:rFonts w:ascii="Times New Roman" w:hAnsi="Times New Roman" w:cs="Times New Roman"/>
          <w:sz w:val="28"/>
          <w:szCs w:val="28"/>
        </w:rPr>
        <w:t xml:space="preserve"> Профсоюзом и его территориальными профсоюзными организациями в порядке, установленном Уставом Проф</w:t>
      </w:r>
      <w:r w:rsidR="007F23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оюза</w:t>
      </w:r>
      <w:r w:rsidRPr="0031083A">
        <w:rPr>
          <w:rFonts w:ascii="Times New Roman" w:hAnsi="Times New Roman" w:cs="Times New Roman"/>
          <w:sz w:val="28"/>
          <w:szCs w:val="28"/>
        </w:rPr>
        <w:t xml:space="preserve">,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избираются коллегиальные</w:t>
      </w:r>
      <w:r w:rsidRPr="003772B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единоличные выборные</w:t>
      </w:r>
      <w:r w:rsidRPr="003772B5">
        <w:rPr>
          <w:rFonts w:ascii="Times New Roman" w:hAnsi="Times New Roman" w:cs="Times New Roman"/>
          <w:b/>
          <w:sz w:val="28"/>
          <w:szCs w:val="28"/>
        </w:rPr>
        <w:t xml:space="preserve"> профсоюзные органы</w:t>
      </w:r>
      <w:r w:rsidRPr="0031083A">
        <w:rPr>
          <w:rFonts w:ascii="Times New Roman" w:hAnsi="Times New Roman" w:cs="Times New Roman"/>
          <w:sz w:val="28"/>
          <w:szCs w:val="28"/>
        </w:rPr>
        <w:t xml:space="preserve">, которые реализуют соответственно полномочия Профсоюза, территориальных профсоюзных организаций </w:t>
      </w:r>
      <w:r w:rsidR="00345283" w:rsidRPr="0031083A">
        <w:rPr>
          <w:rFonts w:ascii="Times New Roman" w:hAnsi="Times New Roman" w:cs="Times New Roman"/>
          <w:sz w:val="28"/>
          <w:szCs w:val="28"/>
        </w:rPr>
        <w:t>и организуют</w:t>
      </w:r>
      <w:r w:rsidRPr="0031083A">
        <w:rPr>
          <w:rFonts w:ascii="Times New Roman" w:hAnsi="Times New Roman" w:cs="Times New Roman"/>
          <w:sz w:val="28"/>
          <w:szCs w:val="28"/>
        </w:rPr>
        <w:t xml:space="preserve"> </w:t>
      </w:r>
      <w:r w:rsidR="00345283" w:rsidRPr="0031083A">
        <w:rPr>
          <w:rFonts w:ascii="Times New Roman" w:hAnsi="Times New Roman" w:cs="Times New Roman"/>
          <w:sz w:val="28"/>
          <w:szCs w:val="28"/>
        </w:rPr>
        <w:t>их практическую деятельность</w:t>
      </w:r>
      <w:r w:rsidRPr="0031083A">
        <w:rPr>
          <w:rFonts w:ascii="Times New Roman" w:hAnsi="Times New Roman" w:cs="Times New Roman"/>
          <w:sz w:val="28"/>
          <w:szCs w:val="28"/>
        </w:rPr>
        <w:t xml:space="preserve"> в рамках уставных полномочий и действующего законодательства РФ (ст.14 Устава Профсоюза). </w:t>
      </w:r>
    </w:p>
    <w:p w:rsidR="00C55EDC" w:rsidRPr="0031083A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Pr="00302023" w:rsidRDefault="00A243D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На каждом уровне профсоюзной структуры, которая формируются 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 xml:space="preserve">по производственно-территориальному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принципу</w:t>
      </w:r>
      <w:r w:rsidR="00345283" w:rsidRPr="00302023">
        <w:rPr>
          <w:rFonts w:ascii="Times New Roman" w:hAnsi="Times New Roman" w:cs="Times New Roman"/>
          <w:sz w:val="28"/>
          <w:szCs w:val="28"/>
        </w:rPr>
        <w:t>, действуют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соответствующие профсоюзные организации и их выборные профсоюзные органы (ст.</w:t>
      </w:r>
      <w:r w:rsidR="00B97557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302023">
        <w:rPr>
          <w:rFonts w:ascii="Times New Roman" w:hAnsi="Times New Roman" w:cs="Times New Roman"/>
          <w:sz w:val="28"/>
          <w:szCs w:val="28"/>
        </w:rPr>
        <w:t>13 Устава Профсоюза).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CB8">
        <w:rPr>
          <w:rFonts w:ascii="Times New Roman" w:hAnsi="Times New Roman" w:cs="Times New Roman"/>
          <w:sz w:val="28"/>
          <w:szCs w:val="28"/>
        </w:rPr>
        <w:t xml:space="preserve">На уровне местной организации Профсоюза – </w:t>
      </w:r>
      <w:r w:rsidRPr="003772B5">
        <w:rPr>
          <w:rFonts w:ascii="Times New Roman" w:hAnsi="Times New Roman" w:cs="Times New Roman"/>
          <w:b/>
          <w:sz w:val="28"/>
          <w:szCs w:val="28"/>
        </w:rPr>
        <w:t>комитет</w:t>
      </w:r>
      <w:r w:rsidRPr="00802CB8">
        <w:rPr>
          <w:rFonts w:ascii="Times New Roman" w:hAnsi="Times New Roman" w:cs="Times New Roman"/>
          <w:sz w:val="28"/>
          <w:szCs w:val="28"/>
        </w:rPr>
        <w:t xml:space="preserve"> (как правило и </w:t>
      </w:r>
      <w:r w:rsidRPr="003772B5">
        <w:rPr>
          <w:rFonts w:ascii="Times New Roman" w:hAnsi="Times New Roman" w:cs="Times New Roman"/>
          <w:b/>
          <w:sz w:val="28"/>
          <w:szCs w:val="28"/>
        </w:rPr>
        <w:t>президиум</w:t>
      </w:r>
      <w:r w:rsidRPr="00802CB8">
        <w:rPr>
          <w:rFonts w:ascii="Times New Roman" w:hAnsi="Times New Roman" w:cs="Times New Roman"/>
          <w:sz w:val="28"/>
          <w:szCs w:val="28"/>
        </w:rPr>
        <w:t xml:space="preserve">), а </w:t>
      </w:r>
      <w:r w:rsidR="00345283" w:rsidRPr="00802CB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802CB8">
        <w:rPr>
          <w:rFonts w:ascii="Times New Roman" w:hAnsi="Times New Roman" w:cs="Times New Roman"/>
          <w:sz w:val="28"/>
          <w:szCs w:val="28"/>
        </w:rPr>
        <w:t xml:space="preserve"> организации Профсоюза и </w:t>
      </w:r>
      <w:r w:rsidRPr="003772B5">
        <w:rPr>
          <w:rFonts w:ascii="Times New Roman" w:hAnsi="Times New Roman" w:cs="Times New Roman"/>
          <w:b/>
          <w:sz w:val="28"/>
          <w:szCs w:val="28"/>
        </w:rPr>
        <w:t>контрольно-ревизионный орган</w:t>
      </w:r>
      <w:r w:rsidRPr="00802CB8">
        <w:rPr>
          <w:rFonts w:ascii="Times New Roman" w:hAnsi="Times New Roman" w:cs="Times New Roman"/>
          <w:sz w:val="28"/>
          <w:szCs w:val="28"/>
        </w:rPr>
        <w:t>.</w:t>
      </w:r>
    </w:p>
    <w:p w:rsidR="00C55EDC" w:rsidRPr="00802CB8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Pr="00B97557" w:rsidRDefault="00B97557" w:rsidP="00DE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57">
        <w:rPr>
          <w:rFonts w:ascii="Times New Roman" w:hAnsi="Times New Roman" w:cs="Times New Roman"/>
          <w:sz w:val="28"/>
          <w:szCs w:val="28"/>
        </w:rPr>
        <w:t xml:space="preserve">          1.3.</w:t>
      </w:r>
      <w:r w:rsidR="00303D09" w:rsidRPr="00B97557">
        <w:rPr>
          <w:rFonts w:ascii="Times New Roman" w:hAnsi="Times New Roman" w:cs="Times New Roman"/>
          <w:sz w:val="28"/>
          <w:szCs w:val="28"/>
        </w:rPr>
        <w:t xml:space="preserve"> В соответствии с Уставом Профсоюза установлены конкретные сроки полномочий выборных профсоюзных органов по всей структуре Профсоюза: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B5">
        <w:rPr>
          <w:rFonts w:ascii="Times New Roman" w:hAnsi="Times New Roman" w:cs="Times New Roman"/>
          <w:b/>
          <w:sz w:val="28"/>
          <w:szCs w:val="28"/>
          <w:u w:val="single"/>
        </w:rPr>
        <w:t>Комитета, президиума</w:t>
      </w:r>
      <w:r w:rsidRPr="003772B5">
        <w:rPr>
          <w:rFonts w:ascii="Times New Roman" w:hAnsi="Times New Roman" w:cs="Times New Roman"/>
          <w:b/>
          <w:sz w:val="28"/>
          <w:szCs w:val="28"/>
        </w:rPr>
        <w:t xml:space="preserve">, председателя и контрольно-ревизионной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345283" w:rsidRPr="00302023">
        <w:rPr>
          <w:rFonts w:ascii="Times New Roman" w:hAnsi="Times New Roman" w:cs="Times New Roman"/>
          <w:sz w:val="28"/>
          <w:szCs w:val="28"/>
        </w:rPr>
        <w:t xml:space="preserve"> 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 приравненной к ней территориальной организации Профсоюза – </w:t>
      </w:r>
      <w:r w:rsidRPr="003772B5">
        <w:rPr>
          <w:rFonts w:ascii="Times New Roman" w:hAnsi="Times New Roman" w:cs="Times New Roman"/>
          <w:b/>
          <w:sz w:val="28"/>
          <w:szCs w:val="28"/>
        </w:rPr>
        <w:t>5 лет</w:t>
      </w:r>
      <w:r w:rsidRPr="00302023">
        <w:rPr>
          <w:rFonts w:ascii="Times New Roman" w:hAnsi="Times New Roman" w:cs="Times New Roman"/>
          <w:sz w:val="28"/>
          <w:szCs w:val="28"/>
        </w:rPr>
        <w:t xml:space="preserve"> (</w:t>
      </w:r>
      <w:r w:rsidRPr="00302023">
        <w:rPr>
          <w:rFonts w:ascii="Times New Roman" w:hAnsi="Times New Roman" w:cs="Times New Roman"/>
          <w:i/>
          <w:sz w:val="28"/>
          <w:szCs w:val="28"/>
        </w:rPr>
        <w:t>устанавливается Уставом Профсоюза</w:t>
      </w:r>
      <w:r w:rsidRPr="00302023">
        <w:rPr>
          <w:rFonts w:ascii="Times New Roman" w:hAnsi="Times New Roman" w:cs="Times New Roman"/>
          <w:sz w:val="28"/>
          <w:szCs w:val="28"/>
        </w:rPr>
        <w:t>).</w:t>
      </w:r>
    </w:p>
    <w:p w:rsidR="00303D09" w:rsidRDefault="00B9755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оллегиальные и индивидуальные профсоюзные органы 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 xml:space="preserve">прекращают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свои 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>полномочия решением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>высшего органа организации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03D09">
        <w:rPr>
          <w:rFonts w:ascii="Times New Roman" w:hAnsi="Times New Roman" w:cs="Times New Roman"/>
          <w:sz w:val="28"/>
          <w:szCs w:val="28"/>
        </w:rPr>
        <w:t>.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3B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B5">
        <w:rPr>
          <w:rFonts w:ascii="Times New Roman" w:hAnsi="Times New Roman" w:cs="Times New Roman"/>
          <w:b/>
          <w:sz w:val="28"/>
          <w:szCs w:val="28"/>
        </w:rPr>
        <w:t>Взамен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прекративших полномочия коллегиальных и индивидуальных профсоюзных органов </w:t>
      </w:r>
      <w:r w:rsidRPr="003772B5">
        <w:rPr>
          <w:rFonts w:ascii="Times New Roman" w:hAnsi="Times New Roman" w:cs="Times New Roman"/>
          <w:b/>
          <w:sz w:val="28"/>
          <w:szCs w:val="28"/>
        </w:rPr>
        <w:t>избираются профсоюзные органы в новом составе</w:t>
      </w:r>
      <w:r w:rsidR="00B97557">
        <w:rPr>
          <w:rFonts w:ascii="Times New Roman" w:hAnsi="Times New Roman" w:cs="Times New Roman"/>
          <w:sz w:val="28"/>
          <w:szCs w:val="28"/>
        </w:rPr>
        <w:t>.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DC" w:rsidRDefault="00C55ED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B97557" w:rsidP="00E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529F4">
        <w:rPr>
          <w:rFonts w:ascii="Times New Roman" w:hAnsi="Times New Roman" w:cs="Times New Roman"/>
          <w:sz w:val="28"/>
          <w:szCs w:val="28"/>
          <w:highlight w:val="yellow"/>
        </w:rPr>
        <w:t>1.4</w:t>
      </w:r>
      <w:r w:rsidR="00303D09" w:rsidRPr="00E529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03D09" w:rsidRPr="00E529F4">
        <w:rPr>
          <w:rFonts w:ascii="Times New Roman" w:hAnsi="Times New Roman" w:cs="Times New Roman"/>
          <w:b/>
          <w:sz w:val="28"/>
          <w:szCs w:val="28"/>
          <w:highlight w:val="yellow"/>
        </w:rPr>
        <w:t>Сокращение или продление сроков полномочий профсоюзных органов.</w:t>
      </w:r>
      <w:r w:rsidR="00E529F4" w:rsidRPr="00E529F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A18ED" w:rsidRPr="00E529F4">
        <w:rPr>
          <w:rFonts w:ascii="Times New Roman" w:hAnsi="Times New Roman" w:cs="Times New Roman"/>
          <w:sz w:val="29"/>
          <w:szCs w:val="29"/>
          <w:highlight w:val="yellow"/>
        </w:rPr>
        <w:t>В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ажно учитывать, что </w:t>
      </w:r>
      <w:r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если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 xml:space="preserve"> сроки полномочий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отдельных профсоюзных </w:t>
      </w:r>
      <w:proofErr w:type="gramStart"/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органов  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выходят</w:t>
      </w:r>
      <w:proofErr w:type="gramEnd"/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 xml:space="preserve"> за рамки единых сроков отчетов и выборов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в Профсоюзе, </w:t>
      </w:r>
      <w:r w:rsidR="00303D09" w:rsidRPr="00B15B70">
        <w:rPr>
          <w:rFonts w:ascii="Times New Roman" w:hAnsi="Times New Roman" w:cs="Times New Roman"/>
          <w:b/>
          <w:sz w:val="29"/>
          <w:szCs w:val="29"/>
          <w:highlight w:val="yellow"/>
          <w:u w:val="single"/>
        </w:rPr>
        <w:t>решение вышестоящего выборного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 xml:space="preserve"> профсоюзного органа или Исполкома Профсоюза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, которым регулярно 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устан</w:t>
      </w:r>
      <w:r w:rsidR="007F234B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а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вливаются единые сроки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проведения отчётов и выборов в территориальной организации Профсоюза или в Профсоюзе, </w:t>
      </w:r>
      <w:r w:rsidR="00303D09" w:rsidRPr="00B15B70">
        <w:rPr>
          <w:rFonts w:ascii="Times New Roman" w:hAnsi="Times New Roman" w:cs="Times New Roman"/>
          <w:b/>
          <w:sz w:val="29"/>
          <w:szCs w:val="29"/>
          <w:highlight w:val="yellow"/>
          <w:u w:val="single"/>
        </w:rPr>
        <w:t>является необходимым и достаточным условием для внесения корректив в сроки полномочий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 таких выборных профсоюзных органов.</w:t>
      </w:r>
    </w:p>
    <w:p w:rsidR="00C55EDC" w:rsidRPr="00E529F4" w:rsidRDefault="00C55EDC" w:rsidP="00E52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Pr="003772B5" w:rsidRDefault="00FA18E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B5">
        <w:rPr>
          <w:rFonts w:ascii="Times New Roman" w:hAnsi="Times New Roman" w:cs="Times New Roman"/>
          <w:b/>
          <w:sz w:val="28"/>
          <w:szCs w:val="28"/>
        </w:rPr>
        <w:t>1.5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 xml:space="preserve"> Единые сроки отчётов и выборов</w:t>
      </w:r>
    </w:p>
    <w:p w:rsidR="00303D09" w:rsidRPr="00BE19DC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DC">
        <w:rPr>
          <w:rFonts w:ascii="Times New Roman" w:hAnsi="Times New Roman" w:cs="Times New Roman"/>
          <w:sz w:val="28"/>
          <w:szCs w:val="28"/>
        </w:rPr>
        <w:t xml:space="preserve">На основании ст. 14 Устава Профсоюза </w:t>
      </w:r>
      <w:r w:rsidRPr="003772B5">
        <w:rPr>
          <w:rFonts w:ascii="Times New Roman" w:hAnsi="Times New Roman" w:cs="Times New Roman"/>
          <w:b/>
          <w:sz w:val="28"/>
          <w:szCs w:val="28"/>
        </w:rPr>
        <w:t xml:space="preserve">единые сроки отчётов и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выборов устанавливаются</w:t>
      </w:r>
      <w:r w:rsidRPr="00BE19DC">
        <w:rPr>
          <w:rFonts w:ascii="Times New Roman" w:hAnsi="Times New Roman" w:cs="Times New Roman"/>
          <w:sz w:val="28"/>
          <w:szCs w:val="28"/>
        </w:rPr>
        <w:t xml:space="preserve"> с периодичностью 1(один) раз в 5(пять) лет </w:t>
      </w:r>
      <w:r w:rsidRPr="003772B5">
        <w:rPr>
          <w:rFonts w:ascii="Times New Roman" w:hAnsi="Times New Roman" w:cs="Times New Roman"/>
          <w:b/>
          <w:sz w:val="28"/>
          <w:szCs w:val="28"/>
        </w:rPr>
        <w:t>Исполнительным комитетом Общероссийского Профсоюза образования</w:t>
      </w:r>
      <w:r w:rsidRPr="00BE19DC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02023" w:rsidRDefault="00345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B5">
        <w:rPr>
          <w:rFonts w:ascii="Times New Roman" w:hAnsi="Times New Roman" w:cs="Times New Roman"/>
          <w:b/>
          <w:sz w:val="28"/>
          <w:szCs w:val="28"/>
        </w:rPr>
        <w:t>В соответствии с постановлением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 xml:space="preserve"> Исполкома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303D09" w:rsidRPr="003772B5">
        <w:rPr>
          <w:rFonts w:ascii="Times New Roman" w:hAnsi="Times New Roman" w:cs="Times New Roman"/>
          <w:sz w:val="28"/>
          <w:szCs w:val="28"/>
        </w:rPr>
        <w:t>коллегиальные исполнительные профсоюзные органы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территориальных (рег</w:t>
      </w:r>
      <w:r w:rsidR="007F234B">
        <w:rPr>
          <w:rFonts w:ascii="Times New Roman" w:hAnsi="Times New Roman" w:cs="Times New Roman"/>
          <w:sz w:val="28"/>
          <w:szCs w:val="28"/>
        </w:rPr>
        <w:t xml:space="preserve">иональных, местных)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>принимают   решения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3772B5">
        <w:rPr>
          <w:rFonts w:ascii="Times New Roman" w:hAnsi="Times New Roman" w:cs="Times New Roman"/>
          <w:b/>
          <w:sz w:val="28"/>
          <w:szCs w:val="28"/>
        </w:rPr>
        <w:t>об организации отчётов и выборов</w:t>
      </w:r>
      <w:r w:rsidR="00303D09">
        <w:rPr>
          <w:rFonts w:ascii="Times New Roman" w:hAnsi="Times New Roman" w:cs="Times New Roman"/>
          <w:sz w:val="28"/>
          <w:szCs w:val="28"/>
        </w:rPr>
        <w:t xml:space="preserve"> в своих организациях</w:t>
      </w:r>
      <w:r w:rsidR="00E529F4">
        <w:rPr>
          <w:rFonts w:ascii="Times New Roman" w:hAnsi="Times New Roman" w:cs="Times New Roman"/>
          <w:sz w:val="28"/>
          <w:szCs w:val="28"/>
        </w:rPr>
        <w:t xml:space="preserve"> в рамках единых сроков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Образно говоря, </w:t>
      </w:r>
      <w:r w:rsidRPr="003772B5">
        <w:rPr>
          <w:rFonts w:ascii="Times New Roman" w:hAnsi="Times New Roman" w:cs="Times New Roman"/>
          <w:b/>
          <w:sz w:val="28"/>
          <w:szCs w:val="28"/>
        </w:rPr>
        <w:t>решение о проведении отчётов и выборов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в Профсоюзе </w:t>
      </w:r>
      <w:r w:rsidRPr="003772B5">
        <w:rPr>
          <w:rFonts w:ascii="Times New Roman" w:hAnsi="Times New Roman" w:cs="Times New Roman"/>
          <w:b/>
          <w:sz w:val="28"/>
          <w:szCs w:val="28"/>
        </w:rPr>
        <w:t>принимается сверху вниз</w:t>
      </w:r>
      <w:r w:rsidRPr="00302023">
        <w:rPr>
          <w:rFonts w:ascii="Times New Roman" w:hAnsi="Times New Roman" w:cs="Times New Roman"/>
          <w:sz w:val="28"/>
          <w:szCs w:val="28"/>
        </w:rPr>
        <w:t xml:space="preserve"> (от Центрального Совета до профгруппы), </w:t>
      </w:r>
      <w:r w:rsidRPr="003772B5">
        <w:rPr>
          <w:rFonts w:ascii="Times New Roman" w:hAnsi="Times New Roman" w:cs="Times New Roman"/>
          <w:b/>
          <w:sz w:val="28"/>
          <w:szCs w:val="28"/>
        </w:rPr>
        <w:t xml:space="preserve">а собрания и конференции проводятся </w:t>
      </w:r>
      <w:r w:rsidR="00345283" w:rsidRPr="003772B5">
        <w:rPr>
          <w:rFonts w:ascii="Times New Roman" w:hAnsi="Times New Roman" w:cs="Times New Roman"/>
          <w:b/>
          <w:sz w:val="28"/>
          <w:szCs w:val="28"/>
        </w:rPr>
        <w:t>снизу-вверх</w:t>
      </w:r>
      <w:r w:rsidRPr="00302023">
        <w:rPr>
          <w:rFonts w:ascii="Times New Roman" w:hAnsi="Times New Roman" w:cs="Times New Roman"/>
          <w:sz w:val="28"/>
          <w:szCs w:val="28"/>
        </w:rPr>
        <w:t xml:space="preserve"> (от профгруппы, первичной организации до съезда Профсоюза). </w:t>
      </w:r>
    </w:p>
    <w:p w:rsidR="00C55EDC" w:rsidRDefault="00C55ED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Pr="00E529F4" w:rsidRDefault="00FA18ED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  <w:highlight w:val="yellow"/>
        </w:rPr>
      </w:pPr>
      <w:r w:rsidRPr="00E529F4">
        <w:rPr>
          <w:rFonts w:ascii="Times New Roman" w:hAnsi="Times New Roman" w:cs="Times New Roman"/>
          <w:sz w:val="29"/>
          <w:szCs w:val="29"/>
          <w:highlight w:val="yellow"/>
        </w:rPr>
        <w:t>1.6</w:t>
      </w:r>
      <w:r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 xml:space="preserve"> 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Отчетные доклады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комитетов (советов) местных</w:t>
      </w:r>
      <w:r w:rsidR="007F234B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и 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региональных организаций </w:t>
      </w:r>
      <w:r w:rsidR="00345283" w:rsidRPr="00E529F4">
        <w:rPr>
          <w:rFonts w:ascii="Times New Roman" w:hAnsi="Times New Roman" w:cs="Times New Roman"/>
          <w:sz w:val="29"/>
          <w:szCs w:val="29"/>
          <w:highlight w:val="yellow"/>
        </w:rPr>
        <w:t>Профсоюза</w:t>
      </w:r>
      <w:r w:rsidR="005A7717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, </w:t>
      </w:r>
      <w:r w:rsidR="005A7717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порядок проведения конференций</w:t>
      </w:r>
      <w:r w:rsidR="00345283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подлежат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</w:t>
      </w:r>
      <w:r w:rsidR="00303D09"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предварительному утверждению на заседаниях</w:t>
      </w:r>
      <w:r w:rsidR="00303D09"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этих органов. </w:t>
      </w:r>
    </w:p>
    <w:p w:rsidR="00BE673B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529F4">
        <w:rPr>
          <w:rFonts w:ascii="Times New Roman" w:hAnsi="Times New Roman" w:cs="Times New Roman"/>
          <w:b/>
          <w:sz w:val="29"/>
          <w:szCs w:val="29"/>
          <w:highlight w:val="yellow"/>
        </w:rPr>
        <w:t>Отчетные доклады контрольно-ревизионных комиссий предварительно утверждаются на заседаниях</w:t>
      </w:r>
      <w:r w:rsidRPr="00E529F4">
        <w:rPr>
          <w:rFonts w:ascii="Times New Roman" w:hAnsi="Times New Roman" w:cs="Times New Roman"/>
          <w:sz w:val="29"/>
          <w:szCs w:val="29"/>
          <w:highlight w:val="yellow"/>
        </w:rPr>
        <w:t xml:space="preserve"> контрольно-ревизионных комиссий организаций Профсоюза.</w:t>
      </w:r>
    </w:p>
    <w:p w:rsidR="00C55EDC" w:rsidRPr="00E529F4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303D09" w:rsidRDefault="005A771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9F4">
        <w:rPr>
          <w:rFonts w:ascii="Times New Roman" w:hAnsi="Times New Roman" w:cs="Times New Roman"/>
          <w:sz w:val="28"/>
          <w:szCs w:val="28"/>
        </w:rPr>
        <w:t>7</w:t>
      </w:r>
      <w:r w:rsidRPr="005A7717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Комитет</w:t>
      </w:r>
      <w:r w:rsidR="00303D09" w:rsidRPr="005A7717"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="00345283" w:rsidRPr="005A7717">
        <w:rPr>
          <w:rFonts w:ascii="Times New Roman" w:hAnsi="Times New Roman" w:cs="Times New Roman"/>
          <w:sz w:val="28"/>
          <w:szCs w:val="28"/>
        </w:rPr>
        <w:t>организации</w:t>
      </w:r>
      <w:r w:rsidR="00303D09" w:rsidRPr="005A7717">
        <w:rPr>
          <w:rFonts w:ascii="Times New Roman" w:hAnsi="Times New Roman" w:cs="Times New Roman"/>
          <w:sz w:val="28"/>
          <w:szCs w:val="28"/>
        </w:rPr>
        <w:t xml:space="preserve"> Профсоюза:</w:t>
      </w:r>
    </w:p>
    <w:p w:rsidR="00C4017E" w:rsidRDefault="00C4017E" w:rsidP="00C40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88">
        <w:rPr>
          <w:rFonts w:ascii="Times New Roman" w:hAnsi="Times New Roman" w:cs="Times New Roman"/>
          <w:b/>
          <w:sz w:val="28"/>
          <w:szCs w:val="28"/>
        </w:rPr>
        <w:t>принимает постановление о проведении отчётов и выборов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в местной организации Профсоюза и </w:t>
      </w:r>
      <w:r w:rsidRPr="00DF2588">
        <w:rPr>
          <w:rFonts w:ascii="Times New Roman" w:hAnsi="Times New Roman" w:cs="Times New Roman"/>
          <w:b/>
          <w:sz w:val="28"/>
          <w:szCs w:val="28"/>
        </w:rPr>
        <w:t>конкретизирует сроки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отчётно-выборных собраний </w:t>
      </w:r>
      <w:r w:rsidRPr="00DF2588">
        <w:rPr>
          <w:rFonts w:ascii="Times New Roman" w:hAnsi="Times New Roman" w:cs="Times New Roman"/>
          <w:b/>
          <w:sz w:val="28"/>
          <w:szCs w:val="28"/>
        </w:rPr>
        <w:t>для первичных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9F4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88">
        <w:rPr>
          <w:rFonts w:ascii="Times New Roman" w:hAnsi="Times New Roman" w:cs="Times New Roman"/>
          <w:b/>
          <w:sz w:val="28"/>
          <w:szCs w:val="28"/>
        </w:rPr>
        <w:t xml:space="preserve">принимает постановление о </w:t>
      </w:r>
      <w:r w:rsidR="00994FE3">
        <w:rPr>
          <w:rFonts w:ascii="Times New Roman" w:hAnsi="Times New Roman" w:cs="Times New Roman"/>
          <w:b/>
          <w:sz w:val="28"/>
          <w:szCs w:val="28"/>
        </w:rPr>
        <w:t>созыве</w:t>
      </w:r>
      <w:r w:rsidRPr="00DF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FE3">
        <w:rPr>
          <w:rFonts w:ascii="Times New Roman" w:hAnsi="Times New Roman" w:cs="Times New Roman"/>
          <w:sz w:val="28"/>
          <w:szCs w:val="28"/>
        </w:rPr>
        <w:t>очередной отчётно-выборной конференции</w:t>
      </w:r>
      <w:r w:rsidR="00994FE3" w:rsidRPr="00994FE3">
        <w:rPr>
          <w:rFonts w:ascii="Times New Roman" w:hAnsi="Times New Roman" w:cs="Times New Roman"/>
          <w:sz w:val="28"/>
          <w:szCs w:val="28"/>
        </w:rPr>
        <w:t xml:space="preserve"> местной организации Профсоюза</w:t>
      </w:r>
      <w:r w:rsidR="00994FE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302023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DF2588">
        <w:rPr>
          <w:rFonts w:ascii="Times New Roman" w:hAnsi="Times New Roman" w:cs="Times New Roman"/>
          <w:b/>
          <w:sz w:val="28"/>
          <w:szCs w:val="28"/>
        </w:rPr>
        <w:t>определяется</w:t>
      </w:r>
      <w:r w:rsidR="00E529F4">
        <w:rPr>
          <w:rFonts w:ascii="Times New Roman" w:hAnsi="Times New Roman" w:cs="Times New Roman"/>
          <w:b/>
          <w:sz w:val="28"/>
          <w:szCs w:val="28"/>
        </w:rPr>
        <w:t>:</w:t>
      </w:r>
    </w:p>
    <w:p w:rsidR="00E529F4" w:rsidRPr="00E529F4" w:rsidRDefault="00303D09" w:rsidP="0011002C">
      <w:pPr>
        <w:pStyle w:val="af1"/>
        <w:numPr>
          <w:ilvl w:val="0"/>
          <w:numId w:val="24"/>
        </w:numPr>
        <w:ind w:left="0" w:firstLine="709"/>
        <w:jc w:val="both"/>
        <w:rPr>
          <w:rFonts w:cs="Times New Roman"/>
          <w:sz w:val="28"/>
          <w:szCs w:val="28"/>
        </w:rPr>
      </w:pPr>
      <w:r w:rsidRPr="00E529F4">
        <w:rPr>
          <w:rFonts w:cs="Times New Roman"/>
          <w:b/>
          <w:sz w:val="28"/>
          <w:szCs w:val="28"/>
        </w:rPr>
        <w:lastRenderedPageBreak/>
        <w:t>количество делегатов</w:t>
      </w:r>
      <w:r w:rsidRPr="00E529F4">
        <w:rPr>
          <w:rFonts w:cs="Times New Roman"/>
          <w:sz w:val="28"/>
          <w:szCs w:val="28"/>
        </w:rPr>
        <w:t xml:space="preserve">, </w:t>
      </w:r>
    </w:p>
    <w:p w:rsidR="0011002C" w:rsidRDefault="00303D09" w:rsidP="0011002C">
      <w:pPr>
        <w:pStyle w:val="af1"/>
        <w:numPr>
          <w:ilvl w:val="0"/>
          <w:numId w:val="24"/>
        </w:numPr>
        <w:ind w:left="0" w:firstLine="709"/>
        <w:jc w:val="both"/>
        <w:rPr>
          <w:rFonts w:cs="Times New Roman"/>
          <w:sz w:val="28"/>
          <w:szCs w:val="28"/>
        </w:rPr>
      </w:pPr>
      <w:r w:rsidRPr="00E529F4">
        <w:rPr>
          <w:rFonts w:cs="Times New Roman"/>
          <w:b/>
          <w:sz w:val="28"/>
          <w:szCs w:val="28"/>
        </w:rPr>
        <w:t>норма и квоты</w:t>
      </w:r>
      <w:r w:rsidRPr="00E529F4">
        <w:rPr>
          <w:rFonts w:cs="Times New Roman"/>
          <w:sz w:val="28"/>
          <w:szCs w:val="28"/>
        </w:rPr>
        <w:t xml:space="preserve"> для избрания делегатов </w:t>
      </w:r>
    </w:p>
    <w:p w:rsidR="00303D09" w:rsidRPr="0011002C" w:rsidRDefault="0011002C" w:rsidP="0011002C">
      <w:pPr>
        <w:pStyle w:val="af1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 w:rsidRPr="00E529F4">
        <w:rPr>
          <w:rFonts w:cs="Times New Roman"/>
          <w:b/>
          <w:sz w:val="28"/>
          <w:szCs w:val="28"/>
        </w:rPr>
        <w:t>норма и квоты</w:t>
      </w:r>
      <w:r w:rsidRPr="00E529F4">
        <w:rPr>
          <w:rFonts w:cs="Times New Roman"/>
          <w:sz w:val="28"/>
          <w:szCs w:val="28"/>
        </w:rPr>
        <w:t xml:space="preserve"> для</w:t>
      </w:r>
      <w:r w:rsidR="00303D09" w:rsidRPr="00E529F4">
        <w:rPr>
          <w:rFonts w:cs="Times New Roman"/>
          <w:sz w:val="28"/>
          <w:szCs w:val="28"/>
        </w:rPr>
        <w:t xml:space="preserve"> делегирования </w:t>
      </w:r>
      <w:proofErr w:type="gramStart"/>
      <w:r w:rsidR="00C4017E">
        <w:rPr>
          <w:rFonts w:cs="Times New Roman"/>
          <w:sz w:val="28"/>
          <w:szCs w:val="28"/>
        </w:rPr>
        <w:t xml:space="preserve">кандидатов </w:t>
      </w:r>
      <w:r w:rsidR="00303D09" w:rsidRPr="00E529F4">
        <w:rPr>
          <w:rFonts w:cs="Times New Roman"/>
          <w:sz w:val="28"/>
          <w:szCs w:val="28"/>
        </w:rPr>
        <w:t xml:space="preserve"> </w:t>
      </w:r>
      <w:r w:rsidR="00303D09" w:rsidRPr="0011002C">
        <w:rPr>
          <w:rFonts w:cs="Times New Roman"/>
          <w:b/>
          <w:sz w:val="28"/>
          <w:szCs w:val="28"/>
        </w:rPr>
        <w:t>в</w:t>
      </w:r>
      <w:proofErr w:type="gramEnd"/>
      <w:r w:rsidR="00303D09" w:rsidRPr="0011002C">
        <w:rPr>
          <w:rFonts w:cs="Times New Roman"/>
          <w:b/>
          <w:sz w:val="28"/>
          <w:szCs w:val="28"/>
        </w:rPr>
        <w:t xml:space="preserve"> состав Комитета местной профсоюзной организации</w:t>
      </w:r>
      <w:r w:rsidR="00C4017E" w:rsidRPr="0011002C">
        <w:rPr>
          <w:rFonts w:cs="Times New Roman"/>
          <w:b/>
          <w:sz w:val="28"/>
          <w:szCs w:val="28"/>
        </w:rPr>
        <w:t>,</w:t>
      </w:r>
      <w:r w:rsidR="00303D09" w:rsidRPr="0011002C">
        <w:rPr>
          <w:rFonts w:cs="Times New Roman"/>
          <w:b/>
          <w:sz w:val="28"/>
          <w:szCs w:val="28"/>
        </w:rPr>
        <w:t xml:space="preserve"> </w:t>
      </w:r>
    </w:p>
    <w:p w:rsidR="0011002C" w:rsidRPr="0011002C" w:rsidRDefault="00E529F4" w:rsidP="0011002C">
      <w:pPr>
        <w:pStyle w:val="af1"/>
        <w:numPr>
          <w:ilvl w:val="0"/>
          <w:numId w:val="24"/>
        </w:numPr>
        <w:ind w:left="0" w:firstLine="709"/>
        <w:jc w:val="both"/>
        <w:rPr>
          <w:rFonts w:cs="Times New Roman"/>
          <w:sz w:val="28"/>
          <w:szCs w:val="28"/>
        </w:rPr>
      </w:pPr>
      <w:r w:rsidRPr="00C4017E">
        <w:rPr>
          <w:rFonts w:cs="Times New Roman"/>
          <w:b/>
          <w:sz w:val="28"/>
          <w:szCs w:val="28"/>
        </w:rPr>
        <w:t xml:space="preserve">предложение </w:t>
      </w:r>
    </w:p>
    <w:p w:rsidR="0011002C" w:rsidRDefault="0011002C" w:rsidP="0011002C">
      <w:pPr>
        <w:pStyle w:val="af1"/>
        <w:ind w:left="0"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а) </w:t>
      </w:r>
      <w:r w:rsidR="00E529F4" w:rsidRPr="00C4017E">
        <w:rPr>
          <w:rFonts w:cs="Times New Roman"/>
          <w:b/>
          <w:sz w:val="28"/>
          <w:szCs w:val="28"/>
        </w:rPr>
        <w:t>о порядке</w:t>
      </w:r>
      <w:r w:rsidR="00E529F4">
        <w:rPr>
          <w:rFonts w:cs="Times New Roman"/>
          <w:sz w:val="28"/>
          <w:szCs w:val="28"/>
        </w:rPr>
        <w:t xml:space="preserve"> избрания (формирования) выборных коллегиальных профсоюзных ор</w:t>
      </w:r>
      <w:r w:rsidR="00C4017E">
        <w:rPr>
          <w:rFonts w:cs="Times New Roman"/>
          <w:sz w:val="28"/>
          <w:szCs w:val="28"/>
        </w:rPr>
        <w:t xml:space="preserve">ганов, </w:t>
      </w:r>
    </w:p>
    <w:p w:rsidR="00E529F4" w:rsidRDefault="0011002C" w:rsidP="0011002C">
      <w:pPr>
        <w:pStyle w:val="af1"/>
        <w:ind w:left="0"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б) </w:t>
      </w:r>
      <w:r w:rsidR="00B15B70" w:rsidRPr="00B15B70">
        <w:rPr>
          <w:rFonts w:cs="Times New Roman"/>
          <w:sz w:val="28"/>
          <w:szCs w:val="28"/>
        </w:rPr>
        <w:t>о</w:t>
      </w:r>
      <w:r w:rsidR="00B15B70">
        <w:rPr>
          <w:rFonts w:cs="Times New Roman"/>
          <w:b/>
          <w:sz w:val="28"/>
          <w:szCs w:val="28"/>
        </w:rPr>
        <w:t xml:space="preserve"> </w:t>
      </w:r>
      <w:r w:rsidR="00B15B70">
        <w:rPr>
          <w:rFonts w:cs="Times New Roman"/>
          <w:sz w:val="28"/>
          <w:szCs w:val="28"/>
        </w:rPr>
        <w:t>количественном</w:t>
      </w:r>
      <w:r w:rsidR="00C4017E">
        <w:rPr>
          <w:rFonts w:cs="Times New Roman"/>
          <w:sz w:val="28"/>
          <w:szCs w:val="28"/>
        </w:rPr>
        <w:t xml:space="preserve"> состав</w:t>
      </w:r>
      <w:r w:rsidR="00B15B70">
        <w:rPr>
          <w:rFonts w:cs="Times New Roman"/>
          <w:sz w:val="28"/>
          <w:szCs w:val="28"/>
        </w:rPr>
        <w:t>е</w:t>
      </w:r>
      <w:r w:rsidR="00C4017E" w:rsidRPr="00C4017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коллегиальных профсоюзных органов местной профсоюзной организации</w:t>
      </w:r>
      <w:r w:rsidR="00C4017E" w:rsidRPr="00E529F4">
        <w:rPr>
          <w:rFonts w:cs="Times New Roman"/>
          <w:sz w:val="28"/>
          <w:szCs w:val="28"/>
        </w:rPr>
        <w:t xml:space="preserve"> др.</w:t>
      </w:r>
    </w:p>
    <w:p w:rsidR="00C55EDC" w:rsidRDefault="00C55EDC" w:rsidP="0011002C">
      <w:pPr>
        <w:pStyle w:val="af1"/>
        <w:ind w:left="0" w:firstLine="1418"/>
        <w:jc w:val="both"/>
        <w:rPr>
          <w:rFonts w:cs="Times New Roman"/>
          <w:sz w:val="28"/>
          <w:szCs w:val="28"/>
        </w:rPr>
      </w:pPr>
    </w:p>
    <w:p w:rsidR="00697CC7" w:rsidRDefault="005A7717" w:rsidP="0069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717">
        <w:rPr>
          <w:rFonts w:ascii="Times New Roman" w:hAnsi="Times New Roman" w:cs="Times New Roman"/>
          <w:sz w:val="28"/>
          <w:szCs w:val="28"/>
        </w:rPr>
        <w:t>1.</w:t>
      </w:r>
      <w:r w:rsidR="003348CD">
        <w:rPr>
          <w:rFonts w:ascii="Times New Roman" w:hAnsi="Times New Roman" w:cs="Times New Roman"/>
          <w:sz w:val="28"/>
          <w:szCs w:val="28"/>
        </w:rPr>
        <w:t>8</w:t>
      </w:r>
      <w:r w:rsidRPr="005A7717">
        <w:rPr>
          <w:rFonts w:ascii="Times New Roman" w:hAnsi="Times New Roman" w:cs="Times New Roman"/>
          <w:sz w:val="28"/>
          <w:szCs w:val="28"/>
        </w:rPr>
        <w:t xml:space="preserve"> </w:t>
      </w:r>
      <w:r w:rsidR="00697CC7">
        <w:rPr>
          <w:rFonts w:ascii="Times New Roman" w:hAnsi="Times New Roman" w:cs="Times New Roman"/>
          <w:sz w:val="28"/>
          <w:szCs w:val="28"/>
          <w:lang w:eastAsia="ru-RU"/>
        </w:rPr>
        <w:t xml:space="preserve">При формировании коллегиального органа </w:t>
      </w:r>
      <w:r w:rsidR="003348CD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 w:rsidR="00697CC7">
        <w:rPr>
          <w:rFonts w:ascii="Times New Roman" w:hAnsi="Times New Roman" w:cs="Times New Roman"/>
          <w:sz w:val="28"/>
          <w:szCs w:val="28"/>
          <w:lang w:eastAsia="ru-RU"/>
        </w:rPr>
        <w:t xml:space="preserve">ной организации Профсоюза </w:t>
      </w:r>
      <w:r w:rsidR="00697CC7">
        <w:rPr>
          <w:rFonts w:ascii="Times New Roman" w:hAnsi="Times New Roman" w:cs="Times New Roman"/>
          <w:b/>
          <w:sz w:val="28"/>
          <w:szCs w:val="28"/>
          <w:lang w:eastAsia="ru-RU"/>
        </w:rPr>
        <w:t>по принципу прямого делегирования</w:t>
      </w:r>
      <w:r w:rsidR="00697CC7">
        <w:rPr>
          <w:rFonts w:ascii="Times New Roman" w:hAnsi="Times New Roman" w:cs="Times New Roman"/>
          <w:sz w:val="28"/>
          <w:szCs w:val="28"/>
          <w:lang w:eastAsia="ru-RU"/>
        </w:rPr>
        <w:t xml:space="preserve">, входящие в них профсоюзные организации избирают своих представителей в его состав </w:t>
      </w:r>
      <w:r w:rsidR="00697CC7">
        <w:rPr>
          <w:rFonts w:ascii="Times New Roman" w:hAnsi="Times New Roman" w:cs="Times New Roman"/>
          <w:b/>
          <w:sz w:val="28"/>
          <w:szCs w:val="28"/>
          <w:lang w:eastAsia="ru-RU"/>
        </w:rPr>
        <w:t>по квоте</w:t>
      </w:r>
      <w:r w:rsidR="00697CC7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установленной </w:t>
      </w:r>
      <w:r w:rsidR="003348CD" w:rsidRPr="00DF2588">
        <w:rPr>
          <w:rFonts w:ascii="Times New Roman" w:hAnsi="Times New Roman" w:cs="Times New Roman"/>
          <w:b/>
          <w:sz w:val="28"/>
          <w:szCs w:val="28"/>
        </w:rPr>
        <w:t>Комитет</w:t>
      </w:r>
      <w:r w:rsidR="003348CD">
        <w:rPr>
          <w:rFonts w:ascii="Times New Roman" w:hAnsi="Times New Roman" w:cs="Times New Roman"/>
          <w:b/>
          <w:sz w:val="28"/>
          <w:szCs w:val="28"/>
        </w:rPr>
        <w:t>ом</w:t>
      </w:r>
      <w:r w:rsidR="003348CD" w:rsidRPr="005A7717">
        <w:rPr>
          <w:rFonts w:ascii="Times New Roman" w:hAnsi="Times New Roman" w:cs="Times New Roman"/>
          <w:sz w:val="28"/>
          <w:szCs w:val="28"/>
        </w:rPr>
        <w:t xml:space="preserve"> местной организации Профсоюза</w:t>
      </w:r>
      <w:r w:rsidR="00697C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EDC" w:rsidRDefault="00C55EDC" w:rsidP="0069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5A7717" w:rsidRDefault="003348C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303D09" w:rsidRPr="005A7717">
        <w:rPr>
          <w:rFonts w:ascii="Times New Roman" w:hAnsi="Times New Roman" w:cs="Times New Roman"/>
          <w:sz w:val="28"/>
          <w:szCs w:val="28"/>
        </w:rPr>
        <w:t xml:space="preserve"> организации Профсоюза: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88">
        <w:rPr>
          <w:rFonts w:ascii="Times New Roman" w:hAnsi="Times New Roman" w:cs="Times New Roman"/>
          <w:b/>
          <w:sz w:val="28"/>
          <w:szCs w:val="28"/>
        </w:rPr>
        <w:t>утверждает план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организационно-технических мероприятий по подготовке и проведению отчётно-</w:t>
      </w:r>
      <w:r w:rsidR="00345283" w:rsidRPr="00302023">
        <w:rPr>
          <w:rFonts w:ascii="Times New Roman" w:hAnsi="Times New Roman" w:cs="Times New Roman"/>
          <w:sz w:val="28"/>
          <w:szCs w:val="28"/>
        </w:rPr>
        <w:t>выборной 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местной профсоюзной организации.</w:t>
      </w:r>
    </w:p>
    <w:p w:rsidR="00C55EDC" w:rsidRPr="00302023" w:rsidRDefault="00C55ED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5A771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17">
        <w:rPr>
          <w:rFonts w:ascii="Times New Roman" w:hAnsi="Times New Roman" w:cs="Times New Roman"/>
          <w:sz w:val="28"/>
          <w:szCs w:val="28"/>
        </w:rPr>
        <w:t>1.1</w:t>
      </w:r>
      <w:r w:rsidR="003348CD">
        <w:rPr>
          <w:rFonts w:ascii="Times New Roman" w:hAnsi="Times New Roman" w:cs="Times New Roman"/>
          <w:sz w:val="28"/>
          <w:szCs w:val="28"/>
        </w:rPr>
        <w:t>0</w:t>
      </w:r>
      <w:r w:rsidR="00303D09" w:rsidRPr="005A7717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В соответствии с утверждёнными графиками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и в установленном порядке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проводятся отчётно-выборные конференции</w:t>
      </w:r>
      <w:r w:rsidR="00303D09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348CD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3348CD">
        <w:rPr>
          <w:rFonts w:ascii="Times New Roman" w:hAnsi="Times New Roman" w:cs="Times New Roman"/>
          <w:sz w:val="29"/>
          <w:szCs w:val="29"/>
          <w:highlight w:val="yellow"/>
        </w:rPr>
        <w:t xml:space="preserve">В работе конференций </w:t>
      </w:r>
      <w:r w:rsidRPr="003348CD">
        <w:rPr>
          <w:rFonts w:ascii="Times New Roman" w:hAnsi="Times New Roman" w:cs="Times New Roman"/>
          <w:b/>
          <w:sz w:val="29"/>
          <w:szCs w:val="29"/>
          <w:highlight w:val="yellow"/>
        </w:rPr>
        <w:t>организуется участие</w:t>
      </w:r>
      <w:r w:rsidRPr="003348CD">
        <w:rPr>
          <w:rFonts w:ascii="Times New Roman" w:hAnsi="Times New Roman" w:cs="Times New Roman"/>
          <w:sz w:val="29"/>
          <w:szCs w:val="29"/>
          <w:highlight w:val="yellow"/>
        </w:rPr>
        <w:t xml:space="preserve"> </w:t>
      </w:r>
      <w:r w:rsidRPr="00B15B70">
        <w:rPr>
          <w:rFonts w:ascii="Times New Roman" w:hAnsi="Times New Roman" w:cs="Times New Roman"/>
          <w:b/>
          <w:sz w:val="29"/>
          <w:szCs w:val="29"/>
          <w:highlight w:val="yellow"/>
          <w:u w:val="single"/>
        </w:rPr>
        <w:t>представителей</w:t>
      </w:r>
      <w:r w:rsidRPr="003348CD">
        <w:rPr>
          <w:rFonts w:ascii="Times New Roman" w:hAnsi="Times New Roman" w:cs="Times New Roman"/>
          <w:sz w:val="29"/>
          <w:szCs w:val="29"/>
          <w:highlight w:val="yellow"/>
        </w:rPr>
        <w:t xml:space="preserve"> </w:t>
      </w:r>
      <w:r w:rsidRPr="00B15B70">
        <w:rPr>
          <w:rFonts w:ascii="Times New Roman" w:hAnsi="Times New Roman" w:cs="Times New Roman"/>
          <w:b/>
          <w:sz w:val="29"/>
          <w:szCs w:val="29"/>
          <w:highlight w:val="yellow"/>
          <w:u w:val="single"/>
        </w:rPr>
        <w:t>вышестоящих</w:t>
      </w:r>
      <w:r w:rsidRPr="00B15B70">
        <w:rPr>
          <w:rFonts w:ascii="Times New Roman" w:hAnsi="Times New Roman" w:cs="Times New Roman"/>
          <w:sz w:val="29"/>
          <w:szCs w:val="29"/>
          <w:highlight w:val="yellow"/>
          <w:u w:val="single"/>
        </w:rPr>
        <w:t xml:space="preserve"> </w:t>
      </w:r>
      <w:r w:rsidRPr="00B15B70">
        <w:rPr>
          <w:rFonts w:ascii="Times New Roman" w:hAnsi="Times New Roman" w:cs="Times New Roman"/>
          <w:b/>
          <w:sz w:val="29"/>
          <w:szCs w:val="29"/>
          <w:highlight w:val="yellow"/>
          <w:u w:val="single"/>
        </w:rPr>
        <w:t>профсоюзных организаций</w:t>
      </w:r>
      <w:r w:rsidRPr="003348CD">
        <w:rPr>
          <w:rFonts w:ascii="Times New Roman" w:hAnsi="Times New Roman" w:cs="Times New Roman"/>
          <w:sz w:val="29"/>
          <w:szCs w:val="29"/>
          <w:highlight w:val="yellow"/>
        </w:rPr>
        <w:t xml:space="preserve">, </w:t>
      </w:r>
      <w:r w:rsidRPr="00B15B70">
        <w:rPr>
          <w:rFonts w:ascii="Times New Roman" w:hAnsi="Times New Roman" w:cs="Times New Roman"/>
          <w:b/>
          <w:sz w:val="29"/>
          <w:szCs w:val="29"/>
          <w:highlight w:val="yellow"/>
          <w:u w:val="single"/>
        </w:rPr>
        <w:t>социальных партнёров</w:t>
      </w:r>
      <w:r w:rsidRPr="003348CD">
        <w:rPr>
          <w:rFonts w:ascii="Times New Roman" w:hAnsi="Times New Roman" w:cs="Times New Roman"/>
          <w:sz w:val="29"/>
          <w:szCs w:val="29"/>
          <w:highlight w:val="yellow"/>
        </w:rPr>
        <w:t>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EA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, в оперативном порядке оказывается организационно-методическая помощь в проведении конференций. </w:t>
      </w:r>
    </w:p>
    <w:p w:rsidR="00C55EDC" w:rsidRPr="009B37EA" w:rsidRDefault="00C55ED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5A771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2C">
        <w:rPr>
          <w:rFonts w:ascii="Times New Roman" w:hAnsi="Times New Roman" w:cs="Times New Roman"/>
          <w:sz w:val="28"/>
          <w:szCs w:val="28"/>
        </w:rPr>
        <w:t>1.1</w:t>
      </w:r>
      <w:r w:rsidR="0011002C" w:rsidRPr="0011002C">
        <w:rPr>
          <w:rFonts w:ascii="Times New Roman" w:hAnsi="Times New Roman" w:cs="Times New Roman"/>
          <w:sz w:val="28"/>
          <w:szCs w:val="28"/>
        </w:rPr>
        <w:t>1</w:t>
      </w:r>
      <w:r w:rsidRPr="00DF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По итогам проведения отчётно-выборных конференций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выборные профсоюзные органы:</w:t>
      </w:r>
    </w:p>
    <w:p w:rsidR="00C55EDC" w:rsidRPr="00302023" w:rsidRDefault="00C55ED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02C" w:rsidRDefault="0011002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оформляют соответствующие </w:t>
      </w:r>
      <w:r w:rsidR="00303D09" w:rsidRPr="000F07A9">
        <w:rPr>
          <w:rFonts w:ascii="Times New Roman" w:hAnsi="Times New Roman" w:cs="Times New Roman"/>
          <w:b/>
          <w:sz w:val="28"/>
          <w:szCs w:val="28"/>
        </w:rPr>
        <w:t>выписки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002C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02C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0F07A9">
        <w:rPr>
          <w:rFonts w:ascii="Times New Roman" w:hAnsi="Times New Roman" w:cs="Times New Roman"/>
          <w:b/>
          <w:sz w:val="28"/>
          <w:szCs w:val="28"/>
        </w:rPr>
        <w:t>по избранию делегат</w:t>
      </w:r>
      <w:r w:rsidR="000F07A9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r w:rsidRPr="000F07A9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0F07A9">
        <w:rPr>
          <w:rFonts w:ascii="Times New Roman" w:hAnsi="Times New Roman" w:cs="Times New Roman"/>
          <w:b/>
          <w:sz w:val="28"/>
          <w:szCs w:val="28"/>
        </w:rPr>
        <w:t>)</w:t>
      </w:r>
      <w:r w:rsidRPr="000F0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A9" w:rsidRPr="000F07A9">
        <w:rPr>
          <w:rFonts w:ascii="Times New Roman" w:hAnsi="Times New Roman" w:cs="Times New Roman"/>
          <w:sz w:val="28"/>
          <w:szCs w:val="28"/>
        </w:rPr>
        <w:t>(Приложение № 4)</w:t>
      </w:r>
      <w:r w:rsidR="00B15B70" w:rsidRPr="00B15B70">
        <w:rPr>
          <w:rFonts w:ascii="Times New Roman" w:hAnsi="Times New Roman" w:cs="Times New Roman"/>
          <w:sz w:val="28"/>
          <w:szCs w:val="28"/>
        </w:rPr>
        <w:t>;</w:t>
      </w:r>
      <w:r w:rsidRPr="00B1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09" w:rsidRPr="00302023" w:rsidRDefault="0011002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303D09" w:rsidRPr="000F07A9">
        <w:rPr>
          <w:rFonts w:ascii="Times New Roman" w:hAnsi="Times New Roman" w:cs="Times New Roman"/>
          <w:b/>
          <w:sz w:val="28"/>
          <w:szCs w:val="28"/>
        </w:rPr>
        <w:t>делегированию представител</w:t>
      </w:r>
      <w:r w:rsidR="00985339">
        <w:rPr>
          <w:rFonts w:ascii="Times New Roman" w:hAnsi="Times New Roman" w:cs="Times New Roman"/>
          <w:b/>
          <w:sz w:val="28"/>
          <w:szCs w:val="28"/>
        </w:rPr>
        <w:t>я(</w:t>
      </w:r>
      <w:r w:rsidR="00303D09" w:rsidRPr="000F07A9">
        <w:rPr>
          <w:rFonts w:ascii="Times New Roman" w:hAnsi="Times New Roman" w:cs="Times New Roman"/>
          <w:b/>
          <w:sz w:val="28"/>
          <w:szCs w:val="28"/>
        </w:rPr>
        <w:t>ей</w:t>
      </w:r>
      <w:r w:rsidR="00985339">
        <w:rPr>
          <w:rFonts w:ascii="Times New Roman" w:hAnsi="Times New Roman" w:cs="Times New Roman"/>
          <w:b/>
          <w:sz w:val="28"/>
          <w:szCs w:val="28"/>
        </w:rPr>
        <w:t>)</w:t>
      </w:r>
      <w:r w:rsidR="00303D09" w:rsidRPr="000F07A9">
        <w:rPr>
          <w:rFonts w:ascii="Times New Roman" w:hAnsi="Times New Roman" w:cs="Times New Roman"/>
          <w:b/>
          <w:sz w:val="28"/>
          <w:szCs w:val="28"/>
        </w:rPr>
        <w:t xml:space="preserve"> в составы</w:t>
      </w:r>
      <w:r w:rsidR="00303D09" w:rsidRPr="000F07A9">
        <w:rPr>
          <w:rFonts w:ascii="Times New Roman" w:hAnsi="Times New Roman" w:cs="Times New Roman"/>
          <w:sz w:val="28"/>
          <w:szCs w:val="28"/>
        </w:rPr>
        <w:t xml:space="preserve"> вышестоящих коллегиальных профсоюзных органов</w:t>
      </w:r>
      <w:r w:rsidR="000F07A9" w:rsidRPr="000F07A9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="00303D09" w:rsidRPr="000F07A9">
        <w:rPr>
          <w:rFonts w:ascii="Times New Roman" w:hAnsi="Times New Roman" w:cs="Times New Roman"/>
          <w:sz w:val="28"/>
          <w:szCs w:val="28"/>
        </w:rPr>
        <w:t>;</w:t>
      </w:r>
    </w:p>
    <w:p w:rsidR="00303D09" w:rsidRPr="00302023" w:rsidRDefault="0011002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303D09" w:rsidRPr="00676D03">
        <w:rPr>
          <w:rFonts w:ascii="Times New Roman" w:hAnsi="Times New Roman" w:cs="Times New Roman"/>
          <w:b/>
          <w:sz w:val="28"/>
          <w:szCs w:val="28"/>
        </w:rPr>
        <w:t>заполняют формы статистических отчётов</w:t>
      </w:r>
      <w:r w:rsidR="00303D09" w:rsidRPr="00676D03">
        <w:rPr>
          <w:rFonts w:ascii="Times New Roman" w:hAnsi="Times New Roman" w:cs="Times New Roman"/>
          <w:sz w:val="28"/>
          <w:szCs w:val="28"/>
        </w:rPr>
        <w:t xml:space="preserve"> по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установленным формам и направляют их в </w:t>
      </w:r>
      <w:r w:rsidR="00345283" w:rsidRPr="00302023">
        <w:rPr>
          <w:rFonts w:ascii="Times New Roman" w:hAnsi="Times New Roman" w:cs="Times New Roman"/>
          <w:sz w:val="28"/>
          <w:szCs w:val="28"/>
        </w:rPr>
        <w:t>вышестоящие профсоюзные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76D03" w:rsidRPr="00676D03">
        <w:rPr>
          <w:rFonts w:ascii="Times New Roman" w:hAnsi="Times New Roman" w:cs="Times New Roman"/>
          <w:sz w:val="28"/>
          <w:szCs w:val="28"/>
        </w:rPr>
        <w:t xml:space="preserve"> </w:t>
      </w:r>
      <w:r w:rsidR="00676D03">
        <w:rPr>
          <w:rFonts w:ascii="Times New Roman" w:hAnsi="Times New Roman" w:cs="Times New Roman"/>
          <w:sz w:val="28"/>
          <w:szCs w:val="28"/>
        </w:rPr>
        <w:t>(Приложение № 17, 18)</w:t>
      </w:r>
      <w:r w:rsidR="00303D09" w:rsidRPr="00302023">
        <w:rPr>
          <w:rFonts w:ascii="Times New Roman" w:hAnsi="Times New Roman" w:cs="Times New Roman"/>
          <w:sz w:val="28"/>
          <w:szCs w:val="28"/>
        </w:rPr>
        <w:t>;</w:t>
      </w:r>
    </w:p>
    <w:p w:rsidR="00303D09" w:rsidRPr="00302023" w:rsidRDefault="0011002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анализируют предложения членов Профсоюза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, высказанные на конференциях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и направляют их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 соответствующие профсоюзные органы;</w:t>
      </w:r>
    </w:p>
    <w:p w:rsidR="00303D09" w:rsidRPr="00302023" w:rsidRDefault="0011002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>разрабатываю</w:t>
      </w:r>
      <w:r w:rsidR="00DF2588" w:rsidRPr="00DF2588">
        <w:rPr>
          <w:rFonts w:ascii="Times New Roman" w:hAnsi="Times New Roman" w:cs="Times New Roman"/>
          <w:b/>
          <w:sz w:val="28"/>
          <w:szCs w:val="28"/>
        </w:rPr>
        <w:t>т</w:t>
      </w:r>
      <w:r w:rsidR="00303D09" w:rsidRPr="00DF2588">
        <w:rPr>
          <w:rFonts w:ascii="Times New Roman" w:hAnsi="Times New Roman" w:cs="Times New Roman"/>
          <w:b/>
          <w:sz w:val="28"/>
          <w:szCs w:val="28"/>
        </w:rPr>
        <w:t xml:space="preserve"> перспективные планы мероприятий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на срок полномочий по </w:t>
      </w:r>
      <w:r w:rsidR="00345283" w:rsidRPr="00302023">
        <w:rPr>
          <w:rFonts w:ascii="Times New Roman" w:hAnsi="Times New Roman" w:cs="Times New Roman"/>
          <w:sz w:val="28"/>
          <w:szCs w:val="28"/>
        </w:rPr>
        <w:t>реализации постановлений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276361">
        <w:rPr>
          <w:rFonts w:ascii="Times New Roman" w:hAnsi="Times New Roman" w:cs="Times New Roman"/>
          <w:sz w:val="28"/>
          <w:szCs w:val="28"/>
        </w:rPr>
        <w:t>конференций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, а также критических замечаний и предложений, высказанных членами Профсоюза, делегатами профсоюзных конференций.   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Default="00303D09" w:rsidP="00DE2B30">
      <w:pPr>
        <w:pStyle w:val="a9"/>
        <w:rPr>
          <w:b/>
          <w:iCs/>
          <w:szCs w:val="28"/>
        </w:rPr>
      </w:pPr>
      <w:r w:rsidRPr="00302023">
        <w:rPr>
          <w:b/>
          <w:iCs/>
          <w:szCs w:val="28"/>
        </w:rPr>
        <w:lastRenderedPageBreak/>
        <w:t xml:space="preserve">РАЗДЕЛ </w:t>
      </w:r>
      <w:r w:rsidR="00E95427">
        <w:rPr>
          <w:b/>
          <w:iCs/>
          <w:szCs w:val="28"/>
        </w:rPr>
        <w:t>2</w:t>
      </w:r>
      <w:r>
        <w:rPr>
          <w:b/>
          <w:iCs/>
          <w:szCs w:val="28"/>
        </w:rPr>
        <w:t>.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ПОРЯДОК СОЗЫВА ОТЧЁТНО-ВЫБОРНО</w:t>
      </w:r>
      <w:r w:rsidR="00535DB9">
        <w:rPr>
          <w:rFonts w:ascii="Times New Roman" w:hAnsi="Times New Roman" w:cs="Times New Roman"/>
          <w:b/>
          <w:sz w:val="28"/>
          <w:szCs w:val="28"/>
        </w:rPr>
        <w:t>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="008F5869">
        <w:rPr>
          <w:rFonts w:ascii="Times New Roman" w:hAnsi="Times New Roman" w:cs="Times New Roman"/>
          <w:b/>
          <w:sz w:val="28"/>
          <w:szCs w:val="28"/>
        </w:rPr>
        <w:t>.</w:t>
      </w:r>
    </w:p>
    <w:p w:rsidR="00DD3D7E" w:rsidRDefault="008F586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ОРЯДОК ВЫБОРОВ КОЛЛЕГИАЛЬНЫХ ПРОФСОЮЗНЫХ ОРГАНОВ. ФОРМА ГОЛОСОВАНИЯ</w:t>
      </w:r>
      <w:r w:rsidR="00DD3D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D3D7E" w:rsidRPr="00302023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DD3D7E">
        <w:rPr>
          <w:rFonts w:ascii="Times New Roman" w:hAnsi="Times New Roman" w:cs="Times New Roman"/>
          <w:b/>
          <w:bCs/>
          <w:iCs/>
          <w:sz w:val="28"/>
          <w:szCs w:val="28"/>
        </w:rPr>
        <w:t>ОРЯДОК ИЗБРАНИЯ ПРЕДСЕДАТЕЛЯ ОРГАНИЗАЦИИ ПРОФСОЮЗА</w:t>
      </w:r>
    </w:p>
    <w:p w:rsidR="00303D09" w:rsidRPr="00783CE0" w:rsidRDefault="00E95427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.1. Дата созыва и повестка дня </w:t>
      </w:r>
      <w:r w:rsidR="00303D09" w:rsidRPr="00302023">
        <w:rPr>
          <w:rFonts w:ascii="Times New Roman" w:hAnsi="Times New Roman" w:cs="Times New Roman"/>
          <w:sz w:val="28"/>
          <w:szCs w:val="28"/>
        </w:rPr>
        <w:t>конференции в местной орга</w:t>
      </w:r>
      <w:r w:rsidR="00303D09" w:rsidRPr="00302023">
        <w:rPr>
          <w:rFonts w:ascii="Times New Roman" w:hAnsi="Times New Roman" w:cs="Times New Roman"/>
          <w:sz w:val="28"/>
          <w:szCs w:val="28"/>
        </w:rPr>
        <w:softHyphen/>
        <w:t xml:space="preserve">низации Профсоюза </w:t>
      </w:r>
      <w:r w:rsidR="00B85F29">
        <w:rPr>
          <w:rFonts w:ascii="Times New Roman" w:hAnsi="Times New Roman" w:cs="Times New Roman"/>
          <w:b/>
          <w:i/>
          <w:sz w:val="28"/>
          <w:szCs w:val="28"/>
        </w:rPr>
        <w:t>сообщаются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783CE0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>за месяц</w:t>
      </w:r>
      <w:r w:rsidR="00303D09" w:rsidRPr="00783CE0">
        <w:rPr>
          <w:rFonts w:ascii="Times New Roman" w:hAnsi="Times New Roman" w:cs="Times New Roman"/>
          <w:sz w:val="28"/>
          <w:szCs w:val="28"/>
        </w:rPr>
        <w:t xml:space="preserve"> </w:t>
      </w:r>
      <w:r w:rsidRPr="00783CE0">
        <w:rPr>
          <w:rFonts w:ascii="Times New Roman" w:hAnsi="Times New Roman" w:cs="Times New Roman"/>
          <w:sz w:val="28"/>
          <w:szCs w:val="28"/>
        </w:rPr>
        <w:t>согласно</w:t>
      </w:r>
      <w:r w:rsidR="00783CE0" w:rsidRPr="00783CE0">
        <w:rPr>
          <w:rFonts w:ascii="Times New Roman" w:hAnsi="Times New Roman" w:cs="Times New Roman"/>
          <w:sz w:val="28"/>
          <w:szCs w:val="28"/>
        </w:rPr>
        <w:t xml:space="preserve"> п.2 ст. 30</w:t>
      </w:r>
      <w:r w:rsidR="00303D09" w:rsidRPr="00783CE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83CE0" w:rsidRPr="00783CE0">
        <w:rPr>
          <w:rFonts w:ascii="Times New Roman" w:hAnsi="Times New Roman" w:cs="Times New Roman"/>
          <w:sz w:val="28"/>
          <w:szCs w:val="28"/>
        </w:rPr>
        <w:t>а</w:t>
      </w:r>
      <w:r w:rsidR="00303D09" w:rsidRPr="00783CE0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783CE0" w:rsidRPr="00783CE0">
        <w:rPr>
          <w:rFonts w:ascii="Times New Roman" w:hAnsi="Times New Roman" w:cs="Times New Roman"/>
          <w:sz w:val="28"/>
          <w:szCs w:val="28"/>
        </w:rPr>
        <w:t>а</w:t>
      </w:r>
      <w:r w:rsidR="00B85F29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C665A" w:rsidRDefault="00783CE0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.2. Правомочность отчётно-выборных </w:t>
      </w:r>
      <w:r w:rsidR="00345283">
        <w:rPr>
          <w:rFonts w:ascii="Times New Roman" w:hAnsi="Times New Roman" w:cs="Times New Roman"/>
          <w:b/>
          <w:i/>
          <w:sz w:val="28"/>
          <w:szCs w:val="28"/>
        </w:rPr>
        <w:t>конференций</w:t>
      </w:r>
      <w:r w:rsidR="00345283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 порядок принятия решений (ст.14 Устава Профсоюза):</w:t>
      </w:r>
    </w:p>
    <w:p w:rsidR="00303D09" w:rsidRPr="00302023" w:rsidRDefault="00535DB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E0">
        <w:rPr>
          <w:rFonts w:ascii="Times New Roman" w:hAnsi="Times New Roman" w:cs="Times New Roman"/>
          <w:b/>
          <w:sz w:val="28"/>
          <w:szCs w:val="28"/>
        </w:rPr>
        <w:t>О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>тчётно-выборная конференция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>счита</w:t>
      </w:r>
      <w:r w:rsidRPr="00783CE0">
        <w:rPr>
          <w:rFonts w:ascii="Times New Roman" w:hAnsi="Times New Roman" w:cs="Times New Roman"/>
          <w:b/>
          <w:sz w:val="28"/>
          <w:szCs w:val="28"/>
        </w:rPr>
        <w:t>е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>тся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>правомочн</w:t>
      </w:r>
      <w:r w:rsidRPr="00783CE0">
        <w:rPr>
          <w:rFonts w:ascii="Times New Roman" w:hAnsi="Times New Roman" w:cs="Times New Roman"/>
          <w:b/>
          <w:sz w:val="28"/>
          <w:szCs w:val="28"/>
        </w:rPr>
        <w:t>ой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 xml:space="preserve"> при участии в н</w:t>
      </w:r>
      <w:r w:rsidRPr="00783CE0">
        <w:rPr>
          <w:rFonts w:ascii="Times New Roman" w:hAnsi="Times New Roman" w:cs="Times New Roman"/>
          <w:b/>
          <w:sz w:val="28"/>
          <w:szCs w:val="28"/>
        </w:rPr>
        <w:t>ей</w:t>
      </w:r>
      <w:r w:rsidR="00303D09" w:rsidRPr="00783CE0">
        <w:rPr>
          <w:rFonts w:ascii="Times New Roman" w:hAnsi="Times New Roman" w:cs="Times New Roman"/>
          <w:b/>
          <w:sz w:val="28"/>
          <w:szCs w:val="28"/>
        </w:rPr>
        <w:t xml:space="preserve"> не менее двух третей делегатов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 w:rsidR="00B85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Регламент и форма голосования (открытое, тайное) определяются отчётно-выборн</w:t>
      </w:r>
      <w:r w:rsidR="00535DB9">
        <w:rPr>
          <w:rFonts w:ascii="Times New Roman" w:hAnsi="Times New Roman" w:cs="Times New Roman"/>
          <w:sz w:val="28"/>
          <w:szCs w:val="28"/>
        </w:rPr>
        <w:t>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конференцией.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CE0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на отчётно-выборных конференциях </w:t>
      </w:r>
      <w:r w:rsidRPr="00783CE0">
        <w:rPr>
          <w:rFonts w:ascii="Times New Roman" w:hAnsi="Times New Roman" w:cs="Times New Roman"/>
          <w:b/>
          <w:sz w:val="28"/>
          <w:szCs w:val="28"/>
        </w:rPr>
        <w:t>принимаются большинством голосов присутствующих членов Профсоюза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или делегатов, при наличии кворума</w:t>
      </w:r>
      <w:r w:rsidRPr="00302023">
        <w:rPr>
          <w:rFonts w:ascii="Times New Roman" w:hAnsi="Times New Roman" w:cs="Times New Roman"/>
          <w:i/>
          <w:sz w:val="28"/>
          <w:szCs w:val="28"/>
        </w:rPr>
        <w:t>.</w:t>
      </w:r>
    </w:p>
    <w:p w:rsidR="00303D09" w:rsidRPr="003C665A" w:rsidRDefault="00783CE0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>.3. Порядок избрания коллегиальных профсоюзных органов: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88">
        <w:rPr>
          <w:rFonts w:ascii="Times New Roman" w:hAnsi="Times New Roman" w:cs="Times New Roman"/>
          <w:b/>
          <w:sz w:val="28"/>
          <w:szCs w:val="28"/>
        </w:rPr>
        <w:t>Порядок избрания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(</w:t>
      </w:r>
      <w:r w:rsidR="00345283" w:rsidRPr="00302023">
        <w:rPr>
          <w:rFonts w:ascii="Times New Roman" w:hAnsi="Times New Roman" w:cs="Times New Roman"/>
          <w:sz w:val="28"/>
          <w:szCs w:val="28"/>
        </w:rPr>
        <w:t>формирования) выборных</w:t>
      </w:r>
      <w:r w:rsidRPr="00302023">
        <w:rPr>
          <w:rFonts w:ascii="Times New Roman" w:hAnsi="Times New Roman" w:cs="Times New Roman"/>
          <w:sz w:val="28"/>
          <w:szCs w:val="28"/>
        </w:rPr>
        <w:t xml:space="preserve"> коллегиальных профсоюзных органов</w:t>
      </w:r>
      <w:r w:rsidR="0011002C">
        <w:rPr>
          <w:rFonts w:ascii="Times New Roman" w:hAnsi="Times New Roman" w:cs="Times New Roman"/>
          <w:sz w:val="28"/>
          <w:szCs w:val="28"/>
        </w:rPr>
        <w:t>,</w:t>
      </w:r>
      <w:r w:rsidRPr="00DF2588">
        <w:rPr>
          <w:rFonts w:ascii="Times New Roman" w:hAnsi="Times New Roman" w:cs="Times New Roman"/>
          <w:b/>
          <w:sz w:val="28"/>
          <w:szCs w:val="28"/>
        </w:rPr>
        <w:t xml:space="preserve"> их количественный и персональный состав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DF2588">
        <w:rPr>
          <w:rFonts w:ascii="Times New Roman" w:hAnsi="Times New Roman" w:cs="Times New Roman"/>
          <w:b/>
          <w:sz w:val="28"/>
          <w:szCs w:val="28"/>
        </w:rPr>
        <w:t>определяют</w:t>
      </w:r>
      <w:r w:rsidRPr="00DF2588">
        <w:rPr>
          <w:rFonts w:ascii="Times New Roman" w:hAnsi="Times New Roman" w:cs="Times New Roman"/>
          <w:b/>
          <w:sz w:val="28"/>
          <w:szCs w:val="28"/>
        </w:rPr>
        <w:softHyphen/>
        <w:t>ся отчётно-выборн</w:t>
      </w:r>
      <w:r w:rsidR="00535DB9" w:rsidRPr="00DF2588">
        <w:rPr>
          <w:rFonts w:ascii="Times New Roman" w:hAnsi="Times New Roman" w:cs="Times New Roman"/>
          <w:b/>
          <w:sz w:val="28"/>
          <w:szCs w:val="28"/>
        </w:rPr>
        <w:t>ой</w:t>
      </w:r>
      <w:r w:rsidRPr="00DF2588">
        <w:rPr>
          <w:rFonts w:ascii="Times New Roman" w:hAnsi="Times New Roman" w:cs="Times New Roman"/>
          <w:b/>
          <w:sz w:val="28"/>
          <w:szCs w:val="28"/>
        </w:rPr>
        <w:t xml:space="preserve"> конференцией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88">
        <w:rPr>
          <w:rFonts w:ascii="Times New Roman" w:hAnsi="Times New Roman" w:cs="Times New Roman"/>
          <w:sz w:val="28"/>
          <w:szCs w:val="28"/>
        </w:rPr>
        <w:t>Председатели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территориальных организаций Профсоюза </w:t>
      </w:r>
      <w:r w:rsidRPr="00DF2588">
        <w:rPr>
          <w:rFonts w:ascii="Times New Roman" w:hAnsi="Times New Roman" w:cs="Times New Roman"/>
          <w:b/>
          <w:sz w:val="28"/>
          <w:szCs w:val="28"/>
        </w:rPr>
        <w:t>и их заместители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DF258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45283" w:rsidRPr="00DF2588">
        <w:rPr>
          <w:rFonts w:ascii="Times New Roman" w:hAnsi="Times New Roman" w:cs="Times New Roman"/>
          <w:b/>
          <w:sz w:val="28"/>
          <w:szCs w:val="28"/>
        </w:rPr>
        <w:t>должности входят</w:t>
      </w:r>
      <w:r w:rsidRPr="00DF2588">
        <w:rPr>
          <w:rFonts w:ascii="Times New Roman" w:hAnsi="Times New Roman" w:cs="Times New Roman"/>
          <w:b/>
          <w:sz w:val="28"/>
          <w:szCs w:val="28"/>
        </w:rPr>
        <w:t xml:space="preserve"> в состав выборных коллегиальных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профсоюзных органов своих организаций.</w:t>
      </w:r>
    </w:p>
    <w:p w:rsidR="00303D09" w:rsidRPr="003C665A" w:rsidRDefault="008C4655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345283" w:rsidRPr="003C665A">
        <w:rPr>
          <w:rFonts w:ascii="Times New Roman" w:hAnsi="Times New Roman" w:cs="Times New Roman"/>
          <w:b/>
          <w:i/>
          <w:sz w:val="28"/>
          <w:szCs w:val="28"/>
        </w:rPr>
        <w:t>повестки дня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 xml:space="preserve"> отчетно-выборных профсоюзных </w:t>
      </w:r>
      <w:r w:rsidR="006533C0">
        <w:rPr>
          <w:rFonts w:ascii="Times New Roman" w:hAnsi="Times New Roman" w:cs="Times New Roman"/>
          <w:b/>
          <w:i/>
          <w:sz w:val="28"/>
          <w:szCs w:val="28"/>
        </w:rPr>
        <w:t>конференций</w:t>
      </w:r>
      <w:r w:rsidR="0011002C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территориальных (местных)</w:t>
      </w:r>
      <w:r w:rsidR="00B15B70">
        <w:rPr>
          <w:rFonts w:ascii="Times New Roman" w:hAnsi="Times New Roman" w:cs="Times New Roman"/>
          <w:b/>
          <w:i/>
          <w:sz w:val="28"/>
          <w:szCs w:val="28"/>
        </w:rPr>
        <w:t xml:space="preserve"> профсоюзных организаций</w:t>
      </w:r>
      <w:r w:rsidR="00303D09" w:rsidRPr="003C665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отчет о </w:t>
      </w:r>
      <w:r w:rsidR="00345283" w:rsidRPr="00302023">
        <w:rPr>
          <w:sz w:val="28"/>
          <w:szCs w:val="28"/>
        </w:rPr>
        <w:t>работе комитета</w:t>
      </w:r>
      <w:r w:rsidRPr="00302023">
        <w:rPr>
          <w:sz w:val="28"/>
          <w:szCs w:val="28"/>
        </w:rPr>
        <w:t xml:space="preserve"> (совета) организации Профсоюза;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отчет</w:t>
      </w:r>
      <w:r w:rsidRPr="00302023">
        <w:rPr>
          <w:rFonts w:ascii="Times New Roman" w:hAnsi="Times New Roman" w:cs="Times New Roman"/>
          <w:bCs/>
          <w:sz w:val="28"/>
          <w:szCs w:val="28"/>
        </w:rPr>
        <w:t xml:space="preserve"> 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ревизионной комиссии;</w:t>
      </w:r>
    </w:p>
    <w:p w:rsidR="00303D09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 выборных органов организации;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о </w:t>
      </w:r>
      <w:r w:rsidR="00345283" w:rsidRPr="00302023">
        <w:rPr>
          <w:rFonts w:ascii="Times New Roman" w:hAnsi="Times New Roman" w:cs="Times New Roman"/>
          <w:sz w:val="28"/>
          <w:szCs w:val="28"/>
        </w:rPr>
        <w:t>выборах комитета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(совета) местной организации Профсоюза;</w:t>
      </w:r>
    </w:p>
    <w:p w:rsidR="0011002C" w:rsidRPr="00302023" w:rsidRDefault="0011002C" w:rsidP="0011002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 формировании президиума местной организации Профсоюза;</w:t>
      </w:r>
    </w:p>
    <w:p w:rsidR="0011002C" w:rsidRPr="00302023" w:rsidRDefault="0011002C" w:rsidP="0011002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 выборах председателя местной организации Профсоюза;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 выборах контрольно-ревизионной комиссии;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 выборах делегат</w:t>
      </w:r>
      <w:r w:rsidR="00985339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30202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85339">
        <w:rPr>
          <w:rFonts w:ascii="Times New Roman" w:hAnsi="Times New Roman" w:cs="Times New Roman"/>
          <w:sz w:val="28"/>
          <w:szCs w:val="28"/>
        </w:rPr>
        <w:t>)</w:t>
      </w:r>
      <w:r w:rsidRPr="00302023">
        <w:rPr>
          <w:rFonts w:ascii="Times New Roman" w:hAnsi="Times New Roman" w:cs="Times New Roman"/>
          <w:sz w:val="28"/>
          <w:szCs w:val="28"/>
        </w:rPr>
        <w:t xml:space="preserve"> на конференцию </w:t>
      </w:r>
      <w:r w:rsidR="006533C0">
        <w:rPr>
          <w:rFonts w:ascii="Times New Roman" w:hAnsi="Times New Roman" w:cs="Times New Roman"/>
          <w:sz w:val="28"/>
          <w:szCs w:val="28"/>
        </w:rPr>
        <w:t>региональной организации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Профсоюза);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 делегир</w:t>
      </w:r>
      <w:r w:rsidR="006533C0">
        <w:rPr>
          <w:rFonts w:ascii="Times New Roman" w:hAnsi="Times New Roman" w:cs="Times New Roman"/>
          <w:sz w:val="28"/>
          <w:szCs w:val="28"/>
        </w:rPr>
        <w:t>овании представител</w:t>
      </w:r>
      <w:r w:rsidR="00985339">
        <w:rPr>
          <w:rFonts w:ascii="Times New Roman" w:hAnsi="Times New Roman" w:cs="Times New Roman"/>
          <w:sz w:val="28"/>
          <w:szCs w:val="28"/>
        </w:rPr>
        <w:t>я(</w:t>
      </w:r>
      <w:r w:rsidR="006533C0">
        <w:rPr>
          <w:rFonts w:ascii="Times New Roman" w:hAnsi="Times New Roman" w:cs="Times New Roman"/>
          <w:sz w:val="28"/>
          <w:szCs w:val="28"/>
        </w:rPr>
        <w:t>ей</w:t>
      </w:r>
      <w:r w:rsidR="00985339">
        <w:rPr>
          <w:rFonts w:ascii="Times New Roman" w:hAnsi="Times New Roman" w:cs="Times New Roman"/>
          <w:sz w:val="28"/>
          <w:szCs w:val="28"/>
        </w:rPr>
        <w:t>)</w:t>
      </w:r>
      <w:r w:rsidR="006533C0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30202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533C0">
        <w:rPr>
          <w:rFonts w:ascii="Times New Roman" w:hAnsi="Times New Roman" w:cs="Times New Roman"/>
          <w:sz w:val="28"/>
          <w:szCs w:val="28"/>
        </w:rPr>
        <w:t>региональной организации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Профсоюза (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>в случае прямого делегирования).</w:t>
      </w:r>
    </w:p>
    <w:p w:rsidR="00303D09" w:rsidRPr="00D53345" w:rsidRDefault="008C4655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</w:t>
      </w:r>
      <w:r w:rsidR="00303D09"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 Рабочие органы отчётно-</w:t>
      </w:r>
      <w:r w:rsidR="00B46C1A">
        <w:rPr>
          <w:rFonts w:ascii="Times New Roman" w:hAnsi="Times New Roman" w:cs="Times New Roman"/>
          <w:b/>
          <w:i/>
          <w:sz w:val="28"/>
          <w:szCs w:val="28"/>
        </w:rPr>
        <w:t>выборной профсоюзной конференции</w:t>
      </w:r>
      <w:r w:rsidR="00303D09"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88">
        <w:rPr>
          <w:rFonts w:ascii="Times New Roman" w:hAnsi="Times New Roman" w:cs="Times New Roman"/>
          <w:b/>
          <w:sz w:val="28"/>
          <w:szCs w:val="28"/>
        </w:rPr>
        <w:t>Открывает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отчётно-выборн</w:t>
      </w:r>
      <w:r w:rsidR="00B46C1A">
        <w:rPr>
          <w:rFonts w:ascii="Times New Roman" w:hAnsi="Times New Roman" w:cs="Times New Roman"/>
          <w:sz w:val="28"/>
          <w:szCs w:val="28"/>
        </w:rPr>
        <w:t>ую</w:t>
      </w:r>
      <w:r w:rsidRPr="00302023">
        <w:rPr>
          <w:rFonts w:ascii="Times New Roman" w:hAnsi="Times New Roman" w:cs="Times New Roman"/>
          <w:sz w:val="28"/>
          <w:szCs w:val="28"/>
        </w:rPr>
        <w:t xml:space="preserve"> конференцию </w:t>
      </w:r>
      <w:r w:rsidRPr="00DF2588">
        <w:rPr>
          <w:rFonts w:ascii="Times New Roman" w:hAnsi="Times New Roman" w:cs="Times New Roman"/>
          <w:b/>
          <w:sz w:val="28"/>
          <w:szCs w:val="28"/>
        </w:rPr>
        <w:t>по должности председатель</w:t>
      </w:r>
      <w:r w:rsidRPr="00302023">
        <w:rPr>
          <w:rFonts w:ascii="Times New Roman" w:hAnsi="Times New Roman" w:cs="Times New Roman"/>
          <w:sz w:val="28"/>
          <w:szCs w:val="28"/>
        </w:rPr>
        <w:t xml:space="preserve"> местной организации Профсоюза</w:t>
      </w:r>
      <w:r w:rsidR="00DF2588">
        <w:rPr>
          <w:rFonts w:ascii="Times New Roman" w:hAnsi="Times New Roman" w:cs="Times New Roman"/>
          <w:sz w:val="28"/>
          <w:szCs w:val="28"/>
        </w:rPr>
        <w:t xml:space="preserve">, </w:t>
      </w:r>
      <w:r w:rsidR="00DF2588" w:rsidRPr="00DF2588">
        <w:rPr>
          <w:rFonts w:ascii="Times New Roman" w:hAnsi="Times New Roman" w:cs="Times New Roman"/>
          <w:b/>
          <w:sz w:val="28"/>
          <w:szCs w:val="28"/>
        </w:rPr>
        <w:t xml:space="preserve">ведёт </w:t>
      </w:r>
      <w:r w:rsidR="00DF2588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председательствующий, </w:t>
      </w:r>
      <w:r w:rsidR="004D6F05" w:rsidRPr="004D6F05">
        <w:rPr>
          <w:rFonts w:ascii="Times New Roman" w:hAnsi="Times New Roman" w:cs="Times New Roman"/>
          <w:sz w:val="28"/>
          <w:szCs w:val="28"/>
        </w:rPr>
        <w:t>которым является один из членов рабочего президиума</w:t>
      </w:r>
      <w:r w:rsidR="004D6F05">
        <w:rPr>
          <w:rFonts w:ascii="Times New Roman" w:hAnsi="Times New Roman" w:cs="Times New Roman"/>
          <w:sz w:val="28"/>
          <w:szCs w:val="28"/>
        </w:rPr>
        <w:t>,</w:t>
      </w:r>
      <w:r w:rsidR="00DF2588" w:rsidRPr="00DF2588">
        <w:rPr>
          <w:rFonts w:ascii="Times New Roman" w:hAnsi="Times New Roman" w:cs="Times New Roman"/>
          <w:b/>
          <w:sz w:val="28"/>
          <w:szCs w:val="28"/>
        </w:rPr>
        <w:t xml:space="preserve"> закрывает</w:t>
      </w:r>
      <w:r w:rsidR="004D6F05" w:rsidRPr="004D6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F05" w:rsidRPr="00DF2588">
        <w:rPr>
          <w:rFonts w:ascii="Times New Roman" w:hAnsi="Times New Roman" w:cs="Times New Roman"/>
          <w:b/>
          <w:sz w:val="28"/>
          <w:szCs w:val="28"/>
        </w:rPr>
        <w:t xml:space="preserve">по должности </w:t>
      </w:r>
      <w:r w:rsidR="004D6F05">
        <w:rPr>
          <w:rFonts w:ascii="Times New Roman" w:hAnsi="Times New Roman" w:cs="Times New Roman"/>
          <w:b/>
          <w:sz w:val="28"/>
          <w:szCs w:val="28"/>
        </w:rPr>
        <w:t xml:space="preserve">избранный </w:t>
      </w:r>
      <w:r w:rsidR="004D6F05" w:rsidRPr="00DF258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D6F05" w:rsidRPr="00302023">
        <w:rPr>
          <w:rFonts w:ascii="Times New Roman" w:hAnsi="Times New Roman" w:cs="Times New Roman"/>
          <w:sz w:val="28"/>
          <w:szCs w:val="28"/>
        </w:rPr>
        <w:t xml:space="preserve"> местной организации Профсоюза</w:t>
      </w:r>
      <w:r w:rsidR="00B15B70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C307B" w:rsidRDefault="008C4655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2.5.</w:t>
      </w:r>
      <w:r w:rsidR="00303D0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303D09" w:rsidRPr="003C307B">
        <w:rPr>
          <w:rFonts w:ascii="Times New Roman" w:hAnsi="Times New Roman" w:cs="Times New Roman"/>
          <w:b/>
          <w:i/>
          <w:sz w:val="28"/>
          <w:szCs w:val="28"/>
        </w:rPr>
        <w:t xml:space="preserve">Рабочие органы </w:t>
      </w:r>
      <w:r w:rsidR="006533C0">
        <w:rPr>
          <w:rFonts w:ascii="Times New Roman" w:hAnsi="Times New Roman" w:cs="Times New Roman"/>
          <w:b/>
          <w:i/>
          <w:sz w:val="28"/>
          <w:szCs w:val="28"/>
        </w:rPr>
        <w:t>конференции</w:t>
      </w:r>
      <w:r w:rsidR="00303D09" w:rsidRPr="003C30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для организации работы отчетно-</w:t>
      </w:r>
      <w:r w:rsidR="00345283">
        <w:rPr>
          <w:rFonts w:ascii="Times New Roman" w:hAnsi="Times New Roman" w:cs="Times New Roman"/>
          <w:sz w:val="28"/>
          <w:szCs w:val="28"/>
        </w:rPr>
        <w:t>выборной 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6533C0"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открытым голосование избираются: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секретариат;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рабочий президиум;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мандатная комиссия;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редакционная комиссия;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счётная комиссия.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Количественный и персональный состав рабочих органов </w:t>
      </w:r>
      <w:r w:rsidR="006533C0"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, а также порядок их работы устанавливаются </w:t>
      </w:r>
      <w:r w:rsidR="00B46C1A">
        <w:rPr>
          <w:rFonts w:ascii="Times New Roman" w:hAnsi="Times New Roman" w:cs="Times New Roman"/>
          <w:sz w:val="28"/>
          <w:szCs w:val="28"/>
        </w:rPr>
        <w:t>конференцией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C307B" w:rsidRDefault="008C4655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</w:t>
      </w:r>
      <w:r w:rsidR="00303D09">
        <w:rPr>
          <w:rFonts w:ascii="Times New Roman" w:hAnsi="Times New Roman" w:cs="Times New Roman"/>
          <w:b/>
          <w:i/>
          <w:sz w:val="28"/>
          <w:szCs w:val="28"/>
        </w:rPr>
        <w:t xml:space="preserve">.2. </w:t>
      </w:r>
      <w:r w:rsidR="00303D09" w:rsidRPr="003C307B">
        <w:rPr>
          <w:rFonts w:ascii="Times New Roman" w:hAnsi="Times New Roman" w:cs="Times New Roman"/>
          <w:b/>
          <w:i/>
          <w:sz w:val="28"/>
          <w:szCs w:val="28"/>
        </w:rPr>
        <w:t>Мандатная комиссия:</w:t>
      </w:r>
    </w:p>
    <w:p w:rsidR="00303D09" w:rsidRPr="00302023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 практике работы территориальных организаций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 xml:space="preserve">Профсоюза  </w:t>
      </w:r>
      <w:r w:rsidR="00345283" w:rsidRPr="00302023">
        <w:rPr>
          <w:rFonts w:ascii="Times New Roman" w:hAnsi="Times New Roman" w:cs="Times New Roman"/>
          <w:sz w:val="28"/>
          <w:szCs w:val="28"/>
        </w:rPr>
        <w:t>избираются</w:t>
      </w:r>
      <w:proofErr w:type="gramEnd"/>
      <w:r w:rsidR="00345283" w:rsidRPr="00302023">
        <w:rPr>
          <w:rFonts w:ascii="Times New Roman" w:hAnsi="Times New Roman" w:cs="Times New Roman"/>
          <w:sz w:val="28"/>
          <w:szCs w:val="28"/>
        </w:rPr>
        <w:t xml:space="preserve"> два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вида мандатных комиссий: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 мандатная комиссия конференции, </w:t>
      </w:r>
      <w:r w:rsidR="00345283" w:rsidRPr="00302023">
        <w:rPr>
          <w:rFonts w:ascii="Times New Roman" w:hAnsi="Times New Roman" w:cs="Times New Roman"/>
          <w:sz w:val="28"/>
          <w:szCs w:val="28"/>
        </w:rPr>
        <w:t>которая избирается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 действует только на период работы конференции и имеет статус   рабочего органа профсоюзной конференции;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мандатная комиссия выборного </w:t>
      </w:r>
      <w:r w:rsidRPr="00302023">
        <w:rPr>
          <w:rFonts w:ascii="Times New Roman" w:hAnsi="Times New Roman" w:cs="Times New Roman"/>
          <w:sz w:val="28"/>
          <w:szCs w:val="28"/>
        </w:rPr>
        <w:t>комитета (совета) организации П</w:t>
      </w:r>
      <w:r w:rsidR="00B85F29">
        <w:rPr>
          <w:rFonts w:ascii="Times New Roman" w:hAnsi="Times New Roman" w:cs="Times New Roman"/>
          <w:sz w:val="28"/>
          <w:szCs w:val="28"/>
        </w:rPr>
        <w:t>рофсоюза</w:t>
      </w:r>
      <w:r w:rsidRPr="00302023">
        <w:rPr>
          <w:rFonts w:ascii="Times New Roman" w:hAnsi="Times New Roman" w:cs="Times New Roman"/>
          <w:sz w:val="28"/>
          <w:szCs w:val="28"/>
        </w:rPr>
        <w:t>, которая избирается на заседании комитета (совета), в том случае если его избрание (</w:t>
      </w:r>
      <w:r w:rsidR="00345283" w:rsidRPr="00302023">
        <w:rPr>
          <w:rFonts w:ascii="Times New Roman" w:hAnsi="Times New Roman" w:cs="Times New Roman"/>
          <w:sz w:val="28"/>
          <w:szCs w:val="28"/>
        </w:rPr>
        <w:t>формирование) осуществляется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по принципу прямого делегирования. </w:t>
      </w:r>
    </w:p>
    <w:p w:rsidR="00B94642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4642">
        <w:rPr>
          <w:rFonts w:ascii="Times New Roman" w:eastAsia="Calibri" w:hAnsi="Times New Roman" w:cs="Times New Roman"/>
          <w:b/>
          <w:sz w:val="28"/>
          <w:szCs w:val="28"/>
        </w:rPr>
        <w:t>Основная цель</w:t>
      </w:r>
      <w:r w:rsidRPr="00A965E9">
        <w:rPr>
          <w:rFonts w:ascii="Times New Roman" w:eastAsia="Calibri" w:hAnsi="Times New Roman" w:cs="Times New Roman"/>
          <w:sz w:val="28"/>
          <w:szCs w:val="28"/>
        </w:rPr>
        <w:t xml:space="preserve"> мандатной комиссии конференции заключается </w:t>
      </w:r>
      <w:proofErr w:type="gramStart"/>
      <w:r w:rsidRPr="00A965E9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r w:rsidR="00B94642">
        <w:rPr>
          <w:rFonts w:ascii="Times New Roman" w:eastAsia="Calibri" w:hAnsi="Times New Roman" w:cs="Times New Roman"/>
          <w:b/>
          <w:sz w:val="28"/>
          <w:szCs w:val="28"/>
        </w:rPr>
        <w:t>подтверждении</w:t>
      </w:r>
      <w:proofErr w:type="gramEnd"/>
      <w:r w:rsidR="00B94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5F29" w:rsidRPr="00B85F29">
        <w:rPr>
          <w:rFonts w:ascii="Times New Roman" w:eastAsia="Calibri" w:hAnsi="Times New Roman" w:cs="Times New Roman"/>
          <w:sz w:val="28"/>
          <w:szCs w:val="28"/>
        </w:rPr>
        <w:t>полномочий делегатов</w:t>
      </w:r>
      <w:r w:rsidR="00B85F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5F29" w:rsidRPr="00B85F29">
        <w:rPr>
          <w:rFonts w:ascii="Times New Roman" w:eastAsia="Calibri" w:hAnsi="Times New Roman" w:cs="Times New Roman"/>
          <w:sz w:val="28"/>
          <w:szCs w:val="28"/>
        </w:rPr>
        <w:t>и</w:t>
      </w:r>
      <w:r w:rsidR="00B85F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5F29">
        <w:rPr>
          <w:rFonts w:ascii="Times New Roman" w:eastAsia="Calibri" w:hAnsi="Times New Roman" w:cs="Times New Roman"/>
          <w:sz w:val="28"/>
          <w:szCs w:val="28"/>
        </w:rPr>
        <w:t>уточнение кворума на начало работы конференции</w:t>
      </w:r>
      <w:r w:rsidR="00B85F29" w:rsidRPr="00B94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4642">
        <w:rPr>
          <w:rFonts w:ascii="Times New Roman" w:eastAsia="Calibri" w:hAnsi="Times New Roman" w:cs="Times New Roman"/>
          <w:b/>
          <w:sz w:val="28"/>
          <w:szCs w:val="28"/>
        </w:rPr>
        <w:t xml:space="preserve">на основании представленных </w:t>
      </w:r>
      <w:r w:rsidR="00B94642">
        <w:rPr>
          <w:rFonts w:ascii="Times New Roman" w:eastAsia="Calibri" w:hAnsi="Times New Roman" w:cs="Times New Roman"/>
          <w:b/>
          <w:sz w:val="28"/>
          <w:szCs w:val="28"/>
        </w:rPr>
        <w:t>документов:</w:t>
      </w:r>
    </w:p>
    <w:p w:rsidR="00B94642" w:rsidRDefault="00B94642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а) выписка из протокола отчётно-выборного собрания </w:t>
      </w:r>
      <w:r w:rsidRPr="00A965E9">
        <w:rPr>
          <w:rFonts w:ascii="Times New Roman" w:eastAsia="Calibri" w:hAnsi="Times New Roman" w:cs="Times New Roman"/>
          <w:sz w:val="28"/>
          <w:szCs w:val="28"/>
        </w:rPr>
        <w:t>организации, делегировавшей его на конференцию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4642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B94642" w:rsidRDefault="00B94642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б) постановление отчётно-выборного собрания </w:t>
      </w:r>
    </w:p>
    <w:p w:rsidR="00B94642" w:rsidRDefault="00B94642" w:rsidP="00B85F2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в) анкета делегата</w:t>
      </w:r>
      <w:r w:rsidR="00E128A9" w:rsidRPr="00A965E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28A9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5E9">
        <w:rPr>
          <w:rFonts w:ascii="Times New Roman" w:eastAsia="Calibri" w:hAnsi="Times New Roman" w:cs="Times New Roman"/>
          <w:sz w:val="28"/>
          <w:szCs w:val="28"/>
        </w:rPr>
        <w:t>Кроме того, мандатная комиссия конференции на основании полученных ею документов (выписки, анкеты, листы опроса и т.д.) может участвовать в подготовке к обсуждению вопросов, связанных с избранием комитета (совета), КРК и председателя организации Профсоюза.</w:t>
      </w:r>
    </w:p>
    <w:p w:rsidR="00E128A9" w:rsidRPr="00E51C24" w:rsidRDefault="00E128A9" w:rsidP="00E1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>Доклад мандатной комиссии состоит из протоколов, которые предлагаются на утверждение конференцией:</w:t>
      </w:r>
    </w:p>
    <w:p w:rsidR="00E128A9" w:rsidRPr="00E51C24" w:rsidRDefault="00E128A9" w:rsidP="00E1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</w:t>
      </w:r>
      <w:r w:rsidRPr="00B946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протокол № 1</w:t>
      </w: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«Об избрании председателя и секретаря мандатной комиссии» (Приложение № </w:t>
      </w:r>
      <w:r w:rsidR="00B94642">
        <w:rPr>
          <w:rFonts w:ascii="Times New Roman" w:eastAsia="Times New Roman" w:hAnsi="Times New Roman" w:cs="Times New Roman"/>
          <w:sz w:val="28"/>
          <w:szCs w:val="20"/>
          <w:lang w:eastAsia="ar-SA"/>
        </w:rPr>
        <w:t>19</w:t>
      </w: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>);</w:t>
      </w:r>
    </w:p>
    <w:p w:rsidR="00E128A9" w:rsidRPr="00E51C24" w:rsidRDefault="00E128A9" w:rsidP="00E1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</w:t>
      </w:r>
      <w:r w:rsidRPr="00B946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протокол № 2</w:t>
      </w: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 проверке полномочий делегатов конференции» (Приложение № </w:t>
      </w:r>
      <w:r w:rsidR="00B94642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>).</w:t>
      </w:r>
    </w:p>
    <w:p w:rsidR="00E128A9" w:rsidRPr="00E51C24" w:rsidRDefault="00E128A9" w:rsidP="00E1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</w:t>
      </w:r>
      <w:proofErr w:type="gramStart"/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информация  о</w:t>
      </w:r>
      <w:proofErr w:type="gramEnd"/>
      <w:r w:rsidRPr="00E51C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составе делегатов (профессия, награды, возрастные критерии и другие сведения)</w:t>
      </w:r>
    </w:p>
    <w:p w:rsidR="00E128A9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докладе мандатной комиссии перечисляются (на основании протоколов профсоюзных собраний): </w:t>
      </w:r>
    </w:p>
    <w:p w:rsidR="00E128A9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-количество избранных делегатов, </w:t>
      </w:r>
    </w:p>
    <w:p w:rsidR="00E128A9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-информация о делегатах (исходя из анкет делегата): должности, возраст, пол, образовани</w:t>
      </w:r>
      <w:r w:rsidR="00B9464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награды,…</w:t>
      </w:r>
      <w:proofErr w:type="gramEnd"/>
    </w:p>
    <w:p w:rsidR="00303D09" w:rsidRPr="003C307B" w:rsidRDefault="001A72D3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303D0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03D09">
        <w:rPr>
          <w:rFonts w:ascii="Times New Roman" w:hAnsi="Times New Roman" w:cs="Times New Roman"/>
          <w:b/>
          <w:i/>
          <w:sz w:val="28"/>
          <w:szCs w:val="28"/>
        </w:rPr>
        <w:t xml:space="preserve">.3. </w:t>
      </w:r>
      <w:r w:rsidR="00303D09" w:rsidRPr="003C307B">
        <w:rPr>
          <w:rFonts w:ascii="Times New Roman" w:hAnsi="Times New Roman" w:cs="Times New Roman"/>
          <w:b/>
          <w:i/>
          <w:sz w:val="28"/>
          <w:szCs w:val="28"/>
        </w:rPr>
        <w:t>Счётная комиссия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Счетная комиссия избирает председателя и секретаря, о чем составляется протокол № 1, который доводится до сведения </w:t>
      </w:r>
      <w:r w:rsidR="00F87572">
        <w:rPr>
          <w:rFonts w:ascii="Times New Roman" w:hAnsi="Times New Roman" w:cs="Times New Roman"/>
          <w:sz w:val="28"/>
          <w:szCs w:val="28"/>
          <w:lang w:eastAsia="ru-RU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3D09" w:rsidRPr="008F586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Решения Счетной комиссии принимаются большинством голосов ее членов, принимающих участие в работе</w:t>
      </w:r>
      <w:r w:rsidR="008F586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комиссии, при наличии кворума.</w:t>
      </w:r>
    </w:p>
    <w:p w:rsidR="00303D09" w:rsidRDefault="008F586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03D09" w:rsidRPr="00D5334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03D09"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.  Правомочность отчётно-выборных </w:t>
      </w:r>
      <w:r w:rsidR="001E31F4">
        <w:rPr>
          <w:rFonts w:ascii="Times New Roman" w:hAnsi="Times New Roman" w:cs="Times New Roman"/>
          <w:b/>
          <w:i/>
          <w:sz w:val="28"/>
          <w:szCs w:val="28"/>
        </w:rPr>
        <w:t>конференций</w:t>
      </w:r>
      <w:r w:rsidR="00303D09"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 и принятие решений:</w:t>
      </w:r>
    </w:p>
    <w:p w:rsidR="00303D09" w:rsidRPr="00302023" w:rsidRDefault="008F586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3D09" w:rsidRPr="00302023">
        <w:rPr>
          <w:rFonts w:ascii="Times New Roman" w:hAnsi="Times New Roman" w:cs="Times New Roman"/>
          <w:sz w:val="28"/>
          <w:szCs w:val="28"/>
        </w:rPr>
        <w:t>. 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 xml:space="preserve">считается </w:t>
      </w:r>
      <w:r w:rsidR="00345283" w:rsidRPr="004D6F05">
        <w:rPr>
          <w:rFonts w:ascii="Times New Roman" w:hAnsi="Times New Roman" w:cs="Times New Roman"/>
          <w:b/>
          <w:sz w:val="28"/>
          <w:szCs w:val="28"/>
        </w:rPr>
        <w:t>правомочной</w:t>
      </w:r>
      <w:r w:rsidR="00345283" w:rsidRPr="00302023">
        <w:rPr>
          <w:rFonts w:ascii="Times New Roman" w:hAnsi="Times New Roman" w:cs="Times New Roman"/>
          <w:sz w:val="28"/>
          <w:szCs w:val="28"/>
        </w:rPr>
        <w:t xml:space="preserve"> при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участии в ней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не менее двух третей делегатов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02023" w:rsidRDefault="008F586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3D09" w:rsidRPr="00302023">
        <w:rPr>
          <w:rFonts w:ascii="Times New Roman" w:hAnsi="Times New Roman" w:cs="Times New Roman"/>
          <w:sz w:val="28"/>
          <w:szCs w:val="28"/>
        </w:rPr>
        <w:t>. 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выборных коллегиальных профсоюзных органов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правомочны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при участии в них более половины членов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выборного коллегиального проф</w:t>
      </w:r>
      <w:r w:rsidR="00303D09" w:rsidRPr="00302023">
        <w:rPr>
          <w:rFonts w:ascii="Times New Roman" w:hAnsi="Times New Roman" w:cs="Times New Roman"/>
          <w:sz w:val="28"/>
          <w:szCs w:val="28"/>
        </w:rPr>
        <w:softHyphen/>
        <w:t>союзного органа.</w:t>
      </w:r>
    </w:p>
    <w:p w:rsidR="00303D09" w:rsidRDefault="008F586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3D09" w:rsidRPr="00302023">
        <w:rPr>
          <w:rFonts w:ascii="Times New Roman" w:hAnsi="Times New Roman" w:cs="Times New Roman"/>
          <w:sz w:val="28"/>
          <w:szCs w:val="28"/>
        </w:rPr>
        <w:t>. 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 xml:space="preserve">Решения на </w:t>
      </w:r>
      <w:r w:rsidR="00345283" w:rsidRPr="004D6F05">
        <w:rPr>
          <w:rFonts w:ascii="Times New Roman" w:hAnsi="Times New Roman" w:cs="Times New Roman"/>
          <w:b/>
          <w:sz w:val="28"/>
          <w:szCs w:val="28"/>
        </w:rPr>
        <w:t>конференциях, заседаниях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выборных коллегиальных профсоюзных органов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принимаются большинством голосов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присутствующих,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при наличии кворума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</w:p>
    <w:p w:rsidR="00566BEB" w:rsidRPr="00D53345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2.7.</w:t>
      </w:r>
      <w:r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 Формы голосования.</w:t>
      </w:r>
    </w:p>
    <w:p w:rsidR="00566BEB" w:rsidRPr="00302023" w:rsidRDefault="00566BEB" w:rsidP="0056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90">
        <w:rPr>
          <w:rFonts w:ascii="Times New Roman" w:hAnsi="Times New Roman" w:cs="Times New Roman"/>
          <w:b/>
          <w:sz w:val="28"/>
          <w:szCs w:val="28"/>
          <w:lang w:eastAsia="ru-RU"/>
        </w:rPr>
        <w:t>Решение о форме голосования принимается после выдвижения и обсуждения кандидатур.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302023">
        <w:rPr>
          <w:rFonts w:ascii="Times New Roman" w:hAnsi="Times New Roman" w:cs="Times New Roman"/>
          <w:sz w:val="28"/>
          <w:szCs w:val="28"/>
        </w:rPr>
        <w:t xml:space="preserve">ожет проводиться как </w:t>
      </w:r>
      <w:r w:rsidRPr="00632D90">
        <w:rPr>
          <w:rFonts w:ascii="Times New Roman" w:hAnsi="Times New Roman" w:cs="Times New Roman"/>
          <w:b/>
          <w:sz w:val="28"/>
          <w:szCs w:val="28"/>
        </w:rPr>
        <w:t>открытое</w:t>
      </w:r>
      <w:r w:rsidRPr="00302023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632D90">
        <w:rPr>
          <w:rFonts w:ascii="Times New Roman" w:hAnsi="Times New Roman" w:cs="Times New Roman"/>
          <w:b/>
          <w:sz w:val="28"/>
          <w:szCs w:val="28"/>
        </w:rPr>
        <w:t xml:space="preserve">тайное (закрытое) </w:t>
      </w:r>
      <w:r w:rsidRPr="00302023">
        <w:rPr>
          <w:rFonts w:ascii="Times New Roman" w:hAnsi="Times New Roman" w:cs="Times New Roman"/>
          <w:sz w:val="28"/>
          <w:szCs w:val="28"/>
        </w:rPr>
        <w:t>голосование.</w:t>
      </w:r>
    </w:p>
    <w:p w:rsidR="00566BEB" w:rsidRPr="003C307B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="00E128A9">
        <w:rPr>
          <w:rFonts w:ascii="Times New Roman" w:hAnsi="Times New Roman" w:cs="Times New Roman"/>
          <w:b/>
          <w:i/>
          <w:iCs/>
          <w:sz w:val="28"/>
          <w:szCs w:val="28"/>
        </w:rPr>
        <w:t>7.1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3C307B">
        <w:rPr>
          <w:rFonts w:ascii="Times New Roman" w:hAnsi="Times New Roman" w:cs="Times New Roman"/>
          <w:b/>
          <w:i/>
          <w:iCs/>
          <w:sz w:val="28"/>
          <w:szCs w:val="28"/>
        </w:rPr>
        <w:t>Открытое голосование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Для проведения открытого голосования </w:t>
      </w:r>
      <w:r w:rsidRPr="00632D90">
        <w:rPr>
          <w:rFonts w:ascii="Times New Roman" w:hAnsi="Times New Roman" w:cs="Times New Roman"/>
          <w:b/>
          <w:sz w:val="28"/>
          <w:szCs w:val="28"/>
        </w:rPr>
        <w:t>используются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632D90">
        <w:rPr>
          <w:rFonts w:ascii="Times New Roman" w:hAnsi="Times New Roman" w:cs="Times New Roman"/>
          <w:b/>
          <w:sz w:val="28"/>
          <w:szCs w:val="28"/>
        </w:rPr>
        <w:t>специально подготовленные мандаты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или карточки для голосования.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По каждой проголосованной кандидатуре подсчитываются голоса, поданные «за», «про</w:t>
      </w:r>
      <w:r w:rsidRPr="00302023">
        <w:rPr>
          <w:rFonts w:ascii="Times New Roman" w:hAnsi="Times New Roman" w:cs="Times New Roman"/>
          <w:sz w:val="28"/>
          <w:szCs w:val="28"/>
        </w:rPr>
        <w:softHyphen/>
        <w:t xml:space="preserve">тив», «воздержался». Данные персонального голосования заносятся в протокол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90">
        <w:rPr>
          <w:rFonts w:ascii="Times New Roman" w:hAnsi="Times New Roman" w:cs="Times New Roman"/>
          <w:b/>
          <w:sz w:val="28"/>
          <w:szCs w:val="28"/>
        </w:rPr>
        <w:t>Избранным признается тот член Профсоюза, кто набрал более половины голосов делегатов конференции при наличии кворума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566BEB" w:rsidRPr="003C307B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="00E128A9">
        <w:rPr>
          <w:rFonts w:ascii="Times New Roman" w:hAnsi="Times New Roman" w:cs="Times New Roman"/>
          <w:b/>
          <w:i/>
          <w:iCs/>
          <w:sz w:val="28"/>
          <w:szCs w:val="28"/>
        </w:rPr>
        <w:t>7.2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3C307B">
        <w:rPr>
          <w:rFonts w:ascii="Times New Roman" w:hAnsi="Times New Roman" w:cs="Times New Roman"/>
          <w:b/>
          <w:i/>
          <w:iCs/>
          <w:sz w:val="28"/>
          <w:szCs w:val="28"/>
        </w:rPr>
        <w:t>Закрытое (тайное) голосование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Для проведения, закрытого (тайного) голосования и подсчета его результатов </w:t>
      </w:r>
      <w:r>
        <w:rPr>
          <w:rFonts w:ascii="Times New Roman" w:hAnsi="Times New Roman" w:cs="Times New Roman"/>
          <w:sz w:val="28"/>
          <w:szCs w:val="28"/>
        </w:rPr>
        <w:t>конференция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избирает счетную комиссию. 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Счетная комиссия на первом своём заседании избирает председателя и секретаря, о чем составляет протокол №1, который подлежит утверждению конференцией.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Подсчет результатов голосования осуществляется с указанием количества голосов «за», «против», «воздержался» по каждому виду голосования и по каждой кандидатуре.</w:t>
      </w:r>
    </w:p>
    <w:p w:rsidR="00566BEB" w:rsidRPr="00302023" w:rsidRDefault="00566BEB" w:rsidP="00566B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Все кандидатуры, набравшие более половины голосов </w:t>
      </w:r>
      <w:r>
        <w:rPr>
          <w:rFonts w:ascii="Times New Roman" w:hAnsi="Times New Roman" w:cs="Times New Roman"/>
          <w:sz w:val="28"/>
          <w:szCs w:val="28"/>
        </w:rPr>
        <w:t>делегатов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конференции, при наличии кворума считаются избранными.</w:t>
      </w:r>
    </w:p>
    <w:p w:rsidR="008F5869" w:rsidRPr="00302023" w:rsidRDefault="00566BEB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128A9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F5869" w:rsidRPr="00D53345">
        <w:rPr>
          <w:rFonts w:ascii="Times New Roman" w:hAnsi="Times New Roman" w:cs="Times New Roman"/>
          <w:b/>
          <w:i/>
          <w:sz w:val="28"/>
          <w:szCs w:val="28"/>
        </w:rPr>
        <w:t xml:space="preserve">  </w:t>
      </w:r>
      <w:r w:rsidR="008F5869" w:rsidRPr="008F5869">
        <w:rPr>
          <w:rFonts w:ascii="Times New Roman" w:hAnsi="Times New Roman" w:cs="Times New Roman"/>
          <w:b/>
          <w:i/>
          <w:sz w:val="28"/>
          <w:szCs w:val="28"/>
        </w:rPr>
        <w:t>Избрание коллегиальных профсоюзных органов:</w:t>
      </w:r>
    </w:p>
    <w:p w:rsidR="00303D09" w:rsidRDefault="00566BEB" w:rsidP="00DE2B3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28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D09" w:rsidRPr="00302023">
        <w:rPr>
          <w:rFonts w:ascii="Times New Roman" w:hAnsi="Times New Roman" w:cs="Times New Roman"/>
          <w:sz w:val="28"/>
          <w:szCs w:val="28"/>
        </w:rPr>
        <w:t>1. 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Избрание коллегиальных профсоюзных органов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проводятся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на </w:t>
      </w:r>
      <w:r w:rsidR="001E31F4">
        <w:rPr>
          <w:rFonts w:ascii="Times New Roman" w:hAnsi="Times New Roman" w:cs="Times New Roman"/>
          <w:sz w:val="28"/>
          <w:szCs w:val="28"/>
        </w:rPr>
        <w:t>конференциях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территориальных организаций Профсоюза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после заслушивания и обсуждения отчетов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соответствующего выборного </w:t>
      </w:r>
      <w:r w:rsidR="00345283" w:rsidRPr="00302023">
        <w:rPr>
          <w:rFonts w:ascii="Times New Roman" w:hAnsi="Times New Roman" w:cs="Times New Roman"/>
          <w:sz w:val="28"/>
          <w:szCs w:val="28"/>
        </w:rPr>
        <w:t>коллегиального руководящего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профсоюзного органа, контрольно-ре</w:t>
      </w:r>
      <w:r w:rsidR="00303D09" w:rsidRPr="00302023">
        <w:rPr>
          <w:rFonts w:ascii="Times New Roman" w:hAnsi="Times New Roman" w:cs="Times New Roman"/>
          <w:sz w:val="28"/>
          <w:szCs w:val="28"/>
        </w:rPr>
        <w:softHyphen/>
        <w:t xml:space="preserve">визионной комиссии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и принятия по ним решений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Pr="00661C11" w:rsidRDefault="00566BEB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946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5869">
        <w:rPr>
          <w:rFonts w:ascii="Times New Roman" w:hAnsi="Times New Roman" w:cs="Times New Roman"/>
          <w:sz w:val="28"/>
          <w:szCs w:val="28"/>
        </w:rPr>
        <w:t>2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.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 xml:space="preserve">Избрание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(формирование) выборных руководящих коллегиальных профсоюзных органов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может осуществляться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B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661C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C11" w:rsidRPr="00B15B70">
        <w:rPr>
          <w:rFonts w:ascii="Times New Roman" w:hAnsi="Times New Roman" w:cs="Times New Roman"/>
          <w:b/>
          <w:sz w:val="28"/>
          <w:szCs w:val="28"/>
          <w:u w:val="single"/>
        </w:rPr>
        <w:t>предложенным Комитетом (Советом)</w:t>
      </w:r>
      <w:r w:rsidR="00661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C11" w:rsidRPr="00661C11">
        <w:rPr>
          <w:rFonts w:ascii="Times New Roman" w:hAnsi="Times New Roman" w:cs="Times New Roman"/>
          <w:sz w:val="28"/>
          <w:szCs w:val="28"/>
        </w:rPr>
        <w:t>и оформленным в</w:t>
      </w:r>
      <w:r w:rsidR="00661C11">
        <w:rPr>
          <w:rFonts w:ascii="Times New Roman" w:hAnsi="Times New Roman" w:cs="Times New Roman"/>
          <w:sz w:val="28"/>
          <w:szCs w:val="28"/>
        </w:rPr>
        <w:t xml:space="preserve"> </w:t>
      </w:r>
      <w:r w:rsidR="00661C11" w:rsidRPr="00661C11">
        <w:rPr>
          <w:rFonts w:ascii="Times New Roman" w:hAnsi="Times New Roman" w:cs="Times New Roman"/>
          <w:sz w:val="28"/>
          <w:szCs w:val="28"/>
        </w:rPr>
        <w:t>виде Постановления Комитета</w:t>
      </w:r>
      <w:r w:rsidR="00303D09" w:rsidRPr="00661C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3D09" w:rsidRPr="00302023" w:rsidRDefault="00303D0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5">
        <w:rPr>
          <w:rFonts w:ascii="Times New Roman" w:hAnsi="Times New Roman" w:cs="Times New Roman"/>
          <w:b/>
          <w:sz w:val="28"/>
          <w:szCs w:val="28"/>
        </w:rPr>
        <w:t>прямым делегированием</w:t>
      </w:r>
      <w:r w:rsidRPr="00302023">
        <w:rPr>
          <w:rFonts w:ascii="Times New Roman" w:hAnsi="Times New Roman" w:cs="Times New Roman"/>
          <w:sz w:val="28"/>
          <w:szCs w:val="28"/>
        </w:rPr>
        <w:t xml:space="preserve"> (от нижестоящих профсоюзных структур); </w:t>
      </w:r>
    </w:p>
    <w:p w:rsidR="00303D09" w:rsidRPr="00302023" w:rsidRDefault="00303D0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5">
        <w:rPr>
          <w:rFonts w:ascii="Times New Roman" w:hAnsi="Times New Roman" w:cs="Times New Roman"/>
          <w:b/>
          <w:sz w:val="28"/>
          <w:szCs w:val="28"/>
        </w:rPr>
        <w:t xml:space="preserve">непосредственно на </w:t>
      </w:r>
      <w:r w:rsidR="006533C0" w:rsidRPr="004D6F05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>;</w:t>
      </w:r>
    </w:p>
    <w:p w:rsidR="00C45E1C" w:rsidRPr="00302023" w:rsidRDefault="00303D0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5">
        <w:rPr>
          <w:rFonts w:ascii="Times New Roman" w:hAnsi="Times New Roman" w:cs="Times New Roman"/>
          <w:b/>
          <w:sz w:val="28"/>
          <w:szCs w:val="28"/>
        </w:rPr>
        <w:t>по смешанной схеме</w:t>
      </w:r>
      <w:r w:rsidRPr="00302023">
        <w:rPr>
          <w:rFonts w:ascii="Times New Roman" w:hAnsi="Times New Roman" w:cs="Times New Roman"/>
          <w:sz w:val="28"/>
          <w:szCs w:val="28"/>
        </w:rPr>
        <w:t xml:space="preserve"> (часть прямым делегированием, а часть на </w:t>
      </w:r>
      <w:r w:rsidR="006533C0"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F05" w:rsidRDefault="00566BEB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1C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3.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Порядок избрания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(</w:t>
      </w:r>
      <w:r w:rsidR="00345283" w:rsidRPr="00302023">
        <w:rPr>
          <w:rFonts w:ascii="Times New Roman" w:hAnsi="Times New Roman" w:cs="Times New Roman"/>
          <w:sz w:val="28"/>
          <w:szCs w:val="28"/>
        </w:rPr>
        <w:t>формирования) выборных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коллегиальных профсоюзных органов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>и их количественный состав по предложению комитета</w:t>
      </w:r>
      <w:r w:rsidR="00B15B70">
        <w:rPr>
          <w:rFonts w:ascii="Times New Roman" w:hAnsi="Times New Roman" w:cs="Times New Roman"/>
          <w:b/>
          <w:sz w:val="28"/>
          <w:szCs w:val="28"/>
        </w:rPr>
        <w:t xml:space="preserve"> (см. п. 1.7)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="00303D09" w:rsidRPr="004D6F05">
        <w:rPr>
          <w:rFonts w:ascii="Times New Roman" w:hAnsi="Times New Roman" w:cs="Times New Roman"/>
          <w:b/>
          <w:sz w:val="28"/>
          <w:szCs w:val="28"/>
        </w:rPr>
        <w:t xml:space="preserve">устанавливается </w:t>
      </w:r>
      <w:r w:rsidR="00B46C1A" w:rsidRPr="004D6F05">
        <w:rPr>
          <w:rFonts w:ascii="Times New Roman" w:hAnsi="Times New Roman" w:cs="Times New Roman"/>
          <w:b/>
          <w:sz w:val="28"/>
          <w:szCs w:val="28"/>
        </w:rPr>
        <w:t>конференцией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45283" w:rsidRPr="004D6F05">
        <w:rPr>
          <w:rFonts w:ascii="Times New Roman" w:hAnsi="Times New Roman" w:cs="Times New Roman"/>
          <w:b/>
          <w:sz w:val="28"/>
          <w:szCs w:val="28"/>
        </w:rPr>
        <w:t>формировании</w:t>
      </w:r>
      <w:r w:rsidR="00345283" w:rsidRPr="00302023">
        <w:rPr>
          <w:rFonts w:ascii="Times New Roman" w:hAnsi="Times New Roman" w:cs="Times New Roman"/>
          <w:sz w:val="28"/>
          <w:szCs w:val="28"/>
        </w:rPr>
        <w:t xml:space="preserve"> коллегиального</w:t>
      </w:r>
      <w:r w:rsidRPr="00302023">
        <w:rPr>
          <w:rFonts w:ascii="Times New Roman" w:hAnsi="Times New Roman" w:cs="Times New Roman"/>
          <w:sz w:val="28"/>
          <w:szCs w:val="28"/>
        </w:rPr>
        <w:t xml:space="preserve"> руководящего профсоюзного органа </w:t>
      </w:r>
      <w:r w:rsidRPr="00BB3381">
        <w:rPr>
          <w:rFonts w:ascii="Times New Roman" w:hAnsi="Times New Roman" w:cs="Times New Roman"/>
          <w:b/>
          <w:sz w:val="28"/>
          <w:szCs w:val="28"/>
        </w:rPr>
        <w:t>по принципу прямого делегирования его утверждение</w:t>
      </w:r>
      <w:r w:rsidRPr="00302023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Pr="00BB3381">
        <w:rPr>
          <w:rFonts w:ascii="Times New Roman" w:hAnsi="Times New Roman" w:cs="Times New Roman"/>
          <w:b/>
          <w:sz w:val="28"/>
          <w:szCs w:val="28"/>
        </w:rPr>
        <w:t>списком на основании доклада мандатной комиссии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или в ином порядке, установленном конференцией. </w:t>
      </w:r>
    </w:p>
    <w:p w:rsidR="00661C11" w:rsidRPr="00302023" w:rsidRDefault="00661C11" w:rsidP="0066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2.8.4. </w:t>
      </w:r>
      <w:r w:rsidRPr="00632D90">
        <w:rPr>
          <w:rFonts w:ascii="Times New Roman" w:hAnsi="Times New Roman" w:cs="Times New Roman"/>
          <w:b/>
          <w:sz w:val="28"/>
          <w:szCs w:val="28"/>
          <w:lang w:eastAsia="ru-RU"/>
        </w:rPr>
        <w:t>Комитет (совет)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профсоюзной организации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D90">
        <w:rPr>
          <w:rFonts w:ascii="Times New Roman" w:hAnsi="Times New Roman" w:cs="Times New Roman"/>
          <w:b/>
          <w:sz w:val="28"/>
          <w:szCs w:val="28"/>
          <w:lang w:eastAsia="ru-RU"/>
        </w:rPr>
        <w:t>вносит предложения по кандидатурам в новый состав профкома на</w:t>
      </w:r>
      <w:r w:rsidRPr="00632D90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конференции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C11" w:rsidRPr="00302023" w:rsidRDefault="00661C11" w:rsidP="0066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Кандидатуры, против которых отводов не поступило, без голосования включаются в список для проведения выборов.</w:t>
      </w:r>
    </w:p>
    <w:p w:rsidR="00661C11" w:rsidRDefault="00661C11" w:rsidP="0066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После обсуждения кандидатур, по которым поступили отводы, следует в каждом отдельном случае открытым голосованием решать вопрос о том, включать или не включать данную кандидатуру в список для голосования.</w:t>
      </w:r>
    </w:p>
    <w:p w:rsidR="00661C11" w:rsidRDefault="00661C11" w:rsidP="00661C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После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(заносится в протокол)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 прекращении выдвижения кандидатур проводится их </w:t>
      </w:r>
      <w:r w:rsidRPr="00632D90">
        <w:rPr>
          <w:rFonts w:ascii="Times New Roman" w:hAnsi="Times New Roman" w:cs="Times New Roman"/>
          <w:b/>
          <w:sz w:val="28"/>
          <w:szCs w:val="28"/>
        </w:rPr>
        <w:t>персональное обсуждение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 </w:t>
      </w:r>
      <w:r w:rsidRPr="00632D90">
        <w:rPr>
          <w:rFonts w:ascii="Times New Roman" w:hAnsi="Times New Roman" w:cs="Times New Roman"/>
          <w:b/>
          <w:sz w:val="28"/>
          <w:szCs w:val="28"/>
        </w:rPr>
        <w:t>формирование списка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для голосования.</w:t>
      </w:r>
    </w:p>
    <w:p w:rsidR="00632D90" w:rsidRDefault="00566BEB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1C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1C11">
        <w:rPr>
          <w:rFonts w:ascii="Times New Roman" w:hAnsi="Times New Roman" w:cs="Times New Roman"/>
          <w:sz w:val="28"/>
          <w:szCs w:val="28"/>
        </w:rPr>
        <w:t>6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. Поскольку 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>председатели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организаций Профсоюза </w:t>
      </w:r>
      <w:r w:rsidR="00345283" w:rsidRPr="00302023">
        <w:rPr>
          <w:rFonts w:ascii="Times New Roman" w:hAnsi="Times New Roman" w:cs="Times New Roman"/>
          <w:sz w:val="28"/>
          <w:szCs w:val="28"/>
        </w:rPr>
        <w:t>избираются на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1E31F4">
        <w:rPr>
          <w:rFonts w:ascii="Times New Roman" w:hAnsi="Times New Roman" w:cs="Times New Roman"/>
          <w:sz w:val="28"/>
          <w:szCs w:val="28"/>
        </w:rPr>
        <w:t>конференциях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, то они 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45283" w:rsidRPr="00632D90">
        <w:rPr>
          <w:rFonts w:ascii="Times New Roman" w:hAnsi="Times New Roman" w:cs="Times New Roman"/>
          <w:b/>
          <w:sz w:val="28"/>
          <w:szCs w:val="28"/>
        </w:rPr>
        <w:t>должности входят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 xml:space="preserve"> в состав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>выборных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коллегиальных постоянно действующих 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>руководящих органов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и 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>выборных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коллегиальных   </w:t>
      </w:r>
      <w:r w:rsidR="00303D09" w:rsidRPr="00632D90">
        <w:rPr>
          <w:rFonts w:ascii="Times New Roman" w:hAnsi="Times New Roman" w:cs="Times New Roman"/>
          <w:b/>
          <w:sz w:val="28"/>
          <w:szCs w:val="28"/>
        </w:rPr>
        <w:t>исполнительных органов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организаций Профсоюза. </w:t>
      </w:r>
    </w:p>
    <w:p w:rsidR="00303D09" w:rsidRDefault="00303D09" w:rsidP="00DE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 соответствии с нормами Устава Профсоюза </w:t>
      </w:r>
      <w:r w:rsidRPr="00632D90">
        <w:rPr>
          <w:rFonts w:ascii="Times New Roman" w:hAnsi="Times New Roman" w:cs="Times New Roman"/>
          <w:b/>
          <w:sz w:val="28"/>
          <w:szCs w:val="28"/>
        </w:rPr>
        <w:t>заместители председателей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организаций Профсоюза также после их избрания </w:t>
      </w:r>
      <w:r w:rsidRPr="00632D90">
        <w:rPr>
          <w:rFonts w:ascii="Times New Roman" w:hAnsi="Times New Roman" w:cs="Times New Roman"/>
          <w:b/>
          <w:sz w:val="28"/>
          <w:szCs w:val="28"/>
        </w:rPr>
        <w:t>входят в состав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коллегиального </w:t>
      </w:r>
      <w:r w:rsidRPr="00632D90">
        <w:rPr>
          <w:rFonts w:ascii="Times New Roman" w:hAnsi="Times New Roman" w:cs="Times New Roman"/>
          <w:b/>
          <w:sz w:val="28"/>
          <w:szCs w:val="28"/>
        </w:rPr>
        <w:t>руководящего и исполнительного органа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C55EDC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  <w:r w:rsidR="00B96F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B70">
        <w:rPr>
          <w:rFonts w:ascii="Times New Roman" w:hAnsi="Times New Roman" w:cs="Times New Roman"/>
          <w:sz w:val="28"/>
          <w:szCs w:val="28"/>
        </w:rPr>
        <w:t>7</w:t>
      </w:r>
      <w:r w:rsidR="00B96F84">
        <w:rPr>
          <w:rFonts w:ascii="Times New Roman" w:hAnsi="Times New Roman" w:cs="Times New Roman"/>
          <w:sz w:val="28"/>
          <w:szCs w:val="28"/>
        </w:rPr>
        <w:t>.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CA6ECC">
        <w:rPr>
          <w:rFonts w:ascii="Times New Roman" w:hAnsi="Times New Roman" w:cs="Times New Roman"/>
          <w:b/>
          <w:sz w:val="28"/>
          <w:szCs w:val="28"/>
        </w:rPr>
        <w:t>Поименный состав избранных</w:t>
      </w:r>
      <w:r w:rsidRPr="00DD3D7E">
        <w:rPr>
          <w:rFonts w:ascii="Times New Roman" w:hAnsi="Times New Roman" w:cs="Times New Roman"/>
          <w:sz w:val="28"/>
          <w:szCs w:val="28"/>
        </w:rPr>
        <w:t xml:space="preserve"> в соответствующий комитет (совет) профсоюза, ревизионную комиссию, делегатами на конференцию вы</w:t>
      </w:r>
      <w:r w:rsidRPr="00DD3D7E">
        <w:rPr>
          <w:rFonts w:ascii="Times New Roman" w:hAnsi="Times New Roman" w:cs="Times New Roman"/>
          <w:sz w:val="28"/>
          <w:szCs w:val="28"/>
        </w:rPr>
        <w:softHyphen/>
        <w:t xml:space="preserve">шестоящей организации Профсоюза, делегированных в состав выборного органа вышестоящей организации Профсоюза, </w:t>
      </w:r>
      <w:r w:rsidRPr="000F07A9">
        <w:rPr>
          <w:rFonts w:ascii="Times New Roman" w:hAnsi="Times New Roman" w:cs="Times New Roman"/>
          <w:b/>
          <w:sz w:val="28"/>
          <w:szCs w:val="28"/>
        </w:rPr>
        <w:t xml:space="preserve">заносится в протокол конференции </w:t>
      </w:r>
      <w:r w:rsidRPr="000F07A9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>ложение № 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D7E">
        <w:rPr>
          <w:rFonts w:ascii="Times New Roman" w:hAnsi="Times New Roman" w:cs="Times New Roman"/>
          <w:sz w:val="28"/>
          <w:szCs w:val="28"/>
        </w:rPr>
        <w:t xml:space="preserve">и </w:t>
      </w:r>
      <w:r w:rsidRPr="006A7E29">
        <w:rPr>
          <w:rFonts w:ascii="Times New Roman" w:hAnsi="Times New Roman" w:cs="Times New Roman"/>
          <w:b/>
          <w:sz w:val="28"/>
          <w:szCs w:val="28"/>
        </w:rPr>
        <w:t>оформляется постановлением конференции</w:t>
      </w:r>
      <w:r w:rsidRPr="006A7E29">
        <w:rPr>
          <w:rFonts w:ascii="Times New Roman" w:hAnsi="Times New Roman" w:cs="Times New Roman"/>
          <w:sz w:val="28"/>
          <w:szCs w:val="28"/>
        </w:rPr>
        <w:t xml:space="preserve"> (Приложение № 6). </w:t>
      </w:r>
    </w:p>
    <w:p w:rsidR="00E128A9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29">
        <w:rPr>
          <w:rFonts w:ascii="Times New Roman" w:hAnsi="Times New Roman" w:cs="Times New Roman"/>
          <w:sz w:val="28"/>
          <w:szCs w:val="28"/>
        </w:rPr>
        <w:t>Рез</w:t>
      </w:r>
      <w:r w:rsidRPr="00DD3D7E">
        <w:rPr>
          <w:rFonts w:ascii="Times New Roman" w:hAnsi="Times New Roman" w:cs="Times New Roman"/>
          <w:sz w:val="28"/>
          <w:szCs w:val="28"/>
        </w:rPr>
        <w:t>ультаты работы конференции оперативно доводятся до членов Профсоюза и вышестоящих выборных профсоюзных органов.</w:t>
      </w:r>
    </w:p>
    <w:p w:rsidR="00C55EDC" w:rsidRPr="00DD3D7E" w:rsidRDefault="00C55EDC" w:rsidP="00E128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DD3D7E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2.</w:t>
      </w:r>
      <w:r w:rsidR="00B96F84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BC1712">
        <w:rPr>
          <w:rFonts w:ascii="Times New Roman" w:hAnsi="Times New Roman" w:cs="Times New Roman"/>
          <w:b/>
          <w:i/>
          <w:iCs/>
          <w:sz w:val="28"/>
          <w:szCs w:val="28"/>
        </w:rPr>
        <w:t>Порядок избрания председателя организации Профсоюза</w:t>
      </w:r>
    </w:p>
    <w:p w:rsidR="00C55EDC" w:rsidRPr="00DD3D7E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03D09" w:rsidRDefault="00BC1712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4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="00B96F84" w:rsidRPr="00B96F84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 xml:space="preserve">.1. В соответствии с нормами Устава Профсоюза </w:t>
      </w:r>
      <w:r w:rsidR="00303D09" w:rsidRPr="00B96F84">
        <w:rPr>
          <w:rFonts w:ascii="Times New Roman" w:hAnsi="Times New Roman" w:cs="Times New Roman"/>
          <w:b/>
          <w:sz w:val="28"/>
          <w:szCs w:val="28"/>
          <w:highlight w:val="yellow"/>
        </w:rPr>
        <w:t>председатели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87572" w:rsidRPr="00B96F84">
        <w:rPr>
          <w:rFonts w:ascii="Times New Roman" w:hAnsi="Times New Roman" w:cs="Times New Roman"/>
          <w:sz w:val="28"/>
          <w:szCs w:val="28"/>
          <w:highlight w:val="yellow"/>
        </w:rPr>
        <w:t>территориальных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 xml:space="preserve"> организаций Профсоюза </w:t>
      </w:r>
      <w:r w:rsidR="00303D09" w:rsidRPr="00B96F84">
        <w:rPr>
          <w:rFonts w:ascii="Times New Roman" w:hAnsi="Times New Roman" w:cs="Times New Roman"/>
          <w:b/>
          <w:sz w:val="28"/>
          <w:szCs w:val="28"/>
          <w:highlight w:val="yellow"/>
        </w:rPr>
        <w:t>избираются на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 xml:space="preserve"> профсоюзных </w:t>
      </w:r>
      <w:r w:rsidR="001E31F4" w:rsidRPr="00B96F84">
        <w:rPr>
          <w:rFonts w:ascii="Times New Roman" w:hAnsi="Times New Roman" w:cs="Times New Roman"/>
          <w:b/>
          <w:sz w:val="28"/>
          <w:szCs w:val="28"/>
          <w:highlight w:val="yellow"/>
        </w:rPr>
        <w:t>конференциях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96F84" w:rsidRPr="00B96F84">
        <w:rPr>
          <w:rFonts w:ascii="Times New Roman" w:hAnsi="Times New Roman" w:cs="Times New Roman"/>
          <w:sz w:val="28"/>
          <w:szCs w:val="28"/>
          <w:highlight w:val="yellow"/>
        </w:rPr>
        <w:t>по форме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>, определяемо</w:t>
      </w:r>
      <w:r w:rsidR="00B96F84" w:rsidRPr="00B96F84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B1A1A" w:rsidRPr="00B96F84">
        <w:rPr>
          <w:rFonts w:ascii="Times New Roman" w:hAnsi="Times New Roman" w:cs="Times New Roman"/>
          <w:sz w:val="28"/>
          <w:szCs w:val="28"/>
          <w:highlight w:val="yellow"/>
        </w:rPr>
        <w:t>конференцией</w:t>
      </w:r>
      <w:r w:rsidR="00303D09" w:rsidRPr="00B96F8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55EDC" w:rsidRPr="00302023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BC1712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6F84">
        <w:rPr>
          <w:rFonts w:ascii="Times New Roman" w:hAnsi="Times New Roman" w:cs="Times New Roman"/>
          <w:sz w:val="28"/>
          <w:szCs w:val="28"/>
        </w:rPr>
        <w:t>9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.2.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Заместители, секретари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комитетов (советов) организаций Профсоюза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избираются на пленарных заседаниях комитетов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организаций Профсоюза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по предложению Председателя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C55EDC" w:rsidRPr="00302023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ECC" w:rsidRDefault="00BC1712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6F84">
        <w:rPr>
          <w:rFonts w:ascii="Times New Roman" w:hAnsi="Times New Roman" w:cs="Times New Roman"/>
          <w:sz w:val="28"/>
          <w:szCs w:val="28"/>
        </w:rPr>
        <w:t>9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F875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572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Комитет (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совет)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F84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Профсоюза 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вносит предложения по кандидатурам для </w:t>
      </w:r>
      <w:r w:rsidR="00345283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избрания </w:t>
      </w:r>
      <w:r w:rsid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45283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должность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283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председателя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F84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профсоюзной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B96F84">
        <w:rPr>
          <w:rFonts w:ascii="Times New Roman" w:hAnsi="Times New Roman" w:cs="Times New Roman"/>
          <w:sz w:val="28"/>
          <w:szCs w:val="28"/>
          <w:lang w:eastAsia="ru-RU"/>
        </w:rPr>
        <w:t xml:space="preserve"> с учётом всех предложений первичных профсоюзных организаций, входящих в реестр местной организации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A6ECC" w:rsidRDefault="00345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Кроме того,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комитет вышестоящей организации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Профсоюза 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вправе вносить предложения по </w:t>
      </w:r>
      <w:r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кандидатуре на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должность председателя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F84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профсоюзной 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организации Профсоюза.</w:t>
      </w:r>
      <w:r w:rsidR="00C45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0E57" w:rsidRDefault="00030E5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E57" w:rsidRDefault="00B96F84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2.9.4. 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Каждый </w:t>
      </w:r>
      <w:r w:rsidR="001E31F4">
        <w:rPr>
          <w:rFonts w:ascii="Times New Roman" w:hAnsi="Times New Roman" w:cs="Times New Roman"/>
          <w:sz w:val="28"/>
          <w:szCs w:val="28"/>
          <w:lang w:eastAsia="ru-RU"/>
        </w:rPr>
        <w:t>делегат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 имеет право отвода, критики кандидатур.</w:t>
      </w:r>
      <w:r w:rsidR="00C45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6ECC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После обсуждения кандидатур, по которым поступили отводы, следует в каждом отдельном случае открытым голосованием решать вопрос о том, включать или не включать данную кандидатуру в список для голосования. </w:t>
      </w:r>
    </w:p>
    <w:p w:rsidR="00030E57" w:rsidRDefault="00030E5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E57" w:rsidRDefault="00B96F84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6F84">
        <w:rPr>
          <w:rFonts w:ascii="Times New Roman" w:hAnsi="Times New Roman" w:cs="Times New Roman"/>
          <w:sz w:val="28"/>
          <w:szCs w:val="28"/>
          <w:lang w:eastAsia="ru-RU"/>
        </w:rPr>
        <w:t>2.9.5.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3D09" w:rsidRPr="00BC1712">
        <w:rPr>
          <w:rFonts w:ascii="Times New Roman" w:hAnsi="Times New Roman" w:cs="Times New Roman"/>
          <w:b/>
          <w:sz w:val="28"/>
          <w:szCs w:val="28"/>
          <w:lang w:eastAsia="ru-RU"/>
        </w:rPr>
        <w:t>Персональные данные кандидатов должны содержать сведения:</w:t>
      </w:r>
    </w:p>
    <w:p w:rsidR="00CA6ECC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7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D03">
        <w:rPr>
          <w:rFonts w:ascii="Times New Roman" w:hAnsi="Times New Roman" w:cs="Times New Roman"/>
          <w:sz w:val="28"/>
          <w:szCs w:val="28"/>
          <w:lang w:eastAsia="ru-RU"/>
        </w:rPr>
        <w:t>ФИО, дату рождения, место работы, занимаемая должность, образование, трудов</w:t>
      </w:r>
      <w:r w:rsidR="00030E57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676D03">
        <w:rPr>
          <w:rFonts w:ascii="Times New Roman" w:hAnsi="Times New Roman" w:cs="Times New Roman"/>
          <w:sz w:val="28"/>
          <w:szCs w:val="28"/>
          <w:lang w:eastAsia="ru-RU"/>
        </w:rPr>
        <w:t xml:space="preserve"> и профсоюзную деятельность, место жительство</w:t>
      </w:r>
      <w:r w:rsidR="00676D03" w:rsidRPr="00676D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6D03" w:rsidRPr="00676D03">
        <w:rPr>
          <w:rFonts w:ascii="Times New Roman" w:hAnsi="Times New Roman" w:cs="Times New Roman"/>
          <w:sz w:val="28"/>
          <w:szCs w:val="28"/>
        </w:rPr>
        <w:t>(Приложение</w:t>
      </w:r>
      <w:r w:rsidR="00676D03">
        <w:rPr>
          <w:rFonts w:ascii="Times New Roman" w:hAnsi="Times New Roman" w:cs="Times New Roman"/>
          <w:sz w:val="28"/>
          <w:szCs w:val="28"/>
        </w:rPr>
        <w:t xml:space="preserve"> № 9)</w:t>
      </w:r>
      <w:r w:rsidRPr="00BC171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45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0E57" w:rsidRDefault="00030E57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BC1712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6F84">
        <w:rPr>
          <w:rFonts w:ascii="Times New Roman" w:hAnsi="Times New Roman" w:cs="Times New Roman"/>
          <w:sz w:val="28"/>
          <w:szCs w:val="28"/>
        </w:rPr>
        <w:t>9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 w:rsidR="00B96F84">
        <w:rPr>
          <w:rFonts w:ascii="Times New Roman" w:hAnsi="Times New Roman" w:cs="Times New Roman"/>
          <w:sz w:val="28"/>
          <w:szCs w:val="28"/>
        </w:rPr>
        <w:t>6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.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 xml:space="preserve">Избранной считается кандидатура, получившая больше половины голосов делегатов конференции, участвовавших в работе </w:t>
      </w:r>
      <w:r w:rsidR="00F87572" w:rsidRPr="00CA6ECC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 xml:space="preserve"> при наличии кворума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</w:p>
    <w:p w:rsidR="00C55EDC" w:rsidRDefault="00C55ED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11" w:rsidRDefault="00661C11" w:rsidP="0066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D3D7E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D3D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Наряду</w:t>
      </w:r>
      <w:r w:rsidRPr="00DD3D7E">
        <w:rPr>
          <w:rFonts w:ascii="Times New Roman" w:hAnsi="Times New Roman" w:cs="Times New Roman"/>
          <w:sz w:val="28"/>
          <w:szCs w:val="28"/>
          <w:lang w:eastAsia="ru-RU"/>
        </w:rPr>
        <w:t xml:space="preserve"> с выборами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коллегиальных и единоличных </w:t>
      </w:r>
      <w:r w:rsidRPr="00DD3D7E">
        <w:rPr>
          <w:rFonts w:ascii="Times New Roman" w:hAnsi="Times New Roman" w:cs="Times New Roman"/>
          <w:sz w:val="28"/>
          <w:szCs w:val="28"/>
          <w:lang w:eastAsia="ru-RU"/>
        </w:rPr>
        <w:t>профсоюзных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конференции </w:t>
      </w:r>
      <w:r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проводятся выборы делегатов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0E57">
        <w:rPr>
          <w:rFonts w:ascii="Times New Roman" w:hAnsi="Times New Roman" w:cs="Times New Roman"/>
          <w:sz w:val="28"/>
          <w:szCs w:val="28"/>
        </w:rPr>
        <w:t>на 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 w:rsidR="00030E57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по установленной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0E57">
        <w:rPr>
          <w:rFonts w:ascii="Times New Roman" w:hAnsi="Times New Roman" w:cs="Times New Roman"/>
          <w:bCs/>
          <w:sz w:val="28"/>
          <w:szCs w:val="28"/>
        </w:rPr>
        <w:t>Областным комитетом Ивановской областной организации профессионального союза работников образования и науки Российской Федерации</w:t>
      </w:r>
      <w:r w:rsidR="00030E57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норме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представительства.</w:t>
      </w:r>
    </w:p>
    <w:p w:rsidR="00676D03" w:rsidRDefault="00676D03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70" w:rsidRDefault="00B15B7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70" w:rsidRDefault="00B15B7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DC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712">
        <w:rPr>
          <w:rFonts w:ascii="Times New Roman" w:hAnsi="Times New Roman" w:cs="Times New Roman"/>
          <w:b/>
          <w:sz w:val="28"/>
          <w:szCs w:val="28"/>
        </w:rPr>
        <w:t>3</w:t>
      </w:r>
      <w:r w:rsidRPr="00BE19DC">
        <w:rPr>
          <w:rFonts w:ascii="Times New Roman" w:hAnsi="Times New Roman" w:cs="Times New Roman"/>
          <w:b/>
          <w:sz w:val="28"/>
          <w:szCs w:val="28"/>
        </w:rPr>
        <w:t>.</w:t>
      </w:r>
    </w:p>
    <w:p w:rsidR="00DE2B30" w:rsidRPr="00BE19DC" w:rsidRDefault="00DE2B30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Default="00303D09" w:rsidP="00DE2B30">
      <w:pPr>
        <w:pStyle w:val="33"/>
        <w:spacing w:after="0"/>
        <w:ind w:left="0" w:firstLine="709"/>
        <w:jc w:val="both"/>
        <w:rPr>
          <w:b/>
          <w:sz w:val="28"/>
          <w:szCs w:val="28"/>
        </w:rPr>
      </w:pPr>
      <w:r w:rsidRPr="00302023">
        <w:rPr>
          <w:b/>
          <w:iCs/>
          <w:sz w:val="28"/>
          <w:szCs w:val="28"/>
        </w:rPr>
        <w:t>ПОДВЕДЕНИЕ ИТОГОВ И ХРАНЕНИЕ ДОКУМЕНТОВ ОТЧЕТНО-ВЫБОРНО</w:t>
      </w:r>
      <w:r w:rsidR="00F87572">
        <w:rPr>
          <w:b/>
          <w:iCs/>
          <w:sz w:val="28"/>
          <w:szCs w:val="28"/>
        </w:rPr>
        <w:t>Й</w:t>
      </w:r>
      <w:r w:rsidRPr="00302023">
        <w:rPr>
          <w:b/>
          <w:iCs/>
          <w:sz w:val="28"/>
          <w:szCs w:val="28"/>
        </w:rPr>
        <w:t xml:space="preserve"> </w:t>
      </w:r>
      <w:r w:rsidR="00F87572">
        <w:rPr>
          <w:b/>
          <w:iCs/>
          <w:sz w:val="28"/>
          <w:szCs w:val="28"/>
        </w:rPr>
        <w:t>КОНФЕРЕНЦИИ</w:t>
      </w:r>
      <w:r w:rsidR="00412CF4">
        <w:rPr>
          <w:b/>
          <w:iCs/>
          <w:sz w:val="28"/>
          <w:szCs w:val="28"/>
        </w:rPr>
        <w:t xml:space="preserve">. </w:t>
      </w:r>
      <w:r w:rsidR="00412CF4" w:rsidRPr="00412CF4">
        <w:rPr>
          <w:b/>
          <w:sz w:val="28"/>
          <w:szCs w:val="28"/>
        </w:rPr>
        <w:t>ЗАКЛЮЧИТЕЛЬНЫЕ ПОЛОЖЕНИЯ</w:t>
      </w:r>
      <w:r w:rsidR="00412CF4">
        <w:rPr>
          <w:b/>
          <w:sz w:val="28"/>
          <w:szCs w:val="28"/>
        </w:rPr>
        <w:t>.</w:t>
      </w:r>
    </w:p>
    <w:p w:rsidR="00DE2B30" w:rsidRPr="00302023" w:rsidRDefault="00DE2B30" w:rsidP="00DE2B30">
      <w:pPr>
        <w:pStyle w:val="33"/>
        <w:spacing w:after="0"/>
        <w:ind w:left="0" w:firstLine="709"/>
        <w:jc w:val="both"/>
        <w:rPr>
          <w:b/>
          <w:iCs/>
          <w:sz w:val="28"/>
          <w:szCs w:val="28"/>
        </w:rPr>
      </w:pPr>
    </w:p>
    <w:p w:rsidR="00985339" w:rsidRDefault="00BC1712" w:rsidP="00DE2B30">
      <w:pPr>
        <w:pStyle w:val="3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3.1. </w:t>
      </w:r>
      <w:r w:rsidR="00303D09" w:rsidRPr="00CA6ECC">
        <w:rPr>
          <w:b/>
          <w:bCs/>
          <w:iCs/>
          <w:sz w:val="28"/>
          <w:szCs w:val="28"/>
        </w:rPr>
        <w:t>По итогам</w:t>
      </w:r>
      <w:r w:rsidR="00303D09" w:rsidRPr="00302023">
        <w:rPr>
          <w:bCs/>
          <w:iCs/>
          <w:sz w:val="28"/>
          <w:szCs w:val="28"/>
        </w:rPr>
        <w:t xml:space="preserve"> </w:t>
      </w:r>
      <w:r w:rsidR="00F87572">
        <w:rPr>
          <w:bCs/>
          <w:iCs/>
          <w:sz w:val="28"/>
          <w:szCs w:val="28"/>
        </w:rPr>
        <w:t>отчетно-выборной конференции</w:t>
      </w:r>
      <w:r w:rsidR="00303D09" w:rsidRPr="00302023">
        <w:rPr>
          <w:bCs/>
          <w:iCs/>
          <w:sz w:val="28"/>
          <w:szCs w:val="28"/>
        </w:rPr>
        <w:t xml:space="preserve"> </w:t>
      </w:r>
      <w:r w:rsidR="00303D09" w:rsidRPr="00985339">
        <w:rPr>
          <w:b/>
          <w:bCs/>
          <w:iCs/>
          <w:sz w:val="28"/>
          <w:szCs w:val="28"/>
        </w:rPr>
        <w:t>оформляется протокол</w:t>
      </w:r>
      <w:r w:rsidR="00A1450A">
        <w:rPr>
          <w:b/>
          <w:bCs/>
          <w:iCs/>
          <w:sz w:val="28"/>
          <w:szCs w:val="28"/>
        </w:rPr>
        <w:t xml:space="preserve"> </w:t>
      </w:r>
      <w:r w:rsidR="00A1450A">
        <w:rPr>
          <w:bCs/>
          <w:iCs/>
          <w:sz w:val="28"/>
          <w:szCs w:val="28"/>
        </w:rPr>
        <w:t>(</w:t>
      </w:r>
      <w:r w:rsidR="00A1450A">
        <w:rPr>
          <w:bCs/>
          <w:sz w:val="28"/>
          <w:szCs w:val="28"/>
        </w:rPr>
        <w:t>Приложение № 3)</w:t>
      </w:r>
      <w:r w:rsidR="00303D09" w:rsidRPr="00985339">
        <w:rPr>
          <w:bCs/>
          <w:iCs/>
          <w:sz w:val="28"/>
          <w:szCs w:val="28"/>
        </w:rPr>
        <w:t xml:space="preserve">.  Протоколу </w:t>
      </w:r>
      <w:r w:rsidR="00F87572" w:rsidRPr="00985339">
        <w:rPr>
          <w:bCs/>
          <w:iCs/>
          <w:sz w:val="28"/>
          <w:szCs w:val="28"/>
        </w:rPr>
        <w:t>отчетно-выборной конференции</w:t>
      </w:r>
      <w:r w:rsidR="00303D09" w:rsidRPr="00302023">
        <w:rPr>
          <w:bCs/>
          <w:iCs/>
          <w:sz w:val="28"/>
          <w:szCs w:val="28"/>
        </w:rPr>
        <w:t xml:space="preserve"> присваивается последний     порядковый номер. </w:t>
      </w:r>
      <w:r w:rsidR="00412CF4">
        <w:rPr>
          <w:bCs/>
          <w:iCs/>
          <w:sz w:val="28"/>
          <w:szCs w:val="28"/>
        </w:rPr>
        <w:t>Б</w:t>
      </w:r>
      <w:r w:rsidR="00303D09" w:rsidRPr="00302023">
        <w:rPr>
          <w:bCs/>
          <w:iCs/>
          <w:sz w:val="28"/>
          <w:szCs w:val="28"/>
        </w:rPr>
        <w:t>юллетени, протоколы счетной комиссии, а также другие документы (заявления, записки и др.) хранятся в профсоюзном комитете до следующих выборов на правах документов служебного пользования</w:t>
      </w:r>
      <w:r w:rsidR="00985339">
        <w:rPr>
          <w:bCs/>
          <w:sz w:val="28"/>
          <w:szCs w:val="28"/>
        </w:rPr>
        <w:t>.</w:t>
      </w:r>
    </w:p>
    <w:p w:rsidR="00C55EDC" w:rsidRPr="00302023" w:rsidRDefault="00C55EDC" w:rsidP="00DE2B30">
      <w:pPr>
        <w:pStyle w:val="33"/>
        <w:spacing w:after="0"/>
        <w:ind w:left="0" w:firstLine="709"/>
        <w:jc w:val="both"/>
        <w:rPr>
          <w:bCs/>
          <w:iCs/>
          <w:sz w:val="28"/>
          <w:szCs w:val="28"/>
        </w:rPr>
      </w:pPr>
    </w:p>
    <w:p w:rsidR="00303D09" w:rsidRDefault="00412CF4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П</w:t>
      </w:r>
      <w:r w:rsidR="00846EB2">
        <w:rPr>
          <w:rFonts w:ascii="Times New Roman" w:hAnsi="Times New Roman" w:cs="Times New Roman"/>
          <w:b/>
          <w:sz w:val="28"/>
          <w:szCs w:val="28"/>
        </w:rPr>
        <w:t>ри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 xml:space="preserve"> необходимости</w:t>
      </w:r>
      <w:r w:rsidR="00303D09"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7BF">
        <w:rPr>
          <w:rFonts w:ascii="Times New Roman" w:hAnsi="Times New Roman" w:cs="Times New Roman"/>
          <w:sz w:val="28"/>
          <w:szCs w:val="28"/>
        </w:rPr>
        <w:t>(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в случае обнаружения в ходе отчетов и выборов грубого нарушения Устава Профсоюза)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выборный орган вышестоящей территориальной организации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Профсоюза вправе принять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решение об отмене результатов выборов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 профсоюзной организации и </w:t>
      </w:r>
      <w:r w:rsidR="00345283" w:rsidRPr="00CA6ECC">
        <w:rPr>
          <w:rFonts w:ascii="Times New Roman" w:hAnsi="Times New Roman" w:cs="Times New Roman"/>
          <w:b/>
          <w:sz w:val="28"/>
          <w:szCs w:val="28"/>
        </w:rPr>
        <w:t>назначить срок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="00345283" w:rsidRPr="00CA6ECC">
        <w:rPr>
          <w:rFonts w:ascii="Times New Roman" w:hAnsi="Times New Roman" w:cs="Times New Roman"/>
          <w:b/>
          <w:sz w:val="28"/>
          <w:szCs w:val="28"/>
        </w:rPr>
        <w:t>повторного прове</w:t>
      </w:r>
      <w:r w:rsidR="00345283" w:rsidRPr="00CA6ECC">
        <w:rPr>
          <w:rFonts w:ascii="Times New Roman" w:hAnsi="Times New Roman" w:cs="Times New Roman"/>
          <w:b/>
          <w:sz w:val="28"/>
          <w:szCs w:val="28"/>
        </w:rPr>
        <w:softHyphen/>
        <w:t>дения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.</w:t>
      </w:r>
    </w:p>
    <w:p w:rsidR="00C55EDC" w:rsidRPr="00CA6ECC" w:rsidRDefault="00C55EDC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Default="00412CF4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отчетов и выборов </w:t>
      </w:r>
      <w:r w:rsidR="00A1450A">
        <w:rPr>
          <w:rFonts w:ascii="Times New Roman" w:hAnsi="Times New Roman" w:cs="Times New Roman"/>
          <w:sz w:val="28"/>
          <w:szCs w:val="28"/>
        </w:rPr>
        <w:t>вновь избранный председатель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A1450A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303D09" w:rsidRPr="00302023">
        <w:rPr>
          <w:rFonts w:ascii="Times New Roman" w:hAnsi="Times New Roman" w:cs="Times New Roman"/>
          <w:sz w:val="28"/>
          <w:szCs w:val="28"/>
        </w:rPr>
        <w:t>профсоюз</w:t>
      </w:r>
      <w:r w:rsidR="00A1450A">
        <w:rPr>
          <w:rFonts w:ascii="Times New Roman" w:hAnsi="Times New Roman" w:cs="Times New Roman"/>
          <w:sz w:val="28"/>
          <w:szCs w:val="28"/>
        </w:rPr>
        <w:t>ной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1450A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302023">
        <w:rPr>
          <w:rFonts w:ascii="Times New Roman" w:hAnsi="Times New Roman" w:cs="Times New Roman"/>
          <w:sz w:val="28"/>
          <w:szCs w:val="28"/>
        </w:rPr>
        <w:t>состав</w:t>
      </w:r>
      <w:r w:rsidR="00A1450A">
        <w:rPr>
          <w:rFonts w:ascii="Times New Roman" w:hAnsi="Times New Roman" w:cs="Times New Roman"/>
          <w:sz w:val="28"/>
          <w:szCs w:val="28"/>
        </w:rPr>
        <w:t xml:space="preserve">ляет </w:t>
      </w:r>
      <w:r w:rsidR="00A1450A" w:rsidRPr="00A1450A">
        <w:rPr>
          <w:rFonts w:ascii="Times New Roman" w:hAnsi="Times New Roman" w:cs="Times New Roman"/>
          <w:b/>
          <w:sz w:val="28"/>
          <w:szCs w:val="28"/>
        </w:rPr>
        <w:t>статистические</w:t>
      </w:r>
      <w:r w:rsidR="00A1450A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отчет</w:t>
      </w:r>
      <w:r w:rsidR="00A1450A">
        <w:rPr>
          <w:rFonts w:ascii="Times New Roman" w:hAnsi="Times New Roman" w:cs="Times New Roman"/>
          <w:b/>
          <w:sz w:val="28"/>
          <w:szCs w:val="28"/>
        </w:rPr>
        <w:t>ы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  установленн</w:t>
      </w:r>
      <w:r w:rsidR="00A1450A">
        <w:rPr>
          <w:rFonts w:ascii="Times New Roman" w:hAnsi="Times New Roman" w:cs="Times New Roman"/>
          <w:sz w:val="28"/>
          <w:szCs w:val="28"/>
        </w:rPr>
        <w:t>ым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  в   </w:t>
      </w:r>
      <w:r w:rsidR="00345283" w:rsidRPr="00302023">
        <w:rPr>
          <w:rFonts w:ascii="Times New Roman" w:hAnsi="Times New Roman" w:cs="Times New Roman"/>
          <w:sz w:val="28"/>
          <w:szCs w:val="28"/>
        </w:rPr>
        <w:t xml:space="preserve">Профсоюзе </w:t>
      </w:r>
      <w:r w:rsidR="00345283" w:rsidRPr="00676D03">
        <w:rPr>
          <w:rFonts w:ascii="Times New Roman" w:hAnsi="Times New Roman" w:cs="Times New Roman"/>
          <w:b/>
          <w:sz w:val="28"/>
          <w:szCs w:val="28"/>
        </w:rPr>
        <w:t>форм</w:t>
      </w:r>
      <w:r w:rsidR="00A1450A">
        <w:rPr>
          <w:rFonts w:ascii="Times New Roman" w:hAnsi="Times New Roman" w:cs="Times New Roman"/>
          <w:b/>
          <w:sz w:val="28"/>
          <w:szCs w:val="28"/>
        </w:rPr>
        <w:t>ам</w:t>
      </w:r>
      <w:r w:rsidR="00303D09" w:rsidRPr="00676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D09" w:rsidRPr="00676D03">
        <w:rPr>
          <w:rFonts w:ascii="Times New Roman" w:hAnsi="Times New Roman" w:cs="Times New Roman"/>
          <w:sz w:val="28"/>
          <w:szCs w:val="28"/>
        </w:rPr>
        <w:t>(</w:t>
      </w:r>
      <w:r w:rsidR="00676D0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76D03" w:rsidRPr="00676D03">
        <w:rPr>
          <w:rFonts w:ascii="Times New Roman" w:hAnsi="Times New Roman" w:cs="Times New Roman"/>
          <w:sz w:val="28"/>
          <w:szCs w:val="28"/>
        </w:rPr>
        <w:t xml:space="preserve">№ </w:t>
      </w:r>
      <w:r w:rsidR="00676D03">
        <w:rPr>
          <w:rFonts w:ascii="Times New Roman" w:hAnsi="Times New Roman" w:cs="Times New Roman"/>
          <w:sz w:val="28"/>
          <w:szCs w:val="28"/>
        </w:rPr>
        <w:t>17, 18</w:t>
      </w:r>
      <w:r w:rsidR="00303D09" w:rsidRPr="00676D03">
        <w:rPr>
          <w:rFonts w:ascii="Times New Roman" w:hAnsi="Times New Roman" w:cs="Times New Roman"/>
          <w:sz w:val="28"/>
          <w:szCs w:val="28"/>
        </w:rPr>
        <w:t>),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A1450A">
        <w:rPr>
          <w:rFonts w:ascii="Times New Roman" w:hAnsi="Times New Roman" w:cs="Times New Roman"/>
          <w:sz w:val="28"/>
          <w:szCs w:val="28"/>
        </w:rPr>
        <w:t>е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направля</w:t>
      </w:r>
      <w:r w:rsidR="00A1450A">
        <w:rPr>
          <w:rFonts w:ascii="Times New Roman" w:hAnsi="Times New Roman" w:cs="Times New Roman"/>
          <w:b/>
          <w:sz w:val="28"/>
          <w:szCs w:val="28"/>
        </w:rPr>
        <w:t>ю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тся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 выборный орган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вышестоящей организации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9D2D5D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</w:p>
    <w:p w:rsidR="00E462EF" w:rsidRDefault="00E462EF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412CF4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03D09" w:rsidRPr="00CA6ECC">
        <w:rPr>
          <w:rFonts w:ascii="Times New Roman" w:hAnsi="Times New Roman" w:cs="Times New Roman"/>
          <w:b/>
          <w:iCs/>
          <w:sz w:val="28"/>
          <w:szCs w:val="28"/>
        </w:rPr>
        <w:t>С председателем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 xml:space="preserve"> организации Профсоюза, избранным на </w:t>
      </w:r>
      <w:r w:rsidR="00303D09" w:rsidRPr="00CA6ECC">
        <w:rPr>
          <w:rFonts w:ascii="Times New Roman" w:hAnsi="Times New Roman" w:cs="Times New Roman"/>
          <w:b/>
          <w:iCs/>
          <w:sz w:val="28"/>
          <w:szCs w:val="28"/>
        </w:rPr>
        <w:t>штатную должность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 xml:space="preserve"> в Профсоюзе, </w:t>
      </w:r>
      <w:r w:rsidR="00345283" w:rsidRPr="00CA6ECC">
        <w:rPr>
          <w:rFonts w:ascii="Times New Roman" w:hAnsi="Times New Roman" w:cs="Times New Roman"/>
          <w:b/>
          <w:iCs/>
          <w:sz w:val="28"/>
          <w:szCs w:val="28"/>
        </w:rPr>
        <w:t>заключается письменный</w:t>
      </w:r>
      <w:r w:rsidR="00303D09" w:rsidRPr="00CA6ECC">
        <w:rPr>
          <w:rFonts w:ascii="Times New Roman" w:hAnsi="Times New Roman" w:cs="Times New Roman"/>
          <w:b/>
          <w:iCs/>
          <w:sz w:val="28"/>
          <w:szCs w:val="28"/>
        </w:rPr>
        <w:t xml:space="preserve"> трудовой договор на срок полномочий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 xml:space="preserve"> и в порядке, установленном рекомендациями, утверждёнными Центральным Советом Профсоюза.</w:t>
      </w:r>
    </w:p>
    <w:p w:rsidR="00E462EF" w:rsidRDefault="00E462EF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3D09" w:rsidRDefault="00412CF4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D09" w:rsidRPr="00CA6ECC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Председатели контрольно-ревизионных комиссий избираются на заседаниях комиссий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62EF" w:rsidRDefault="00E462E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412CF4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D09" w:rsidRPr="00302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.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Итоги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отчетов и выборов 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подводятся на заседаниях комитетов (президиумов</w:t>
      </w:r>
      <w:r w:rsidR="00A14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50A" w:rsidRPr="00A1450A">
        <w:rPr>
          <w:rFonts w:ascii="Times New Roman" w:hAnsi="Times New Roman" w:cs="Times New Roman"/>
          <w:sz w:val="28"/>
          <w:szCs w:val="28"/>
        </w:rPr>
        <w:t>– при их наличии</w:t>
      </w:r>
      <w:r w:rsidR="00303D09" w:rsidRPr="00CA6ECC">
        <w:rPr>
          <w:rFonts w:ascii="Times New Roman" w:hAnsi="Times New Roman" w:cs="Times New Roman"/>
          <w:b/>
          <w:sz w:val="28"/>
          <w:szCs w:val="28"/>
        </w:rPr>
        <w:t>)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местных организаций Профсоюза.</w:t>
      </w:r>
    </w:p>
    <w:p w:rsidR="00C45E1C" w:rsidRDefault="00412CF4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>.</w:t>
      </w:r>
      <w:r w:rsidR="00846EB2">
        <w:rPr>
          <w:rFonts w:ascii="Times New Roman" w:hAnsi="Times New Roman" w:cs="Times New Roman"/>
          <w:iCs/>
          <w:sz w:val="28"/>
          <w:szCs w:val="28"/>
        </w:rPr>
        <w:t>7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 xml:space="preserve">. В соответствии с нормами Устава Профсоюза </w:t>
      </w:r>
      <w:r w:rsidR="00303D09" w:rsidRPr="00846EB2">
        <w:rPr>
          <w:rFonts w:ascii="Times New Roman" w:hAnsi="Times New Roman" w:cs="Times New Roman"/>
          <w:b/>
          <w:iCs/>
          <w:sz w:val="28"/>
          <w:szCs w:val="28"/>
        </w:rPr>
        <w:t>любой член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 xml:space="preserve"> Профсоюза </w:t>
      </w:r>
      <w:r w:rsidR="00303D09" w:rsidRPr="00846EB2">
        <w:rPr>
          <w:rFonts w:ascii="Times New Roman" w:hAnsi="Times New Roman" w:cs="Times New Roman"/>
          <w:b/>
          <w:iCs/>
          <w:sz w:val="28"/>
          <w:szCs w:val="28"/>
        </w:rPr>
        <w:t>имеет право избирать и быть избранным</w:t>
      </w:r>
      <w:r w:rsidR="00303D09" w:rsidRPr="00302023">
        <w:rPr>
          <w:rFonts w:ascii="Times New Roman" w:hAnsi="Times New Roman" w:cs="Times New Roman"/>
          <w:iCs/>
          <w:sz w:val="28"/>
          <w:szCs w:val="28"/>
        </w:rPr>
        <w:t xml:space="preserve"> в выборные коллегиальные органы Профсоюза. </w:t>
      </w:r>
    </w:p>
    <w:p w:rsidR="00303D09" w:rsidRPr="00846EB2" w:rsidRDefault="00412CF4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6EB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="009017DC">
        <w:rPr>
          <w:rFonts w:ascii="Times New Roman" w:hAnsi="Times New Roman" w:cs="Times New Roman"/>
          <w:sz w:val="28"/>
          <w:szCs w:val="28"/>
          <w:lang w:eastAsia="ru-RU"/>
        </w:rPr>
        <w:t>связи с истечением срока полномочий выборных коллегиальных и единоличных профсоюзных органов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>прием-передача дел, имущества и других средств профорганизации по акту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>Акт подписывают бывши</w:t>
      </w:r>
      <w:r w:rsidR="00A1450A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вновь избранны</w:t>
      </w:r>
      <w:r w:rsidR="00A1450A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председател</w:t>
      </w:r>
      <w:r w:rsidR="00A1450A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9979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145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избранный председатель 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комиссии. </w:t>
      </w:r>
      <w:r w:rsidR="009017DC" w:rsidRPr="009017D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017DC" w:rsidRPr="00C1068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№ </w:t>
      </w:r>
      <w:r w:rsidR="00C1068A" w:rsidRPr="00C1068A">
        <w:rPr>
          <w:rFonts w:ascii="Times New Roman" w:hAnsi="Times New Roman" w:cs="Times New Roman"/>
          <w:sz w:val="28"/>
          <w:szCs w:val="28"/>
          <w:lang w:eastAsia="ru-RU"/>
        </w:rPr>
        <w:t>22, 23).</w:t>
      </w:r>
    </w:p>
    <w:p w:rsidR="00303D09" w:rsidRDefault="00412CF4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6EB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 Акты хранятся на правах документов строгой отчетности.</w:t>
      </w:r>
    </w:p>
    <w:p w:rsidR="006A1D3C" w:rsidRDefault="006A1D3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D5D" w:rsidRDefault="00412CF4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846EB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97922" w:rsidRPr="00030E5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В </w:t>
      </w:r>
      <w:r w:rsidR="00997922" w:rsidRPr="00C55ED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Областной комитет Ивановской областной организации </w:t>
      </w:r>
      <w:r w:rsidR="00997922"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в течении 3-х рабочих дней со дня проведения </w:t>
      </w:r>
      <w:r w:rsidR="00997922" w:rsidRPr="00C55EDC">
        <w:rPr>
          <w:rFonts w:ascii="Times New Roman" w:hAnsi="Times New Roman" w:cs="Times New Roman"/>
          <w:sz w:val="28"/>
          <w:szCs w:val="28"/>
          <w:highlight w:val="yellow"/>
        </w:rPr>
        <w:t>отчётно-выборной конференции местной организации Профсоюза</w:t>
      </w:r>
      <w:r w:rsidR="00997922">
        <w:rPr>
          <w:rFonts w:ascii="Times New Roman" w:hAnsi="Times New Roman" w:cs="Times New Roman"/>
          <w:sz w:val="28"/>
          <w:szCs w:val="28"/>
          <w:highlight w:val="yellow"/>
        </w:rPr>
        <w:t xml:space="preserve"> направляются следующие документы</w:t>
      </w:r>
      <w:r w:rsidR="009D2D5D"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6A1D3C" w:rsidRPr="00C55EDC" w:rsidRDefault="006A1D3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9D2D5D" w:rsidRPr="00C55EDC" w:rsidRDefault="009D2D5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а) протокол отчётно-выборной конференции (Приложение № 3),</w:t>
      </w:r>
    </w:p>
    <w:p w:rsidR="009D2D5D" w:rsidRPr="00C55EDC" w:rsidRDefault="009D2D5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б) выписк</w:t>
      </w:r>
      <w:r w:rsidR="00994FE3"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а</w:t>
      </w:r>
      <w:r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из протокола</w:t>
      </w:r>
      <w:r w:rsidR="00303D09"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отчётно-выборной конференции</w:t>
      </w:r>
      <w:r w:rsidR="00994FE3"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о выборе </w:t>
      </w:r>
      <w:r w:rsidR="00994FE3" w:rsidRPr="00C55EDC">
        <w:rPr>
          <w:rFonts w:ascii="Times New Roman" w:hAnsi="Times New Roman" w:cs="Times New Roman"/>
          <w:sz w:val="28"/>
          <w:szCs w:val="28"/>
          <w:highlight w:val="yellow"/>
        </w:rPr>
        <w:t>делегата(</w:t>
      </w:r>
      <w:proofErr w:type="spellStart"/>
      <w:r w:rsidR="00994FE3" w:rsidRPr="00C55EDC">
        <w:rPr>
          <w:rFonts w:ascii="Times New Roman" w:hAnsi="Times New Roman" w:cs="Times New Roman"/>
          <w:sz w:val="28"/>
          <w:szCs w:val="28"/>
          <w:highlight w:val="yellow"/>
        </w:rPr>
        <w:t>ов</w:t>
      </w:r>
      <w:proofErr w:type="spellEnd"/>
      <w:r w:rsidR="00994FE3" w:rsidRPr="00C55EDC">
        <w:rPr>
          <w:rFonts w:ascii="Times New Roman" w:hAnsi="Times New Roman" w:cs="Times New Roman"/>
          <w:sz w:val="28"/>
          <w:szCs w:val="28"/>
          <w:highlight w:val="yellow"/>
        </w:rPr>
        <w:t>) на ХХ отчётно-выборную конференцию Ивановской областной организации профессионального союза работников образования и науки Российской Федерации (Приложение № 4),</w:t>
      </w:r>
    </w:p>
    <w:p w:rsidR="00994FE3" w:rsidRPr="00C55EDC" w:rsidRDefault="00994FE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5EDC">
        <w:rPr>
          <w:rFonts w:ascii="Times New Roman" w:hAnsi="Times New Roman" w:cs="Times New Roman"/>
          <w:sz w:val="28"/>
          <w:szCs w:val="28"/>
          <w:highlight w:val="yellow"/>
        </w:rPr>
        <w:t xml:space="preserve">в) </w:t>
      </w:r>
      <w:r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выписка из протокола отчётно-выборной конференции </w:t>
      </w:r>
      <w:r w:rsidR="006F001F" w:rsidRPr="00C55ED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о </w:t>
      </w:r>
      <w:r w:rsidR="006F001F" w:rsidRPr="00C55EDC">
        <w:rPr>
          <w:rFonts w:ascii="Times New Roman" w:hAnsi="Times New Roman" w:cs="Times New Roman"/>
          <w:sz w:val="28"/>
          <w:szCs w:val="28"/>
          <w:highlight w:val="yellow"/>
        </w:rPr>
        <w:t xml:space="preserve">делегировании представителя(ей) в состав </w:t>
      </w:r>
      <w:r w:rsidR="006F001F" w:rsidRPr="00C55EDC">
        <w:rPr>
          <w:rFonts w:ascii="Times New Roman" w:hAnsi="Times New Roman" w:cs="Times New Roman"/>
          <w:bCs/>
          <w:sz w:val="28"/>
          <w:szCs w:val="28"/>
          <w:highlight w:val="yellow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="006F001F" w:rsidRPr="00C55ED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C55EDC">
        <w:rPr>
          <w:rFonts w:ascii="Times New Roman" w:hAnsi="Times New Roman" w:cs="Times New Roman"/>
          <w:sz w:val="28"/>
          <w:szCs w:val="28"/>
          <w:highlight w:val="yellow"/>
        </w:rPr>
        <w:t xml:space="preserve"> (Приложение № </w:t>
      </w:r>
      <w:r w:rsidR="006F001F" w:rsidRPr="00C55EDC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55EDC">
        <w:rPr>
          <w:rFonts w:ascii="Times New Roman" w:hAnsi="Times New Roman" w:cs="Times New Roman"/>
          <w:sz w:val="28"/>
          <w:szCs w:val="28"/>
          <w:highlight w:val="yellow"/>
        </w:rPr>
        <w:t>),</w:t>
      </w:r>
    </w:p>
    <w:p w:rsidR="006F001F" w:rsidRPr="00C55EDC" w:rsidRDefault="006F001F" w:rsidP="006F001F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>г) постановление о выборах председателя местной организации Профсоюза (Приложение № 8),</w:t>
      </w:r>
    </w:p>
    <w:p w:rsidR="006F001F" w:rsidRPr="00C55EDC" w:rsidRDefault="006F001F" w:rsidP="006F001F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 xml:space="preserve">д) </w:t>
      </w:r>
      <w:r w:rsidR="001429CF" w:rsidRPr="00C55EDC">
        <w:rPr>
          <w:rFonts w:cs="Times New Roman"/>
          <w:sz w:val="28"/>
          <w:szCs w:val="28"/>
          <w:highlight w:val="yellow"/>
        </w:rPr>
        <w:t>анкета председателя (Приложение № 9),</w:t>
      </w:r>
    </w:p>
    <w:p w:rsidR="001429CF" w:rsidRPr="00C55EDC" w:rsidRDefault="001429CF" w:rsidP="006F001F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>е) постановление о выборах комитета (Совета) местной организации Профсоюза (Приложение № 10),</w:t>
      </w:r>
    </w:p>
    <w:p w:rsidR="006F001F" w:rsidRPr="00C55EDC" w:rsidRDefault="001429CF" w:rsidP="006F001F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 xml:space="preserve">ё) </w:t>
      </w:r>
      <w:r w:rsidR="006F001F" w:rsidRPr="00C55EDC">
        <w:rPr>
          <w:rFonts w:cs="Times New Roman"/>
          <w:sz w:val="28"/>
          <w:szCs w:val="28"/>
          <w:highlight w:val="yellow"/>
        </w:rPr>
        <w:t>постановление о выборах контрольно-ревизионной комиссии (Приложение № 1</w:t>
      </w:r>
      <w:r w:rsidRPr="00C55EDC">
        <w:rPr>
          <w:rFonts w:cs="Times New Roman"/>
          <w:sz w:val="28"/>
          <w:szCs w:val="28"/>
          <w:highlight w:val="yellow"/>
        </w:rPr>
        <w:t>2</w:t>
      </w:r>
      <w:r w:rsidR="006F001F" w:rsidRPr="00C55EDC">
        <w:rPr>
          <w:rFonts w:cs="Times New Roman"/>
          <w:sz w:val="28"/>
          <w:szCs w:val="28"/>
          <w:highlight w:val="yellow"/>
        </w:rPr>
        <w:t>)</w:t>
      </w:r>
      <w:r w:rsidRPr="00C55EDC">
        <w:rPr>
          <w:rFonts w:cs="Times New Roman"/>
          <w:sz w:val="28"/>
          <w:szCs w:val="28"/>
          <w:highlight w:val="yellow"/>
        </w:rPr>
        <w:t>,</w:t>
      </w:r>
    </w:p>
    <w:p w:rsidR="001429CF" w:rsidRPr="00C55EDC" w:rsidRDefault="001429CF" w:rsidP="006F001F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>ж) постановление о</w:t>
      </w:r>
      <w:r w:rsidRPr="00C55EDC">
        <w:rPr>
          <w:rFonts w:cs="Times New Roman"/>
          <w:sz w:val="28"/>
          <w:szCs w:val="28"/>
          <w:highlight w:val="yellow"/>
          <w:lang w:eastAsia="ru-RU"/>
        </w:rPr>
        <w:t xml:space="preserve"> выборе </w:t>
      </w:r>
      <w:r w:rsidRPr="00C55EDC">
        <w:rPr>
          <w:rFonts w:cs="Times New Roman"/>
          <w:sz w:val="28"/>
          <w:szCs w:val="28"/>
          <w:highlight w:val="yellow"/>
        </w:rPr>
        <w:t>делегата(</w:t>
      </w:r>
      <w:proofErr w:type="spellStart"/>
      <w:r w:rsidRPr="00C55EDC">
        <w:rPr>
          <w:rFonts w:cs="Times New Roman"/>
          <w:sz w:val="28"/>
          <w:szCs w:val="28"/>
          <w:highlight w:val="yellow"/>
        </w:rPr>
        <w:t>ов</w:t>
      </w:r>
      <w:proofErr w:type="spellEnd"/>
      <w:r w:rsidRPr="00C55EDC">
        <w:rPr>
          <w:rFonts w:cs="Times New Roman"/>
          <w:sz w:val="28"/>
          <w:szCs w:val="28"/>
          <w:highlight w:val="yellow"/>
        </w:rPr>
        <w:t>) на ХХ отчётно-выборную конференцию Ивановской областной организации профессионального союза работников образования и науки Российской Федерации (Приложение № 13),</w:t>
      </w:r>
    </w:p>
    <w:p w:rsidR="001429CF" w:rsidRPr="00C55EDC" w:rsidRDefault="001429CF" w:rsidP="006F001F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>з) анкета делегата(</w:t>
      </w:r>
      <w:proofErr w:type="spellStart"/>
      <w:r w:rsidRPr="00C55EDC">
        <w:rPr>
          <w:rFonts w:cs="Times New Roman"/>
          <w:sz w:val="28"/>
          <w:szCs w:val="28"/>
          <w:highlight w:val="yellow"/>
        </w:rPr>
        <w:t>ов</w:t>
      </w:r>
      <w:proofErr w:type="spellEnd"/>
      <w:r w:rsidRPr="00C55EDC">
        <w:rPr>
          <w:rFonts w:cs="Times New Roman"/>
          <w:sz w:val="28"/>
          <w:szCs w:val="28"/>
          <w:highlight w:val="yellow"/>
        </w:rPr>
        <w:t>) (Приложение № 14),</w:t>
      </w:r>
    </w:p>
    <w:p w:rsidR="001429CF" w:rsidRPr="00C55EDC" w:rsidRDefault="001429CF" w:rsidP="00142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5EDC">
        <w:rPr>
          <w:rFonts w:ascii="Times New Roman" w:hAnsi="Times New Roman" w:cs="Times New Roman"/>
          <w:sz w:val="28"/>
          <w:szCs w:val="28"/>
          <w:highlight w:val="yellow"/>
        </w:rPr>
        <w:t xml:space="preserve">и) постановление о делегировании представителя(ей) в состав </w:t>
      </w:r>
      <w:r w:rsidRPr="00C55EDC">
        <w:rPr>
          <w:rFonts w:ascii="Times New Roman" w:hAnsi="Times New Roman" w:cs="Times New Roman"/>
          <w:bCs/>
          <w:sz w:val="28"/>
          <w:szCs w:val="28"/>
          <w:highlight w:val="yellow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C55EDC">
        <w:rPr>
          <w:rFonts w:ascii="Times New Roman" w:hAnsi="Times New Roman" w:cs="Times New Roman"/>
          <w:sz w:val="28"/>
          <w:szCs w:val="28"/>
          <w:highlight w:val="yellow"/>
        </w:rPr>
        <w:t xml:space="preserve">. (Приложение № 15), </w:t>
      </w:r>
    </w:p>
    <w:p w:rsidR="006F001F" w:rsidRPr="00C55EDC" w:rsidRDefault="001429CF" w:rsidP="001429CF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 xml:space="preserve">й) анкета представителя(ей) в состав </w:t>
      </w:r>
      <w:r w:rsidRPr="00C55EDC">
        <w:rPr>
          <w:rFonts w:cs="Times New Roman"/>
          <w:bCs/>
          <w:sz w:val="28"/>
          <w:szCs w:val="28"/>
          <w:highlight w:val="yellow"/>
        </w:rPr>
        <w:t>Областного комитета</w:t>
      </w:r>
      <w:r w:rsidRPr="00C55EDC">
        <w:rPr>
          <w:rFonts w:cs="Times New Roman"/>
          <w:sz w:val="28"/>
          <w:szCs w:val="28"/>
          <w:highlight w:val="yellow"/>
        </w:rPr>
        <w:t xml:space="preserve"> (Приложение № 21)</w:t>
      </w:r>
      <w:r w:rsidR="001F52B0" w:rsidRPr="00C55EDC">
        <w:rPr>
          <w:rFonts w:cs="Times New Roman"/>
          <w:sz w:val="28"/>
          <w:szCs w:val="28"/>
          <w:highlight w:val="yellow"/>
        </w:rPr>
        <w:t>,</w:t>
      </w:r>
    </w:p>
    <w:p w:rsidR="001F52B0" w:rsidRPr="00C55EDC" w:rsidRDefault="001F52B0" w:rsidP="001429CF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>к) статистический отчёт по форме 3-О по итогам отчётов и выборов (Приложение № 17),</w:t>
      </w:r>
    </w:p>
    <w:p w:rsidR="001F52B0" w:rsidRDefault="001F52B0" w:rsidP="001429CF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</w:rPr>
      </w:pPr>
      <w:r w:rsidRPr="00C55EDC">
        <w:rPr>
          <w:rFonts w:cs="Times New Roman"/>
          <w:sz w:val="28"/>
          <w:szCs w:val="28"/>
          <w:highlight w:val="yellow"/>
        </w:rPr>
        <w:t>л) статистический отчёт по форме 4-О об итогах отчётно-выборной конференции местной организации Профсоюза (Приложение № 18)</w:t>
      </w:r>
      <w:r w:rsidR="00030E57">
        <w:rPr>
          <w:rFonts w:cs="Times New Roman"/>
          <w:sz w:val="28"/>
          <w:szCs w:val="28"/>
          <w:highlight w:val="yellow"/>
        </w:rPr>
        <w:t>;</w:t>
      </w:r>
    </w:p>
    <w:p w:rsidR="00030E57" w:rsidRPr="00C55EDC" w:rsidRDefault="00030E57" w:rsidP="001429CF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  <w:highlight w:val="yellow"/>
          <w:lang w:eastAsia="ru-RU"/>
        </w:rPr>
      </w:pPr>
      <w:r>
        <w:rPr>
          <w:rFonts w:cs="Times New Roman"/>
          <w:sz w:val="28"/>
          <w:szCs w:val="28"/>
          <w:highlight w:val="yellow"/>
        </w:rPr>
        <w:t>м) акт приёма-передачи дел в связи с истечением срока полномочий выборных коллегиальных и единоличных профсоюзных органов (Приложени</w:t>
      </w:r>
      <w:r w:rsidR="009017DC">
        <w:rPr>
          <w:rFonts w:cs="Times New Roman"/>
          <w:sz w:val="28"/>
          <w:szCs w:val="28"/>
          <w:highlight w:val="yellow"/>
        </w:rPr>
        <w:t>я</w:t>
      </w:r>
      <w:r>
        <w:rPr>
          <w:rFonts w:cs="Times New Roman"/>
          <w:sz w:val="28"/>
          <w:szCs w:val="28"/>
          <w:highlight w:val="yellow"/>
        </w:rPr>
        <w:t xml:space="preserve"> № 22, 23).   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1429C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3.11. 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Ответственность за своевременное оформление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направление в вышестоящий комитет профсоюзной организации 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соответствующих документов возлагается на </w:t>
      </w:r>
      <w:r w:rsidR="009979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вновь </w:t>
      </w:r>
      <w:r w:rsidR="00412CF4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избранного </w:t>
      </w:r>
      <w:r w:rsidR="00303D09" w:rsidRPr="00846EB2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председателя организации Профсоюза.</w:t>
      </w:r>
    </w:p>
    <w:p w:rsidR="007F1E8F" w:rsidRDefault="00303D09" w:rsidP="00DE2B30">
      <w:pPr>
        <w:pStyle w:val="35"/>
        <w:spacing w:after="0"/>
        <w:ind w:firstLine="709"/>
        <w:jc w:val="both"/>
        <w:rPr>
          <w:b/>
          <w:sz w:val="28"/>
          <w:szCs w:val="28"/>
        </w:rPr>
      </w:pPr>
      <w:r w:rsidRPr="007F1E8F">
        <w:rPr>
          <w:b/>
          <w:sz w:val="28"/>
          <w:szCs w:val="28"/>
        </w:rPr>
        <w:lastRenderedPageBreak/>
        <w:t xml:space="preserve">РАЗДЕЛ </w:t>
      </w:r>
      <w:r w:rsidR="007F1E8F" w:rsidRPr="007F1E8F">
        <w:rPr>
          <w:b/>
          <w:sz w:val="28"/>
          <w:szCs w:val="28"/>
        </w:rPr>
        <w:t>4</w:t>
      </w:r>
      <w:r w:rsidRPr="007F1E8F">
        <w:rPr>
          <w:b/>
          <w:sz w:val="28"/>
          <w:szCs w:val="28"/>
        </w:rPr>
        <w:t>.</w:t>
      </w:r>
      <w:r w:rsidR="007F1E8F">
        <w:rPr>
          <w:b/>
          <w:szCs w:val="28"/>
        </w:rPr>
        <w:t xml:space="preserve"> </w:t>
      </w:r>
      <w:r w:rsidR="007F1E8F" w:rsidRPr="00302023">
        <w:rPr>
          <w:b/>
          <w:bCs/>
          <w:sz w:val="28"/>
          <w:szCs w:val="28"/>
        </w:rPr>
        <w:t>ПР</w:t>
      </w:r>
      <w:r w:rsidR="007F1E8F">
        <w:rPr>
          <w:b/>
          <w:bCs/>
          <w:sz w:val="28"/>
          <w:szCs w:val="28"/>
        </w:rPr>
        <w:t>ИЛОЖЕНИЯ</w:t>
      </w:r>
      <w:r w:rsidR="007F1E8F" w:rsidRPr="00CC0CBD">
        <w:rPr>
          <w:b/>
          <w:sz w:val="28"/>
          <w:szCs w:val="28"/>
        </w:rPr>
        <w:t xml:space="preserve"> </w:t>
      </w:r>
    </w:p>
    <w:p w:rsidR="007F1E8F" w:rsidRDefault="007F1E8F" w:rsidP="00DE2B30">
      <w:pPr>
        <w:pStyle w:val="35"/>
        <w:spacing w:after="0"/>
        <w:ind w:firstLine="709"/>
        <w:jc w:val="both"/>
        <w:rPr>
          <w:b/>
          <w:sz w:val="28"/>
          <w:szCs w:val="28"/>
        </w:rPr>
      </w:pPr>
    </w:p>
    <w:p w:rsidR="007F1E8F" w:rsidRDefault="00966A9B" w:rsidP="00DE2B30">
      <w:pPr>
        <w:pStyle w:val="35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7F1E8F">
        <w:rPr>
          <w:b/>
          <w:sz w:val="28"/>
          <w:szCs w:val="28"/>
        </w:rPr>
        <w:t>Примерные образцы постановлений и иных документов, оформляемых в ходе отчётов и выборов</w:t>
      </w:r>
    </w:p>
    <w:p w:rsidR="007F1E8F" w:rsidRDefault="007F1E8F" w:rsidP="00DE2B30">
      <w:pPr>
        <w:pStyle w:val="35"/>
        <w:spacing w:after="0"/>
        <w:ind w:firstLine="709"/>
        <w:jc w:val="right"/>
        <w:rPr>
          <w:sz w:val="28"/>
          <w:szCs w:val="28"/>
        </w:rPr>
      </w:pPr>
      <w:r w:rsidRPr="007F1E8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7F1E8F">
        <w:rPr>
          <w:sz w:val="28"/>
          <w:szCs w:val="28"/>
        </w:rPr>
        <w:t xml:space="preserve"> </w:t>
      </w:r>
    </w:p>
    <w:p w:rsidR="00303D09" w:rsidRDefault="00303D09" w:rsidP="00DE2B30">
      <w:pPr>
        <w:pStyle w:val="35"/>
        <w:spacing w:after="0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9713A9" w:rsidTr="009713A9">
        <w:trPr>
          <w:trHeight w:hRule="exact" w:val="1196"/>
        </w:trPr>
        <w:tc>
          <w:tcPr>
            <w:tcW w:w="5069" w:type="dxa"/>
            <w:hideMark/>
          </w:tcPr>
          <w:p w:rsidR="009713A9" w:rsidRDefault="009713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30" name="Рисунок 3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9713A9" w:rsidRDefault="0097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hideMark/>
          </w:tcPr>
          <w:p w:rsidR="009713A9" w:rsidRDefault="0097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9713A9" w:rsidRDefault="009713A9" w:rsidP="00971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9713A9" w:rsidRDefault="009713A9" w:rsidP="009713A9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МЕСТНАЯ ПРОФСОЮЗНАЯ ОРГАНИЗАЦИЯ </w:t>
      </w:r>
    </w:p>
    <w:p w:rsidR="009713A9" w:rsidRDefault="009713A9" w:rsidP="009713A9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9713A9" w:rsidRDefault="009713A9" w:rsidP="00971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организации)</w:t>
      </w:r>
    </w:p>
    <w:p w:rsidR="009713A9" w:rsidRDefault="009713A9" w:rsidP="009713A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(СОВЕТ)</w:t>
      </w:r>
    </w:p>
    <w:p w:rsidR="009713A9" w:rsidRDefault="009713A9" w:rsidP="009713A9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13A9" w:rsidRDefault="009713A9" w:rsidP="00971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9713A9" w:rsidRDefault="009713A9" w:rsidP="0097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3A9" w:rsidRDefault="009713A9" w:rsidP="00971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9713A9" w:rsidRDefault="009713A9" w:rsidP="00971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CBD" w:rsidRPr="00302023" w:rsidRDefault="00CC0CBD" w:rsidP="00971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 созыве очередной отчётно -</w:t>
      </w:r>
    </w:p>
    <w:p w:rsidR="00CC0CBD" w:rsidRPr="00302023" w:rsidRDefault="00CC0CBD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выборной конференции </w:t>
      </w:r>
      <w:r>
        <w:rPr>
          <w:rFonts w:ascii="Times New Roman" w:hAnsi="Times New Roman" w:cs="Times New Roman"/>
          <w:b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CBD" w:rsidRPr="00302023" w:rsidRDefault="00CC0CBD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BD" w:rsidRDefault="00CC0CBD" w:rsidP="00DE2B30">
      <w:pPr>
        <w:spacing w:after="0" w:line="240" w:lineRule="auto"/>
        <w:jc w:val="both"/>
        <w:rPr>
          <w:bCs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2023">
        <w:rPr>
          <w:rFonts w:ascii="Times New Roman" w:hAnsi="Times New Roman" w:cs="Times New Roman"/>
          <w:sz w:val="28"/>
          <w:szCs w:val="28"/>
        </w:rPr>
        <w:t>В связи с истечением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году полномочий руководящих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Профсоюза и в соответствии с </w:t>
      </w:r>
      <w:r w:rsidRPr="00D50DCD">
        <w:rPr>
          <w:rFonts w:ascii="Times New Roman" w:hAnsi="Times New Roman" w:cs="Times New Roman"/>
          <w:bCs/>
          <w:i/>
          <w:sz w:val="28"/>
          <w:szCs w:val="28"/>
        </w:rPr>
        <w:t>Постановлением Ивановского областного комитета профсоюза от 21 декабря 2018 года № 6-3</w:t>
      </w:r>
      <w:r>
        <w:rPr>
          <w:bCs/>
          <w:i/>
          <w:szCs w:val="28"/>
        </w:rPr>
        <w:t xml:space="preserve">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b/>
          <w:sz w:val="28"/>
          <w:szCs w:val="28"/>
        </w:rPr>
        <w:t>(Совет) ______ местной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 ПОСТАНОВЛЯЕТ: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</w:t>
      </w:r>
      <w:r w:rsidRPr="00302023">
        <w:rPr>
          <w:rFonts w:ascii="Times New Roman" w:hAnsi="Times New Roman" w:cs="Times New Roman"/>
          <w:b/>
          <w:sz w:val="28"/>
          <w:szCs w:val="28"/>
        </w:rPr>
        <w:t> </w:t>
      </w:r>
      <w:r w:rsidRPr="00302023">
        <w:rPr>
          <w:rFonts w:ascii="Times New Roman" w:hAnsi="Times New Roman" w:cs="Times New Roman"/>
          <w:sz w:val="28"/>
          <w:szCs w:val="28"/>
        </w:rPr>
        <w:t xml:space="preserve">Созвать очередную конференцию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Профсоюза ___ 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6EB2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Установить общую численность делегатов на конференцию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 в количестве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2. Внести на рассмотрение конференции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>ной организации Профсоюза следующие вопросы:</w:t>
      </w:r>
    </w:p>
    <w:p w:rsidR="00CC0CBD" w:rsidRPr="006F001F" w:rsidRDefault="00CC0CBD" w:rsidP="00DE2B30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>Отчет о работе комитета (</w:t>
      </w:r>
      <w:r>
        <w:rPr>
          <w:rFonts w:cs="Times New Roman"/>
          <w:sz w:val="28"/>
          <w:szCs w:val="28"/>
        </w:rPr>
        <w:t>Совета) местной</w:t>
      </w:r>
      <w:r w:rsidRPr="00302023">
        <w:rPr>
          <w:rFonts w:cs="Times New Roman"/>
          <w:sz w:val="28"/>
          <w:szCs w:val="28"/>
        </w:rPr>
        <w:t xml:space="preserve"> организации Профсоюза за период с 20</w:t>
      </w:r>
      <w:r>
        <w:rPr>
          <w:rFonts w:cs="Times New Roman"/>
          <w:sz w:val="28"/>
          <w:szCs w:val="28"/>
        </w:rPr>
        <w:t>14</w:t>
      </w:r>
      <w:r w:rsidRPr="00302023">
        <w:rPr>
          <w:rFonts w:cs="Times New Roman"/>
          <w:sz w:val="28"/>
          <w:szCs w:val="28"/>
        </w:rPr>
        <w:t xml:space="preserve"> по 201</w:t>
      </w:r>
      <w:r>
        <w:rPr>
          <w:rFonts w:cs="Times New Roman"/>
          <w:sz w:val="28"/>
          <w:szCs w:val="28"/>
        </w:rPr>
        <w:t>9</w:t>
      </w:r>
      <w:r w:rsidRPr="00302023">
        <w:rPr>
          <w:rFonts w:cs="Times New Roman"/>
          <w:sz w:val="28"/>
          <w:szCs w:val="28"/>
        </w:rPr>
        <w:t xml:space="preserve"> год и задачи </w:t>
      </w:r>
      <w:r w:rsidRPr="006F001F">
        <w:rPr>
          <w:rFonts w:cs="Times New Roman"/>
          <w:sz w:val="28"/>
          <w:szCs w:val="28"/>
        </w:rPr>
        <w:t>местной организации на новый отчетный период.</w:t>
      </w:r>
    </w:p>
    <w:p w:rsidR="00CC0CBD" w:rsidRPr="006F001F" w:rsidRDefault="00CC0CBD" w:rsidP="00DE2B30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6F001F">
        <w:rPr>
          <w:rFonts w:cs="Times New Roman"/>
          <w:sz w:val="28"/>
          <w:szCs w:val="28"/>
        </w:rPr>
        <w:t>Отчет о работе контрольно-ревизионной комиссии.</w:t>
      </w:r>
    </w:p>
    <w:p w:rsidR="00CC0CBD" w:rsidRPr="006F001F" w:rsidRDefault="00CC0CBD" w:rsidP="00DE2B30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6F001F">
        <w:rPr>
          <w:rFonts w:cs="Times New Roman"/>
          <w:sz w:val="28"/>
          <w:szCs w:val="28"/>
        </w:rPr>
        <w:t>О прекращении полномочий выборных профсоюзных органов организации;</w:t>
      </w:r>
    </w:p>
    <w:p w:rsidR="00CC0CBD" w:rsidRPr="006F001F" w:rsidRDefault="00CC0CBD" w:rsidP="00DE2B30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6F001F">
        <w:rPr>
          <w:rFonts w:cs="Times New Roman"/>
          <w:sz w:val="28"/>
          <w:szCs w:val="28"/>
        </w:rPr>
        <w:t xml:space="preserve">О выборах комитета </w:t>
      </w:r>
      <w:r w:rsidR="00846EB2" w:rsidRPr="006F001F">
        <w:rPr>
          <w:rFonts w:cs="Times New Roman"/>
          <w:sz w:val="28"/>
          <w:szCs w:val="28"/>
        </w:rPr>
        <w:t xml:space="preserve">(Совета) </w:t>
      </w:r>
      <w:r w:rsidRPr="006F001F">
        <w:rPr>
          <w:rFonts w:cs="Times New Roman"/>
          <w:sz w:val="28"/>
          <w:szCs w:val="28"/>
        </w:rPr>
        <w:t xml:space="preserve">местной организации Профсоюза. </w:t>
      </w:r>
    </w:p>
    <w:p w:rsidR="00CC0CBD" w:rsidRPr="006F001F" w:rsidRDefault="00CC0CBD" w:rsidP="00DE2B30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6F001F">
        <w:rPr>
          <w:rFonts w:cs="Times New Roman"/>
          <w:sz w:val="28"/>
          <w:szCs w:val="28"/>
        </w:rPr>
        <w:t>О формировании Президиума местной организации Профсоюза.</w:t>
      </w:r>
    </w:p>
    <w:p w:rsidR="00B96F84" w:rsidRPr="006F001F" w:rsidRDefault="00B96F84" w:rsidP="00B96F84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6F001F">
        <w:rPr>
          <w:rFonts w:cs="Times New Roman"/>
          <w:sz w:val="28"/>
          <w:szCs w:val="28"/>
        </w:rPr>
        <w:t xml:space="preserve">О выборах председателя местной организации Профсоюза. </w:t>
      </w:r>
    </w:p>
    <w:p w:rsidR="00CC0CBD" w:rsidRPr="006F001F" w:rsidRDefault="00CC0CBD" w:rsidP="00DE2B30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6F001F">
        <w:rPr>
          <w:rFonts w:cs="Times New Roman"/>
          <w:sz w:val="28"/>
          <w:szCs w:val="28"/>
        </w:rPr>
        <w:t>О выборах контрольно-ревизионной комиссии.</w:t>
      </w:r>
    </w:p>
    <w:p w:rsidR="00CC0CBD" w:rsidRPr="00302023" w:rsidRDefault="00CC0CBD" w:rsidP="00DE2B30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lastRenderedPageBreak/>
        <w:t>О выборах делегат</w:t>
      </w:r>
      <w:r w:rsidR="00985339">
        <w:rPr>
          <w:rFonts w:cs="Times New Roman"/>
          <w:sz w:val="28"/>
          <w:szCs w:val="28"/>
        </w:rPr>
        <w:t>а(</w:t>
      </w:r>
      <w:proofErr w:type="spellStart"/>
      <w:r w:rsidRPr="00302023">
        <w:rPr>
          <w:rFonts w:cs="Times New Roman"/>
          <w:sz w:val="28"/>
          <w:szCs w:val="28"/>
        </w:rPr>
        <w:t>ов</w:t>
      </w:r>
      <w:proofErr w:type="spellEnd"/>
      <w:r w:rsidR="00985339">
        <w:rPr>
          <w:rFonts w:cs="Times New Roman"/>
          <w:sz w:val="28"/>
          <w:szCs w:val="28"/>
        </w:rPr>
        <w:t>)</w:t>
      </w:r>
      <w:r w:rsidRPr="00302023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 w:rsidRPr="00302023">
        <w:rPr>
          <w:rFonts w:cs="Times New Roman"/>
          <w:sz w:val="28"/>
          <w:szCs w:val="28"/>
        </w:rPr>
        <w:t>.</w:t>
      </w:r>
    </w:p>
    <w:p w:rsidR="00CC0CBD" w:rsidRPr="00D50DCD" w:rsidRDefault="00CC0CBD" w:rsidP="00DE2B30">
      <w:pPr>
        <w:pStyle w:val="af1"/>
        <w:tabs>
          <w:tab w:val="left" w:pos="1485"/>
        </w:tabs>
        <w:ind w:left="0"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>О делегировании представител</w:t>
      </w:r>
      <w:r w:rsidR="00985339">
        <w:rPr>
          <w:rFonts w:cs="Times New Roman"/>
          <w:sz w:val="28"/>
          <w:szCs w:val="28"/>
        </w:rPr>
        <w:t>я(</w:t>
      </w:r>
      <w:r w:rsidRPr="00302023">
        <w:rPr>
          <w:rFonts w:cs="Times New Roman"/>
          <w:sz w:val="28"/>
          <w:szCs w:val="28"/>
        </w:rPr>
        <w:t>ей</w:t>
      </w:r>
      <w:r w:rsidR="00985339">
        <w:rPr>
          <w:rFonts w:cs="Times New Roman"/>
          <w:sz w:val="28"/>
          <w:szCs w:val="28"/>
        </w:rPr>
        <w:t>)</w:t>
      </w:r>
      <w:r w:rsidRPr="00302023">
        <w:rPr>
          <w:rFonts w:cs="Times New Roman"/>
          <w:sz w:val="28"/>
          <w:szCs w:val="28"/>
        </w:rPr>
        <w:t xml:space="preserve"> в состав </w:t>
      </w:r>
      <w:r w:rsidRPr="00D50DCD">
        <w:rPr>
          <w:bCs/>
          <w:sz w:val="28"/>
          <w:szCs w:val="28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D50DCD">
        <w:rPr>
          <w:rFonts w:cs="Times New Roman"/>
          <w:sz w:val="28"/>
          <w:szCs w:val="28"/>
        </w:rPr>
        <w:t>.</w:t>
      </w:r>
    </w:p>
    <w:p w:rsidR="00CC0CBD" w:rsidRPr="00302023" w:rsidRDefault="00CC0CBD" w:rsidP="00DE2B30">
      <w:pPr>
        <w:pStyle w:val="af1"/>
        <w:ind w:left="0"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 xml:space="preserve">3. Установить норму представительства на конференцию местной  </w:t>
      </w:r>
      <w:r w:rsidRPr="00302023">
        <w:rPr>
          <w:rFonts w:cs="Times New Roman"/>
          <w:b/>
          <w:sz w:val="28"/>
          <w:szCs w:val="28"/>
        </w:rPr>
        <w:t xml:space="preserve"> </w:t>
      </w:r>
      <w:r w:rsidRPr="00302023">
        <w:rPr>
          <w:rFonts w:cs="Times New Roman"/>
          <w:sz w:val="28"/>
          <w:szCs w:val="28"/>
        </w:rPr>
        <w:t xml:space="preserve">организации Профсоюза -  один делегат от </w:t>
      </w:r>
      <w:r>
        <w:rPr>
          <w:rFonts w:cs="Times New Roman"/>
          <w:sz w:val="28"/>
          <w:szCs w:val="28"/>
        </w:rPr>
        <w:t>__</w:t>
      </w:r>
      <w:r w:rsidRPr="00302023">
        <w:rPr>
          <w:rFonts w:cs="Times New Roman"/>
          <w:sz w:val="28"/>
          <w:szCs w:val="28"/>
        </w:rPr>
        <w:t xml:space="preserve"> членов Профсоюза.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4. Предоставить право первичным организациям Профсоюза с численностью менее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 избрать на конференцию по одному делегату.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5. В соответствии с нормой представительства утвердить общий количественный состав делегатов по каждой первичной профсоюзной организации (приложение 1). </w:t>
      </w:r>
    </w:p>
    <w:p w:rsidR="00CC0CBD" w:rsidRPr="00302023" w:rsidRDefault="00CC0CBD" w:rsidP="00DE2B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6. Первичным профсоюзным организациям осуществить в срок до _______ избрание делегатов на конференцию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Профсоюза на отчетно-выборных собраниях первичных профсоюзных организаций.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7. Внести предложение на местную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отчётно-выборную конференцию об избрании комитета </w:t>
      </w:r>
      <w:r w:rsidRPr="00846EB2">
        <w:rPr>
          <w:rFonts w:ascii="Times New Roman" w:hAnsi="Times New Roman" w:cs="Times New Roman"/>
          <w:sz w:val="28"/>
          <w:szCs w:val="28"/>
        </w:rPr>
        <w:t>местной организации Профсоюза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 и в соответствии со ст.14 (п.5.2) Устава Профсоюза установить следующий порядок избрания (формирования) персонального состава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02023">
        <w:rPr>
          <w:rFonts w:ascii="Times New Roman" w:hAnsi="Times New Roman" w:cs="Times New Roman"/>
          <w:sz w:val="28"/>
          <w:szCs w:val="28"/>
        </w:rPr>
        <w:t>:</w:t>
      </w:r>
    </w:p>
    <w:p w:rsidR="00CC0CBD" w:rsidRPr="00302023" w:rsidRDefault="00CC0CBD" w:rsidP="00DE2B3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 избирается по принципу прямого делегирования, по одному представителю от первичных профсоюзных организаций численностью более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02023">
        <w:rPr>
          <w:rFonts w:ascii="Times New Roman" w:hAnsi="Times New Roman" w:cs="Times New Roman"/>
          <w:sz w:val="28"/>
          <w:szCs w:val="28"/>
        </w:rPr>
        <w:t>человек;</w:t>
      </w:r>
    </w:p>
    <w:p w:rsidR="00CC0CBD" w:rsidRPr="00302023" w:rsidRDefault="00CC0CBD" w:rsidP="00DE2B3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 избирается непосредственно на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местной организации профсоюза </w:t>
      </w:r>
      <w:r w:rsidRPr="00302023">
        <w:rPr>
          <w:rFonts w:ascii="Times New Roman" w:hAnsi="Times New Roman" w:cs="Times New Roman"/>
          <w:sz w:val="28"/>
          <w:szCs w:val="28"/>
        </w:rPr>
        <w:t xml:space="preserve">из числа делегатов, представляющих первичные профсоюзные организации численностью менее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8. Принять к сведению, что в соответствии со ст.14 (п.5.6.) Устава Профсоюза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2023">
        <w:rPr>
          <w:rFonts w:ascii="Times New Roman" w:hAnsi="Times New Roman" w:cs="Times New Roman"/>
          <w:sz w:val="28"/>
          <w:szCs w:val="28"/>
        </w:rPr>
        <w:t xml:space="preserve">редседатель и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846EB2">
        <w:rPr>
          <w:rFonts w:ascii="Times New Roman" w:hAnsi="Times New Roman" w:cs="Times New Roman"/>
          <w:sz w:val="28"/>
          <w:szCs w:val="28"/>
        </w:rPr>
        <w:t>организации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Профсоюза входят в состав комитета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совета) </w:t>
      </w:r>
      <w:r w:rsidRPr="00302023">
        <w:rPr>
          <w:rFonts w:ascii="Times New Roman" w:hAnsi="Times New Roman" w:cs="Times New Roman"/>
          <w:sz w:val="28"/>
          <w:szCs w:val="28"/>
        </w:rPr>
        <w:t>по должности.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9. Установить квоту для делегирования представителей в новый состав комитета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 – один представитель от первичной профсоюзной организации численностью более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302023">
        <w:rPr>
          <w:rFonts w:ascii="Times New Roman" w:hAnsi="Times New Roman" w:cs="Times New Roman"/>
          <w:sz w:val="28"/>
          <w:szCs w:val="28"/>
        </w:rPr>
        <w:t>человек.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10. Поручить Президиуму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 совместно с первичными профсоюзными организациями подготовить предложения по кандидатурам для избрания в состав комитета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302023">
        <w:rPr>
          <w:rFonts w:ascii="Times New Roman" w:hAnsi="Times New Roman" w:cs="Times New Roman"/>
          <w:sz w:val="28"/>
          <w:szCs w:val="28"/>
        </w:rPr>
        <w:t>профсоюзной организации непосредственно на конференции от первичных профсоюзных организаций численностью менее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C0CBD" w:rsidRPr="00846EB2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11. Утвердить прилагаемый Порядок выдвижения кандидатур на должность Председателя </w:t>
      </w:r>
      <w:r w:rsidRPr="00846EB2">
        <w:rPr>
          <w:rFonts w:ascii="Times New Roman" w:hAnsi="Times New Roman" w:cs="Times New Roman"/>
          <w:sz w:val="28"/>
          <w:szCs w:val="28"/>
        </w:rPr>
        <w:t>местной организации Профсоюза.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B2">
        <w:rPr>
          <w:rFonts w:ascii="Times New Roman" w:hAnsi="Times New Roman" w:cs="Times New Roman"/>
          <w:sz w:val="28"/>
          <w:szCs w:val="28"/>
        </w:rPr>
        <w:t xml:space="preserve">12. Поручить Президиуму местной организации Профсоюза в срок до __ _______ 20___ г. осуществить сбор и обобщение предложений первичных организаций Профсоюза по кандидатурам на должность Председателя </w:t>
      </w:r>
      <w:r w:rsidRPr="00846EB2">
        <w:rPr>
          <w:rFonts w:ascii="Times New Roman" w:hAnsi="Times New Roman" w:cs="Times New Roman"/>
          <w:sz w:val="28"/>
          <w:szCs w:val="28"/>
        </w:rPr>
        <w:lastRenderedPageBreak/>
        <w:t>местной организации Профсоюза и проинформировать комитет</w:t>
      </w:r>
      <w:r w:rsidRPr="00302023">
        <w:rPr>
          <w:rFonts w:ascii="Times New Roman" w:hAnsi="Times New Roman" w:cs="Times New Roman"/>
          <w:sz w:val="28"/>
          <w:szCs w:val="28"/>
        </w:rPr>
        <w:t xml:space="preserve"> местной организации Профсоюза на очередном заседании.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13. Комитетам первичных профсоюзных организаций обеспечить своевременное избрание делегатов на отчетно-выборную конференцию</w:t>
      </w:r>
      <w:r>
        <w:rPr>
          <w:rFonts w:ascii="Times New Roman" w:hAnsi="Times New Roman" w:cs="Times New Roman"/>
          <w:sz w:val="28"/>
          <w:szCs w:val="28"/>
        </w:rPr>
        <w:t xml:space="preserve"> местной профсоюзной организации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, делегирование представителей в новый состав комитета </w:t>
      </w:r>
      <w:r>
        <w:rPr>
          <w:rFonts w:ascii="Times New Roman" w:hAnsi="Times New Roman" w:cs="Times New Roman"/>
          <w:sz w:val="28"/>
          <w:szCs w:val="28"/>
        </w:rPr>
        <w:t>местной организации Проф</w:t>
      </w:r>
      <w:r w:rsidRPr="00302023">
        <w:rPr>
          <w:rFonts w:ascii="Times New Roman" w:hAnsi="Times New Roman" w:cs="Times New Roman"/>
          <w:sz w:val="28"/>
          <w:szCs w:val="28"/>
        </w:rPr>
        <w:t xml:space="preserve">союза, выдвижение кандидатур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14. Предложить отчётно-выборной конференции избрать контрольно-ревизионную комиссию в количестве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человек непосредственно на конференции.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15. Поручить Президиуму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>организации Профсоюза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срок до __ ______ 20___ года подготовить проект доклада «Отчет о работе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E18DA" w:rsidRPr="00CE18DA">
        <w:rPr>
          <w:rFonts w:ascii="Times New Roman" w:hAnsi="Times New Roman" w:cs="Times New Roman"/>
          <w:sz w:val="28"/>
          <w:szCs w:val="28"/>
        </w:rPr>
        <w:t>(Совета)</w:t>
      </w:r>
      <w:r w:rsidR="00CE18DA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местной организации профсоюза </w:t>
      </w:r>
      <w:r w:rsidRPr="00302023">
        <w:rPr>
          <w:rFonts w:ascii="Times New Roman" w:hAnsi="Times New Roman" w:cs="Times New Roman"/>
          <w:sz w:val="28"/>
          <w:szCs w:val="28"/>
        </w:rPr>
        <w:t>за период с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годы и задачи организации Профсоюза на новый отчетный период» и внести его на утверждение очередного Пленарного заседания </w:t>
      </w:r>
      <w:r w:rsidRPr="00CE18D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E18DA" w:rsidRPr="00CE18DA">
        <w:rPr>
          <w:rFonts w:ascii="Times New Roman" w:hAnsi="Times New Roman" w:cs="Times New Roman"/>
          <w:sz w:val="28"/>
          <w:szCs w:val="28"/>
        </w:rPr>
        <w:t>(Совета)</w:t>
      </w:r>
      <w:r w:rsidR="00CE18DA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местной профсоюзной организации.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16. Предложить контрольно-ревизионной комиссии подготовить отчет о работе за период с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17. Комитетам первичных профсоюзных организаций:</w:t>
      </w:r>
    </w:p>
    <w:p w:rsidR="00CC0CBD" w:rsidRPr="00302023" w:rsidRDefault="00CC0CBD" w:rsidP="00DE2B30">
      <w:pPr>
        <w:pStyle w:val="af1"/>
        <w:numPr>
          <w:ilvl w:val="0"/>
          <w:numId w:val="1"/>
        </w:numPr>
        <w:tabs>
          <w:tab w:val="left" w:pos="1500"/>
        </w:tabs>
        <w:ind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>представить в срок до ___ ______ 201</w:t>
      </w:r>
      <w:r>
        <w:rPr>
          <w:rFonts w:cs="Times New Roman"/>
          <w:sz w:val="28"/>
          <w:szCs w:val="28"/>
        </w:rPr>
        <w:t>9</w:t>
      </w:r>
      <w:r w:rsidRPr="00302023">
        <w:rPr>
          <w:rFonts w:cs="Times New Roman"/>
          <w:sz w:val="28"/>
          <w:szCs w:val="28"/>
        </w:rPr>
        <w:t xml:space="preserve"> г. в комитет </w:t>
      </w:r>
      <w:r>
        <w:rPr>
          <w:rFonts w:cs="Times New Roman"/>
          <w:sz w:val="28"/>
          <w:szCs w:val="28"/>
        </w:rPr>
        <w:t>местной организации П</w:t>
      </w:r>
      <w:r w:rsidRPr="00302023">
        <w:rPr>
          <w:rFonts w:cs="Times New Roman"/>
          <w:sz w:val="28"/>
          <w:szCs w:val="28"/>
        </w:rPr>
        <w:t>рофсоюза данные о дате и месте проведения отчетно-выборного профсоюзного собрания;</w:t>
      </w:r>
    </w:p>
    <w:p w:rsidR="00CC0CBD" w:rsidRPr="00302023" w:rsidRDefault="00CC0CBD" w:rsidP="00DE2B30">
      <w:pPr>
        <w:pStyle w:val="af1"/>
        <w:numPr>
          <w:ilvl w:val="0"/>
          <w:numId w:val="1"/>
        </w:numPr>
        <w:tabs>
          <w:tab w:val="left" w:pos="1500"/>
        </w:tabs>
        <w:ind w:firstLine="709"/>
        <w:jc w:val="both"/>
        <w:rPr>
          <w:rFonts w:cs="Times New Roman"/>
          <w:sz w:val="28"/>
          <w:szCs w:val="28"/>
        </w:rPr>
      </w:pPr>
      <w:r w:rsidRPr="00302023">
        <w:rPr>
          <w:rFonts w:cs="Times New Roman"/>
          <w:sz w:val="28"/>
          <w:szCs w:val="28"/>
        </w:rPr>
        <w:t xml:space="preserve">в течение 7 дней после завершения </w:t>
      </w:r>
      <w:r>
        <w:rPr>
          <w:rFonts w:cs="Times New Roman"/>
          <w:sz w:val="28"/>
          <w:szCs w:val="28"/>
        </w:rPr>
        <w:t>отчетно-выборно</w:t>
      </w:r>
      <w:r w:rsidR="00CE18DA">
        <w:rPr>
          <w:rFonts w:cs="Times New Roman"/>
          <w:sz w:val="28"/>
          <w:szCs w:val="28"/>
        </w:rPr>
        <w:t>го</w:t>
      </w:r>
      <w:r>
        <w:rPr>
          <w:rFonts w:cs="Times New Roman"/>
          <w:sz w:val="28"/>
          <w:szCs w:val="28"/>
        </w:rPr>
        <w:t xml:space="preserve"> </w:t>
      </w:r>
      <w:r w:rsidR="00CE18DA" w:rsidRPr="00302023">
        <w:rPr>
          <w:rFonts w:cs="Times New Roman"/>
          <w:sz w:val="28"/>
          <w:szCs w:val="28"/>
        </w:rPr>
        <w:t>профсоюзного собрания</w:t>
      </w:r>
      <w:r w:rsidRPr="00302023">
        <w:rPr>
          <w:rFonts w:cs="Times New Roman"/>
          <w:sz w:val="28"/>
          <w:szCs w:val="28"/>
        </w:rPr>
        <w:t xml:space="preserve"> представить выписки из постановлений и анкеты на делегатов </w:t>
      </w:r>
      <w:r>
        <w:rPr>
          <w:rFonts w:cs="Times New Roman"/>
          <w:sz w:val="28"/>
          <w:szCs w:val="28"/>
        </w:rPr>
        <w:t>конференции местной профсоюзной организации</w:t>
      </w:r>
      <w:r w:rsidRPr="00302023">
        <w:rPr>
          <w:rFonts w:cs="Times New Roman"/>
          <w:sz w:val="28"/>
          <w:szCs w:val="28"/>
        </w:rPr>
        <w:t>.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18. Контроль за выполнением постановления возложить на Президиум и Председателя </w:t>
      </w:r>
      <w:r w:rsidRPr="00CE18DA">
        <w:rPr>
          <w:rFonts w:ascii="Times New Roman" w:hAnsi="Times New Roman" w:cs="Times New Roman"/>
          <w:sz w:val="28"/>
          <w:szCs w:val="28"/>
        </w:rPr>
        <w:t>местной организации Профсоюза.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46EB2" w:rsidRDefault="00846EB2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местной</w:t>
      </w:r>
    </w:p>
    <w:p w:rsidR="00CC0CBD" w:rsidRPr="00302023" w:rsidRDefault="00CC0CBD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__________</w:t>
      </w:r>
    </w:p>
    <w:p w:rsidR="00CC0CBD" w:rsidRDefault="00CC0CBD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CBD" w:rsidRPr="00302023" w:rsidRDefault="00CC0CBD" w:rsidP="00DE2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2023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CC0CBD" w:rsidRPr="00302023" w:rsidRDefault="00CC0CBD" w:rsidP="00DE2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к постановлению комитета</w:t>
      </w:r>
      <w:r>
        <w:rPr>
          <w:rFonts w:ascii="Times New Roman" w:hAnsi="Times New Roman" w:cs="Times New Roman"/>
          <w:sz w:val="28"/>
          <w:szCs w:val="28"/>
        </w:rPr>
        <w:t xml:space="preserve"> (совета) </w:t>
      </w:r>
    </w:p>
    <w:p w:rsidR="00CC0CBD" w:rsidRPr="00302023" w:rsidRDefault="00CE18DA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мест</w:t>
      </w:r>
      <w:r w:rsidR="00CC0CBD" w:rsidRPr="00302023">
        <w:rPr>
          <w:rFonts w:ascii="Times New Roman" w:hAnsi="Times New Roman" w:cs="Times New Roman"/>
          <w:sz w:val="28"/>
          <w:szCs w:val="28"/>
        </w:rPr>
        <w:t>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CBD" w:rsidRPr="00302023">
        <w:rPr>
          <w:rFonts w:ascii="Times New Roman" w:hAnsi="Times New Roman" w:cs="Times New Roman"/>
          <w:sz w:val="28"/>
          <w:szCs w:val="28"/>
        </w:rPr>
        <w:t>Профсоюза</w:t>
      </w:r>
    </w:p>
    <w:p w:rsidR="00CC0CBD" w:rsidRPr="00302023" w:rsidRDefault="00CC0CBD" w:rsidP="00DE2B3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от __ ______ 20__ г. №_</w:t>
      </w:r>
    </w:p>
    <w:p w:rsidR="00CC0CBD" w:rsidRPr="00302023" w:rsidRDefault="00CC0CBD" w:rsidP="00DE2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CBD" w:rsidRPr="00302023" w:rsidRDefault="00CC0CBD" w:rsidP="00DE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ОБЩЕЕ КОЛИЧЕСТВО </w:t>
      </w:r>
    </w:p>
    <w:p w:rsidR="00CC0CBD" w:rsidRPr="00302023" w:rsidRDefault="00CC0CBD" w:rsidP="00DE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делегатов, избираемых на </w:t>
      </w:r>
      <w:r w:rsidR="00CE18DA"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ную конференцию  </w:t>
      </w:r>
    </w:p>
    <w:p w:rsidR="00CC0CBD" w:rsidRPr="00302023" w:rsidRDefault="00CC0CBD" w:rsidP="00DE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26"/>
        <w:gridCol w:w="5945"/>
        <w:gridCol w:w="1275"/>
        <w:gridCol w:w="1339"/>
      </w:tblGrid>
      <w:tr w:rsidR="00CC0CBD" w:rsidRPr="00302023" w:rsidTr="00DC0B4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CBD" w:rsidRPr="00302023" w:rsidRDefault="00CC0CBD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первичной организации </w:t>
            </w:r>
          </w:p>
          <w:p w:rsidR="00CC0CBD" w:rsidRPr="00302023" w:rsidRDefault="00CC0CBD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Профсоюза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C0CBD" w:rsidRPr="00302023" w:rsidRDefault="00CC0CBD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делег.</w:t>
            </w:r>
          </w:p>
        </w:tc>
      </w:tr>
      <w:tr w:rsidR="00CC0CBD" w:rsidRPr="00302023" w:rsidTr="00DC0B4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CBD" w:rsidRPr="00302023" w:rsidTr="00DC0B4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2…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BD" w:rsidRPr="00302023" w:rsidTr="00DC0B4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1850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D" w:rsidRPr="00302023" w:rsidRDefault="00CC0CBD" w:rsidP="00DE2B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7F1E8F" w:rsidRDefault="007F1E8F" w:rsidP="00DE2B30">
      <w:pPr>
        <w:pStyle w:val="35"/>
        <w:spacing w:after="0"/>
        <w:ind w:firstLine="709"/>
        <w:jc w:val="right"/>
        <w:rPr>
          <w:sz w:val="28"/>
          <w:szCs w:val="28"/>
        </w:rPr>
      </w:pPr>
      <w:r w:rsidRPr="007F1E8F">
        <w:rPr>
          <w:sz w:val="28"/>
          <w:szCs w:val="28"/>
        </w:rPr>
        <w:lastRenderedPageBreak/>
        <w:t xml:space="preserve">Приложение № </w:t>
      </w:r>
      <w:r w:rsidR="00966A9B">
        <w:rPr>
          <w:sz w:val="28"/>
          <w:szCs w:val="28"/>
        </w:rPr>
        <w:t>2</w:t>
      </w:r>
      <w:r w:rsidRPr="007F1E8F">
        <w:rPr>
          <w:sz w:val="28"/>
          <w:szCs w:val="28"/>
        </w:rPr>
        <w:t xml:space="preserve"> </w:t>
      </w:r>
    </w:p>
    <w:p w:rsidR="007F1E8F" w:rsidRPr="007F1E8F" w:rsidRDefault="007F1E8F" w:rsidP="00DE2B30">
      <w:pPr>
        <w:pStyle w:val="35"/>
        <w:spacing w:after="0"/>
        <w:ind w:firstLine="709"/>
        <w:jc w:val="right"/>
        <w:rPr>
          <w:sz w:val="28"/>
          <w:szCs w:val="28"/>
        </w:rPr>
      </w:pPr>
    </w:p>
    <w:p w:rsidR="007F1E8F" w:rsidRPr="007F1E8F" w:rsidRDefault="00966A9B" w:rsidP="00DE2B30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F1E8F" w:rsidRPr="007F1E8F">
        <w:rPr>
          <w:b/>
          <w:sz w:val="24"/>
          <w:szCs w:val="24"/>
        </w:rPr>
        <w:t xml:space="preserve">ПРИМЕРНЫЙ ПОРЯДОК ВЕДЕНИЯ ОТЧЁТНО-ВЫБОРНОЙ КОНФЕРЕНЦИИ </w:t>
      </w:r>
    </w:p>
    <w:p w:rsidR="007F1E8F" w:rsidRPr="00951E25" w:rsidRDefault="007F1E8F" w:rsidP="00DE2B30">
      <w:pPr>
        <w:pStyle w:val="a9"/>
        <w:ind w:firstLine="0"/>
        <w:rPr>
          <w:b/>
          <w:szCs w:val="28"/>
        </w:rPr>
      </w:pP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2E5163">
        <w:rPr>
          <w:rFonts w:ascii="Times New Roman" w:hAnsi="Times New Roman" w:cs="Times New Roman"/>
          <w:bCs/>
          <w:i/>
          <w:sz w:val="28"/>
          <w:szCs w:val="28"/>
        </w:rPr>
        <w:t xml:space="preserve">Открывает и закрывает) конференцию председатель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2E5163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 по должности</w:t>
      </w:r>
      <w:r w:rsidRPr="002E5163">
        <w:rPr>
          <w:rFonts w:ascii="Times New Roman" w:hAnsi="Times New Roman" w:cs="Times New Roman"/>
          <w:b/>
          <w:bCs/>
          <w:i/>
          <w:sz w:val="28"/>
          <w:szCs w:val="28"/>
        </w:rPr>
        <w:t>).</w:t>
      </w:r>
    </w:p>
    <w:p w:rsidR="006B3283" w:rsidRPr="002E5163" w:rsidRDefault="006B3283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C45E1C">
        <w:rPr>
          <w:rFonts w:ascii="Times New Roman" w:hAnsi="Times New Roman" w:cs="Times New Roman"/>
          <w:b/>
          <w:sz w:val="28"/>
          <w:szCs w:val="28"/>
        </w:rPr>
        <w:t xml:space="preserve">местной </w:t>
      </w:r>
      <w:r w:rsidRPr="002E5163">
        <w:rPr>
          <w:rFonts w:ascii="Times New Roman" w:hAnsi="Times New Roman" w:cs="Times New Roman"/>
          <w:b/>
          <w:bCs/>
          <w:sz w:val="28"/>
          <w:szCs w:val="28"/>
        </w:rPr>
        <w:t>организации Профсоюза.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делегаты, уважаемые гости конференции! </w:t>
      </w:r>
    </w:p>
    <w:p w:rsidR="007F1E8F" w:rsidRPr="002E5163" w:rsidRDefault="007F1E8F" w:rsidP="00DE2B3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2E5163">
        <w:rPr>
          <w:rFonts w:ascii="Times New Roman" w:hAnsi="Times New Roman" w:cs="Times New Roman"/>
          <w:b w:val="0"/>
          <w:bCs w:val="0"/>
        </w:rPr>
        <w:t>На отчетно-выборную конференцию _________________ (</w:t>
      </w:r>
      <w:r w:rsidRPr="002E5163">
        <w:rPr>
          <w:rFonts w:ascii="Times New Roman" w:hAnsi="Times New Roman" w:cs="Times New Roman"/>
          <w:b w:val="0"/>
          <w:bCs w:val="0"/>
          <w:i w:val="0"/>
        </w:rPr>
        <w:t xml:space="preserve">наименование </w:t>
      </w:r>
      <w:r>
        <w:rPr>
          <w:rFonts w:ascii="Times New Roman" w:hAnsi="Times New Roman" w:cs="Times New Roman"/>
          <w:b w:val="0"/>
          <w:bCs w:val="0"/>
          <w:i w:val="0"/>
        </w:rPr>
        <w:t>местной</w:t>
      </w:r>
      <w:r w:rsidRPr="002E5163">
        <w:rPr>
          <w:rFonts w:ascii="Times New Roman" w:hAnsi="Times New Roman" w:cs="Times New Roman"/>
          <w:b w:val="0"/>
          <w:bCs w:val="0"/>
          <w:i w:val="0"/>
        </w:rPr>
        <w:t xml:space="preserve"> организации Профсоюза</w:t>
      </w:r>
      <w:r w:rsidRPr="002E5163">
        <w:rPr>
          <w:rFonts w:ascii="Times New Roman" w:hAnsi="Times New Roman" w:cs="Times New Roman"/>
          <w:b w:val="0"/>
          <w:bCs w:val="0"/>
        </w:rPr>
        <w:t>)</w:t>
      </w:r>
      <w:r w:rsidRPr="002E5163">
        <w:rPr>
          <w:rFonts w:ascii="Times New Roman" w:hAnsi="Times New Roman" w:cs="Times New Roman"/>
          <w:bCs w:val="0"/>
        </w:rPr>
        <w:t xml:space="preserve"> </w:t>
      </w:r>
      <w:r w:rsidRPr="002E5163">
        <w:rPr>
          <w:rFonts w:ascii="Times New Roman" w:hAnsi="Times New Roman" w:cs="Times New Roman"/>
          <w:b w:val="0"/>
          <w:bCs w:val="0"/>
        </w:rPr>
        <w:t xml:space="preserve">избрано ____ делегатов. </w:t>
      </w:r>
    </w:p>
    <w:p w:rsidR="007F1E8F" w:rsidRPr="002E5163" w:rsidRDefault="007F1E8F" w:rsidP="00DE2B3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2E5163">
        <w:rPr>
          <w:rFonts w:ascii="Times New Roman" w:hAnsi="Times New Roman" w:cs="Times New Roman"/>
          <w:b w:val="0"/>
          <w:bCs w:val="0"/>
        </w:rPr>
        <w:t>Прибыло и зарегистрировалось ____</w:t>
      </w:r>
      <w:r w:rsidRPr="002E5163">
        <w:rPr>
          <w:rFonts w:ascii="Times New Roman" w:hAnsi="Times New Roman" w:cs="Times New Roman"/>
        </w:rPr>
        <w:t xml:space="preserve"> </w:t>
      </w:r>
      <w:r w:rsidRPr="002E5163">
        <w:rPr>
          <w:rFonts w:ascii="Times New Roman" w:hAnsi="Times New Roman" w:cs="Times New Roman"/>
          <w:b w:val="0"/>
        </w:rPr>
        <w:t>делегатов.</w:t>
      </w:r>
      <w:r w:rsidRPr="002E5163">
        <w:rPr>
          <w:rFonts w:ascii="Times New Roman" w:hAnsi="Times New Roman" w:cs="Times New Roman"/>
          <w:b w:val="0"/>
          <w:bCs w:val="0"/>
        </w:rPr>
        <w:t xml:space="preserve"> </w:t>
      </w:r>
    </w:p>
    <w:p w:rsidR="007F1E8F" w:rsidRDefault="007F1E8F" w:rsidP="00DE2B3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2E5163">
        <w:rPr>
          <w:rFonts w:ascii="Times New Roman" w:hAnsi="Times New Roman" w:cs="Times New Roman"/>
          <w:b w:val="0"/>
          <w:bCs w:val="0"/>
        </w:rPr>
        <w:t>Остальные делегаты отсутствуют по уважительным причинам</w:t>
      </w:r>
      <w:r w:rsidR="00CE18DA">
        <w:rPr>
          <w:rFonts w:ascii="Times New Roman" w:hAnsi="Times New Roman" w:cs="Times New Roman"/>
          <w:b w:val="0"/>
          <w:bCs w:val="0"/>
        </w:rPr>
        <w:t>:</w:t>
      </w:r>
    </w:p>
    <w:p w:rsidR="00CE18DA" w:rsidRPr="00CE18DA" w:rsidRDefault="00CE18DA" w:rsidP="00DE2B30">
      <w:pPr>
        <w:spacing w:after="0" w:line="24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_____________________________________________________________________________________</w:t>
      </w:r>
    </w:p>
    <w:p w:rsidR="007F1E8F" w:rsidRPr="002E5163" w:rsidRDefault="007F1E8F" w:rsidP="00DE2B3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</w:rPr>
      </w:pPr>
      <w:r w:rsidRPr="002E5163">
        <w:rPr>
          <w:rFonts w:ascii="Times New Roman" w:hAnsi="Times New Roman" w:cs="Times New Roman"/>
          <w:bCs w:val="0"/>
        </w:rPr>
        <w:t>Кворум для работы конференции имеется.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Кто за то, чтобы начать работу отчетно-выборной конференции прошу поднять руки. Кто «против»? «воздержался»? 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Единогласно. 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>Спасибо.</w:t>
      </w:r>
    </w:p>
    <w:p w:rsidR="006B3283" w:rsidRPr="002E5163" w:rsidRDefault="006B3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8F" w:rsidRDefault="007F1E8F" w:rsidP="00DE2B3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2E5163">
        <w:rPr>
          <w:rFonts w:ascii="Times New Roman" w:hAnsi="Times New Roman" w:cs="Times New Roman"/>
          <w:bCs w:val="0"/>
        </w:rPr>
        <w:t xml:space="preserve">Отчетно-выборная конференция </w:t>
      </w:r>
      <w:r w:rsidRPr="002E5163">
        <w:rPr>
          <w:rFonts w:ascii="Times New Roman" w:hAnsi="Times New Roman" w:cs="Times New Roman"/>
          <w:b w:val="0"/>
          <w:bCs w:val="0"/>
        </w:rPr>
        <w:t>________________ (</w:t>
      </w:r>
      <w:r w:rsidRPr="002E5163">
        <w:rPr>
          <w:rFonts w:ascii="Times New Roman" w:hAnsi="Times New Roman" w:cs="Times New Roman"/>
          <w:b w:val="0"/>
          <w:bCs w:val="0"/>
          <w:i w:val="0"/>
        </w:rPr>
        <w:t xml:space="preserve">наименование </w:t>
      </w:r>
      <w:r>
        <w:rPr>
          <w:rFonts w:ascii="Times New Roman" w:hAnsi="Times New Roman" w:cs="Times New Roman"/>
          <w:b w:val="0"/>
          <w:bCs w:val="0"/>
          <w:i w:val="0"/>
        </w:rPr>
        <w:t>местной</w:t>
      </w:r>
      <w:r w:rsidRPr="002E5163">
        <w:rPr>
          <w:rFonts w:ascii="Times New Roman" w:hAnsi="Times New Roman" w:cs="Times New Roman"/>
          <w:b w:val="0"/>
          <w:bCs w:val="0"/>
          <w:i w:val="0"/>
        </w:rPr>
        <w:t xml:space="preserve"> организации Профсоюза)</w:t>
      </w:r>
      <w:r w:rsidRPr="002E5163">
        <w:rPr>
          <w:rFonts w:ascii="Times New Roman" w:hAnsi="Times New Roman" w:cs="Times New Roman"/>
          <w:bCs w:val="0"/>
        </w:rPr>
        <w:t xml:space="preserve"> объявляется ОТКРЫТОЙ </w:t>
      </w:r>
      <w:r w:rsidRPr="002E5163">
        <w:rPr>
          <w:rFonts w:ascii="Times New Roman" w:hAnsi="Times New Roman" w:cs="Times New Roman"/>
          <w:b w:val="0"/>
          <w:bCs w:val="0"/>
        </w:rPr>
        <w:t>(звучит Гимн России)</w:t>
      </w:r>
      <w:r w:rsidRPr="002E5163">
        <w:rPr>
          <w:rFonts w:ascii="Times New Roman" w:hAnsi="Times New Roman" w:cs="Times New Roman"/>
          <w:bCs w:val="0"/>
          <w:i w:val="0"/>
        </w:rPr>
        <w:t>.</w:t>
      </w:r>
    </w:p>
    <w:p w:rsidR="006B3283" w:rsidRPr="006B3283" w:rsidRDefault="006B3283" w:rsidP="006B3283">
      <w:pPr>
        <w:rPr>
          <w:lang w:eastAsia="ar-SA"/>
        </w:rPr>
      </w:pP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>Уважаемые делегаты!</w:t>
      </w:r>
    </w:p>
    <w:p w:rsidR="007F1E8F" w:rsidRDefault="007F1E8F" w:rsidP="00DE2B30">
      <w:pPr>
        <w:pStyle w:val="a9"/>
        <w:rPr>
          <w:b/>
          <w:i/>
          <w:szCs w:val="28"/>
        </w:rPr>
      </w:pPr>
      <w:r w:rsidRPr="002E5163">
        <w:rPr>
          <w:b/>
          <w:szCs w:val="28"/>
        </w:rPr>
        <w:t xml:space="preserve">В работе конференции принимают участие представители администрации и социальные партнёры </w:t>
      </w:r>
      <w:r w:rsidRPr="002E5163">
        <w:rPr>
          <w:b/>
          <w:i/>
          <w:szCs w:val="28"/>
        </w:rPr>
        <w:t>(поимённое представление гостей).</w:t>
      </w:r>
    </w:p>
    <w:p w:rsidR="006B3283" w:rsidRPr="002E5163" w:rsidRDefault="006B3283" w:rsidP="00DE2B30">
      <w:pPr>
        <w:pStyle w:val="a9"/>
        <w:rPr>
          <w:b/>
          <w:i/>
          <w:szCs w:val="28"/>
        </w:rPr>
      </w:pP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8AD">
        <w:rPr>
          <w:rFonts w:ascii="Times New Roman" w:hAnsi="Times New Roman" w:cs="Times New Roman"/>
          <w:b/>
          <w:sz w:val="28"/>
          <w:szCs w:val="28"/>
        </w:rPr>
        <w:t>Уважаемые делегаты</w:t>
      </w:r>
      <w:r w:rsidRPr="00951E25">
        <w:rPr>
          <w:rFonts w:ascii="Times New Roman" w:hAnsi="Times New Roman" w:cs="Times New Roman"/>
          <w:sz w:val="28"/>
          <w:szCs w:val="28"/>
        </w:rPr>
        <w:t xml:space="preserve">, нам необходимо избрать </w:t>
      </w:r>
      <w:r w:rsidRPr="00CE18DA">
        <w:rPr>
          <w:rFonts w:ascii="Times New Roman" w:hAnsi="Times New Roman" w:cs="Times New Roman"/>
          <w:b/>
          <w:sz w:val="28"/>
          <w:szCs w:val="28"/>
        </w:rPr>
        <w:t>рабочие органы конференции</w:t>
      </w:r>
      <w:r w:rsidRPr="00951E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п</w:t>
      </w:r>
      <w:r w:rsidRPr="00951E25">
        <w:rPr>
          <w:rFonts w:ascii="Times New Roman" w:hAnsi="Times New Roman" w:cs="Times New Roman"/>
          <w:iCs/>
          <w:sz w:val="28"/>
          <w:szCs w:val="28"/>
        </w:rPr>
        <w:t xml:space="preserve">резидиум,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iCs/>
          <w:sz w:val="28"/>
          <w:szCs w:val="28"/>
        </w:rPr>
        <w:t xml:space="preserve">секретариат,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iCs/>
          <w:sz w:val="28"/>
          <w:szCs w:val="28"/>
        </w:rPr>
        <w:t xml:space="preserve">мандатную,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iCs/>
          <w:sz w:val="28"/>
          <w:szCs w:val="28"/>
        </w:rPr>
        <w:t xml:space="preserve">редакционную и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iCs/>
          <w:sz w:val="28"/>
          <w:szCs w:val="28"/>
        </w:rPr>
        <w:t xml:space="preserve">счетную комиссии,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iCs/>
          <w:sz w:val="28"/>
          <w:szCs w:val="28"/>
        </w:rPr>
        <w:t xml:space="preserve">а также утвердить повестку дня и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E25">
        <w:rPr>
          <w:rFonts w:ascii="Times New Roman" w:hAnsi="Times New Roman" w:cs="Times New Roman"/>
          <w:iCs/>
          <w:sz w:val="28"/>
          <w:szCs w:val="28"/>
        </w:rPr>
        <w:t>регламент</w:t>
      </w:r>
      <w:r w:rsidRPr="00951E25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1. Есть предложение рабочий президиум конференции избрать в количестве ____ человек и в следующем составе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>в том числе могут быть и гости конференции</w:t>
      </w:r>
      <w:r w:rsidRPr="00951E25">
        <w:rPr>
          <w:rFonts w:ascii="Times New Roman" w:hAnsi="Times New Roman" w:cs="Times New Roman"/>
          <w:bCs/>
          <w:sz w:val="28"/>
          <w:szCs w:val="28"/>
        </w:rPr>
        <w:t>):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 xml:space="preserve">1.  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 xml:space="preserve">2.   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>3……… и т.д.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lastRenderedPageBreak/>
        <w:t xml:space="preserve">Будут ли замечания по количественному и персональному составу рабочего президиума?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>Ставлю на голосование.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 Кто за то, чтобы избрать рабочий Президиум конференции в предложенном составе прошу поднять руки. 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Прошу опустить. </w:t>
      </w:r>
    </w:p>
    <w:p w:rsidR="00CE18DA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>Кто против? воздержался? Нет.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63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2E5163">
        <w:rPr>
          <w:rFonts w:ascii="Times New Roman" w:hAnsi="Times New Roman" w:cs="Times New Roman"/>
          <w:i/>
          <w:sz w:val="28"/>
          <w:szCs w:val="28"/>
        </w:rPr>
        <w:t xml:space="preserve">Если проект состава </w:t>
      </w:r>
      <w:r w:rsidR="00CE18DA">
        <w:rPr>
          <w:rFonts w:ascii="Times New Roman" w:hAnsi="Times New Roman" w:cs="Times New Roman"/>
          <w:i/>
          <w:sz w:val="28"/>
          <w:szCs w:val="28"/>
        </w:rPr>
        <w:t xml:space="preserve">рабочего </w:t>
      </w:r>
      <w:r w:rsidRPr="002E5163">
        <w:rPr>
          <w:rFonts w:ascii="Times New Roman" w:hAnsi="Times New Roman" w:cs="Times New Roman"/>
          <w:i/>
          <w:sz w:val="28"/>
          <w:szCs w:val="28"/>
        </w:rPr>
        <w:t>президиума был заранее выдан делегатам, то следует предложить в его состав гостей конференции (поимённо) и голосовать в целом за его состав.</w:t>
      </w:r>
    </w:p>
    <w:p w:rsidR="006B3283" w:rsidRPr="002E5163" w:rsidRDefault="006B3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63">
        <w:rPr>
          <w:rFonts w:ascii="Times New Roman" w:hAnsi="Times New Roman" w:cs="Times New Roman"/>
          <w:b/>
          <w:sz w:val="28"/>
          <w:szCs w:val="28"/>
        </w:rPr>
        <w:t>Просим коллег, избранных в Президиум конференции занять места за столом в президиуме.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(один из членов рабочего президиума)</w:t>
      </w:r>
      <w:r w:rsidRPr="002E51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Продолжаем формировать рабочие органы конференции.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По количественному и персональному составу </w:t>
      </w:r>
      <w:r w:rsidRPr="00951E25">
        <w:rPr>
          <w:rFonts w:ascii="Times New Roman" w:hAnsi="Times New Roman" w:cs="Times New Roman"/>
          <w:bCs/>
          <w:sz w:val="28"/>
          <w:szCs w:val="28"/>
        </w:rPr>
        <w:t>секретариата, мандатной, редакционной и счетной комиссий конференции</w:t>
      </w:r>
      <w:r w:rsidRPr="00951E25">
        <w:rPr>
          <w:rFonts w:ascii="Times New Roman" w:hAnsi="Times New Roman" w:cs="Times New Roman"/>
          <w:sz w:val="28"/>
          <w:szCs w:val="28"/>
        </w:rPr>
        <w:t xml:space="preserve"> слово по поручению комитета организации Профсоюза имеет </w:t>
      </w:r>
      <w:r w:rsidRPr="00951E25">
        <w:rPr>
          <w:rFonts w:ascii="Times New Roman" w:hAnsi="Times New Roman" w:cs="Times New Roman"/>
          <w:i/>
          <w:sz w:val="28"/>
          <w:szCs w:val="28"/>
        </w:rPr>
        <w:t>________________________ (вносится предложение по количественному и персональному составу по каждому рабочему органу).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Какие будут замечания по количественному и персональному составу предложенных органов конференции? Нет замечаний?  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E25">
        <w:rPr>
          <w:rFonts w:ascii="Times New Roman" w:hAnsi="Times New Roman" w:cs="Times New Roman"/>
          <w:i/>
          <w:sz w:val="28"/>
          <w:szCs w:val="28"/>
        </w:rPr>
        <w:t>(Если возникают предложения, то голосуются все поступившие</w:t>
      </w:r>
      <w:r w:rsidRPr="002E5163">
        <w:rPr>
          <w:rFonts w:ascii="Times New Roman" w:hAnsi="Times New Roman" w:cs="Times New Roman"/>
          <w:i/>
          <w:sz w:val="28"/>
          <w:szCs w:val="28"/>
        </w:rPr>
        <w:t xml:space="preserve"> предложения.)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63">
        <w:rPr>
          <w:rFonts w:ascii="Times New Roman" w:hAnsi="Times New Roman" w:cs="Times New Roman"/>
          <w:b/>
          <w:sz w:val="28"/>
          <w:szCs w:val="28"/>
        </w:rPr>
        <w:t>Ставлю на голосование.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63">
        <w:rPr>
          <w:rFonts w:ascii="Times New Roman" w:hAnsi="Times New Roman" w:cs="Times New Roman"/>
          <w:sz w:val="28"/>
          <w:szCs w:val="28"/>
        </w:rPr>
        <w:t xml:space="preserve"> Кто за то, чтобы избрать названные рабочие органы конференции в предложенном составе (</w:t>
      </w:r>
      <w:r w:rsidRPr="002E5163">
        <w:rPr>
          <w:rFonts w:ascii="Times New Roman" w:hAnsi="Times New Roman" w:cs="Times New Roman"/>
          <w:i/>
          <w:sz w:val="28"/>
          <w:szCs w:val="28"/>
        </w:rPr>
        <w:t>с учётом поступивших предложений</w:t>
      </w:r>
      <w:r w:rsidRPr="002E5163">
        <w:rPr>
          <w:rFonts w:ascii="Times New Roman" w:hAnsi="Times New Roman" w:cs="Times New Roman"/>
          <w:sz w:val="28"/>
          <w:szCs w:val="28"/>
        </w:rPr>
        <w:t xml:space="preserve">), прошу голосовать: «за», «против» «воздержался» 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63">
        <w:rPr>
          <w:rFonts w:ascii="Times New Roman" w:hAnsi="Times New Roman" w:cs="Times New Roman"/>
          <w:b/>
          <w:sz w:val="28"/>
          <w:szCs w:val="28"/>
        </w:rPr>
        <w:t xml:space="preserve">Решение принимается. Спасибо. 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163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2E5163">
        <w:rPr>
          <w:rFonts w:ascii="Times New Roman" w:hAnsi="Times New Roman" w:cs="Times New Roman"/>
          <w:i/>
          <w:sz w:val="28"/>
          <w:szCs w:val="28"/>
        </w:rPr>
        <w:t xml:space="preserve">  Если проекты составов рабочих органов были заранее выданы делегатам, то председательствующий (также с учётом пожеланий делегатов) ставит на голосование каждый рабочий орган отдельно (или по решению делегатов проводится одно голосование по всем рабочим органам.</w:t>
      </w:r>
    </w:p>
    <w:p w:rsidR="006B3283" w:rsidRPr="002E5163" w:rsidRDefault="006B3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1E8F" w:rsidRPr="002E5163" w:rsidRDefault="007F1E8F" w:rsidP="00DE2B30">
      <w:pPr>
        <w:pStyle w:val="a9"/>
        <w:rPr>
          <w:bCs/>
          <w:szCs w:val="28"/>
        </w:rPr>
      </w:pPr>
      <w:r w:rsidRPr="002E5163">
        <w:rPr>
          <w:bCs/>
          <w:szCs w:val="28"/>
        </w:rPr>
        <w:t>Далее. Объявление.</w:t>
      </w:r>
    </w:p>
    <w:p w:rsidR="007F1E8F" w:rsidRPr="002E5163" w:rsidRDefault="007F1E8F" w:rsidP="00DE2B30">
      <w:pPr>
        <w:pStyle w:val="a9"/>
        <w:rPr>
          <w:bCs/>
          <w:i/>
          <w:szCs w:val="28"/>
        </w:rPr>
      </w:pPr>
      <w:r w:rsidRPr="002E5163">
        <w:rPr>
          <w:bCs/>
          <w:i/>
          <w:szCs w:val="28"/>
        </w:rPr>
        <w:t>Секретариат работает в зале за столиками.</w:t>
      </w:r>
    </w:p>
    <w:p w:rsidR="007F1E8F" w:rsidRPr="002E5163" w:rsidRDefault="007F1E8F" w:rsidP="00DE2B30">
      <w:pPr>
        <w:pStyle w:val="a9"/>
        <w:rPr>
          <w:bCs/>
          <w:i/>
          <w:szCs w:val="28"/>
        </w:rPr>
      </w:pPr>
      <w:r w:rsidRPr="002E5163">
        <w:rPr>
          <w:bCs/>
          <w:i/>
          <w:szCs w:val="28"/>
        </w:rPr>
        <w:t xml:space="preserve">Мандатная комиссия может приступать к работе у столиков регистрации. </w:t>
      </w:r>
    </w:p>
    <w:p w:rsidR="007F1E8F" w:rsidRPr="002E5163" w:rsidRDefault="007F1E8F" w:rsidP="00DE2B30">
      <w:pPr>
        <w:pStyle w:val="a9"/>
        <w:rPr>
          <w:bCs/>
          <w:i/>
          <w:szCs w:val="28"/>
        </w:rPr>
      </w:pPr>
      <w:r w:rsidRPr="002E5163">
        <w:rPr>
          <w:bCs/>
          <w:i/>
          <w:szCs w:val="28"/>
        </w:rPr>
        <w:t>Счетная комиссия будет работать в зале.</w:t>
      </w:r>
    </w:p>
    <w:p w:rsidR="007F1E8F" w:rsidRDefault="007F1E8F" w:rsidP="00DE2B30">
      <w:pPr>
        <w:pStyle w:val="a9"/>
        <w:rPr>
          <w:bCs/>
          <w:i/>
          <w:szCs w:val="28"/>
        </w:rPr>
      </w:pPr>
      <w:r w:rsidRPr="002E5163">
        <w:rPr>
          <w:bCs/>
          <w:i/>
          <w:szCs w:val="28"/>
        </w:rPr>
        <w:t>Редакционная комиссия после доклада работает в аудитории №___</w:t>
      </w:r>
    </w:p>
    <w:p w:rsidR="00DE2B30" w:rsidRPr="002E5163" w:rsidRDefault="00DE2B30" w:rsidP="00DE2B30">
      <w:pPr>
        <w:pStyle w:val="a9"/>
        <w:rPr>
          <w:bCs/>
          <w:i/>
          <w:szCs w:val="28"/>
        </w:rPr>
      </w:pPr>
    </w:p>
    <w:p w:rsidR="007F1E8F" w:rsidRPr="002E5163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Председательствующий. 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 xml:space="preserve">Переходим к утверждению </w:t>
      </w:r>
      <w:r w:rsidRPr="00D64ABB">
        <w:rPr>
          <w:b/>
          <w:i/>
          <w:szCs w:val="28"/>
        </w:rPr>
        <w:t>ПОВЕСТКИ ДНЯ и РЕГЛАМЕН</w:t>
      </w:r>
      <w:r w:rsidRPr="00951E25">
        <w:rPr>
          <w:szCs w:val="28"/>
        </w:rPr>
        <w:t>ТА конференции.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Предлагается следующая повестка дня: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1. Отчет о работе Комитета </w:t>
      </w:r>
      <w:r w:rsidR="00CE18DA">
        <w:rPr>
          <w:rFonts w:ascii="Times New Roman" w:hAnsi="Times New Roman" w:cs="Times New Roman"/>
          <w:sz w:val="28"/>
          <w:szCs w:val="28"/>
        </w:rPr>
        <w:t xml:space="preserve">(Совета) </w:t>
      </w:r>
      <w:r w:rsidRPr="00951E25">
        <w:rPr>
          <w:rFonts w:ascii="Times New Roman" w:hAnsi="Times New Roman" w:cs="Times New Roman"/>
          <w:sz w:val="28"/>
          <w:szCs w:val="28"/>
        </w:rPr>
        <w:t>____________________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sz w:val="28"/>
          <w:szCs w:val="28"/>
        </w:rPr>
        <w:t xml:space="preserve">) за период с </w:t>
      </w:r>
      <w:r w:rsidR="00B129F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2014 года по </w:t>
      </w:r>
      <w:r w:rsidR="00B129F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951E25">
        <w:rPr>
          <w:rFonts w:ascii="Times New Roman" w:hAnsi="Times New Roman" w:cs="Times New Roman"/>
          <w:sz w:val="28"/>
          <w:szCs w:val="28"/>
        </w:rPr>
        <w:t xml:space="preserve"> и задачи на период до 2025 года.</w:t>
      </w:r>
    </w:p>
    <w:p w:rsidR="007F1E8F" w:rsidRPr="002E5163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2. Отчет о работе Контрольно-ревизионной комиссии</w:t>
      </w:r>
      <w:r w:rsidRPr="002E5163">
        <w:rPr>
          <w:rFonts w:ascii="Times New Roman" w:hAnsi="Times New Roman" w:cs="Times New Roman"/>
          <w:sz w:val="28"/>
          <w:szCs w:val="28"/>
        </w:rPr>
        <w:t xml:space="preserve"> ________________________________ (</w:t>
      </w:r>
      <w:r w:rsidRPr="002E5163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2E5163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2E5163">
        <w:rPr>
          <w:rFonts w:ascii="Times New Roman" w:hAnsi="Times New Roman" w:cs="Times New Roman"/>
          <w:sz w:val="28"/>
          <w:szCs w:val="28"/>
        </w:rPr>
        <w:t>).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3. О прекращении полномочий выборных органов 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sz w:val="28"/>
          <w:szCs w:val="28"/>
        </w:rPr>
        <w:t>).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4. О выборах Комитета </w:t>
      </w:r>
      <w:r w:rsidR="00B129F7">
        <w:rPr>
          <w:rFonts w:ascii="Times New Roman" w:hAnsi="Times New Roman" w:cs="Times New Roman"/>
          <w:sz w:val="28"/>
          <w:szCs w:val="28"/>
        </w:rPr>
        <w:t xml:space="preserve">(Совета) </w:t>
      </w:r>
      <w:r w:rsidRPr="00951E25">
        <w:rPr>
          <w:rFonts w:ascii="Times New Roman" w:hAnsi="Times New Roman" w:cs="Times New Roman"/>
          <w:sz w:val="28"/>
          <w:szCs w:val="28"/>
        </w:rPr>
        <w:t>___________________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sz w:val="28"/>
          <w:szCs w:val="28"/>
        </w:rPr>
        <w:t>).</w:t>
      </w:r>
    </w:p>
    <w:p w:rsidR="007F1E8F" w:rsidRDefault="006A1D3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29F7">
        <w:rPr>
          <w:rFonts w:ascii="Times New Roman" w:hAnsi="Times New Roman" w:cs="Times New Roman"/>
          <w:sz w:val="28"/>
          <w:szCs w:val="28"/>
        </w:rPr>
        <w:t>. О формировании</w:t>
      </w:r>
      <w:r w:rsidR="007F1E8F" w:rsidRPr="00951E25">
        <w:rPr>
          <w:rFonts w:ascii="Times New Roman" w:hAnsi="Times New Roman" w:cs="Times New Roman"/>
          <w:sz w:val="28"/>
          <w:szCs w:val="28"/>
        </w:rPr>
        <w:t xml:space="preserve"> Президиума ____________________ (</w:t>
      </w:r>
      <w:r w:rsidR="007F1E8F"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 w:rsidR="007F1E8F"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="007F1E8F"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="007F1E8F" w:rsidRPr="00951E25">
        <w:rPr>
          <w:rFonts w:ascii="Times New Roman" w:hAnsi="Times New Roman" w:cs="Times New Roman"/>
          <w:sz w:val="28"/>
          <w:szCs w:val="28"/>
        </w:rPr>
        <w:t>).</w:t>
      </w:r>
    </w:p>
    <w:p w:rsidR="006A1D3C" w:rsidRPr="00951E25" w:rsidRDefault="006A1D3C" w:rsidP="006A1D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1E25">
        <w:rPr>
          <w:rFonts w:ascii="Times New Roman" w:hAnsi="Times New Roman" w:cs="Times New Roman"/>
          <w:sz w:val="28"/>
          <w:szCs w:val="28"/>
        </w:rPr>
        <w:t>О выборах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51E25">
        <w:rPr>
          <w:rFonts w:ascii="Times New Roman" w:hAnsi="Times New Roman" w:cs="Times New Roman"/>
          <w:sz w:val="28"/>
          <w:szCs w:val="28"/>
        </w:rPr>
        <w:t>___________________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sz w:val="28"/>
          <w:szCs w:val="28"/>
        </w:rPr>
        <w:t>).</w:t>
      </w: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7. О выборах Контрольно-ревизионной комиссии __________________________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8. О выборах делегат</w:t>
      </w:r>
      <w:r w:rsidR="00B129F7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951E2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129F7">
        <w:rPr>
          <w:rFonts w:ascii="Times New Roman" w:hAnsi="Times New Roman" w:cs="Times New Roman"/>
          <w:sz w:val="28"/>
          <w:szCs w:val="28"/>
        </w:rPr>
        <w:t>)</w:t>
      </w:r>
      <w:r w:rsidRPr="00951E25">
        <w:rPr>
          <w:rFonts w:ascii="Times New Roman" w:hAnsi="Times New Roman" w:cs="Times New Roman"/>
          <w:sz w:val="28"/>
          <w:szCs w:val="28"/>
        </w:rPr>
        <w:t xml:space="preserve"> на </w:t>
      </w:r>
      <w:r w:rsidRPr="006D67BF">
        <w:rPr>
          <w:rFonts w:ascii="Times New Roman" w:hAnsi="Times New Roman" w:cs="Times New Roman"/>
          <w:sz w:val="28"/>
          <w:szCs w:val="28"/>
        </w:rPr>
        <w:t>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rFonts w:ascii="Times New Roman" w:hAnsi="Times New Roman" w:cs="Times New Roman"/>
          <w:sz w:val="28"/>
          <w:szCs w:val="28"/>
        </w:rPr>
        <w:t>.</w:t>
      </w: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9. О делегировании представител</w:t>
      </w:r>
      <w:r w:rsidR="00985339">
        <w:rPr>
          <w:rFonts w:ascii="Times New Roman" w:hAnsi="Times New Roman" w:cs="Times New Roman"/>
          <w:sz w:val="28"/>
          <w:szCs w:val="28"/>
        </w:rPr>
        <w:t>я(</w:t>
      </w:r>
      <w:r w:rsidRPr="00951E25">
        <w:rPr>
          <w:rFonts w:ascii="Times New Roman" w:hAnsi="Times New Roman" w:cs="Times New Roman"/>
          <w:sz w:val="28"/>
          <w:szCs w:val="28"/>
        </w:rPr>
        <w:t>ей</w:t>
      </w:r>
      <w:r w:rsidR="00985339">
        <w:rPr>
          <w:rFonts w:ascii="Times New Roman" w:hAnsi="Times New Roman" w:cs="Times New Roman"/>
          <w:sz w:val="28"/>
          <w:szCs w:val="28"/>
        </w:rPr>
        <w:t>)</w:t>
      </w:r>
      <w:r w:rsidRPr="00951E25">
        <w:rPr>
          <w:rFonts w:ascii="Times New Roman" w:hAnsi="Times New Roman" w:cs="Times New Roman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sz w:val="28"/>
          <w:szCs w:val="28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rFonts w:ascii="Times New Roman" w:hAnsi="Times New Roman" w:cs="Times New Roman"/>
          <w:sz w:val="28"/>
          <w:szCs w:val="28"/>
        </w:rPr>
        <w:t>.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8F" w:rsidRDefault="007F1E8F" w:rsidP="00DE2B30">
      <w:pPr>
        <w:pStyle w:val="a9"/>
        <w:rPr>
          <w:b/>
          <w:bCs/>
          <w:i/>
          <w:szCs w:val="28"/>
        </w:rPr>
      </w:pPr>
      <w:r w:rsidRPr="00D64ABB">
        <w:rPr>
          <w:b/>
          <w:bCs/>
          <w:i/>
          <w:szCs w:val="28"/>
        </w:rPr>
        <w:t>Будут ли замечания по повестке дня конференции. Нет? Ставлю на голосование.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Кто за то, чтобы утвердить предлагаемую повестку дня конференции прошу поднять руку, «против»? «воздержался»? 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7F1E8F" w:rsidRPr="00B129F7" w:rsidRDefault="007F1E8F" w:rsidP="00DE2B30">
      <w:pPr>
        <w:pStyle w:val="a9"/>
        <w:rPr>
          <w:b/>
          <w:bCs/>
          <w:szCs w:val="28"/>
        </w:rPr>
      </w:pPr>
      <w:r w:rsidRPr="00B129F7">
        <w:rPr>
          <w:b/>
          <w:bCs/>
          <w:szCs w:val="28"/>
        </w:rPr>
        <w:t>По Регламенту: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Предлагается работу конференции провести в один день примерно до ____ часов.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Доклад по первому вопросу </w:t>
      </w:r>
      <w:r w:rsidRPr="00951E25">
        <w:rPr>
          <w:rFonts w:ascii="Times New Roman" w:hAnsi="Times New Roman" w:cs="Times New Roman"/>
          <w:sz w:val="28"/>
          <w:szCs w:val="28"/>
        </w:rPr>
        <w:t xml:space="preserve">– до </w:t>
      </w:r>
      <w:r w:rsidR="00B129F7">
        <w:rPr>
          <w:rFonts w:ascii="Times New Roman" w:hAnsi="Times New Roman" w:cs="Times New Roman"/>
          <w:sz w:val="28"/>
          <w:szCs w:val="28"/>
        </w:rPr>
        <w:t>…</w:t>
      </w:r>
      <w:r w:rsidRPr="00951E25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Доклад по второму вопросу </w:t>
      </w:r>
      <w:r w:rsidRPr="00951E25">
        <w:rPr>
          <w:rFonts w:ascii="Times New Roman" w:hAnsi="Times New Roman" w:cs="Times New Roman"/>
          <w:sz w:val="28"/>
          <w:szCs w:val="28"/>
        </w:rPr>
        <w:t xml:space="preserve">– до </w:t>
      </w:r>
      <w:r w:rsidR="00B129F7">
        <w:rPr>
          <w:rFonts w:ascii="Times New Roman" w:hAnsi="Times New Roman" w:cs="Times New Roman"/>
          <w:sz w:val="28"/>
          <w:szCs w:val="28"/>
        </w:rPr>
        <w:t>…</w:t>
      </w:r>
      <w:r w:rsidRPr="00951E25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Выступления в прениях -  до </w:t>
      </w:r>
      <w:r w:rsidR="00B129F7">
        <w:rPr>
          <w:bCs/>
          <w:szCs w:val="28"/>
        </w:rPr>
        <w:t>…</w:t>
      </w:r>
      <w:r w:rsidRPr="00951E25">
        <w:rPr>
          <w:bCs/>
          <w:szCs w:val="28"/>
        </w:rPr>
        <w:t xml:space="preserve"> минут.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Справки – до </w:t>
      </w:r>
      <w:r w:rsidR="00B129F7">
        <w:rPr>
          <w:bCs/>
          <w:szCs w:val="28"/>
        </w:rPr>
        <w:t>…</w:t>
      </w:r>
      <w:r w:rsidRPr="00951E25">
        <w:rPr>
          <w:bCs/>
          <w:szCs w:val="28"/>
        </w:rPr>
        <w:t xml:space="preserve"> минут.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Перерыв – </w:t>
      </w:r>
      <w:r w:rsidR="00B129F7">
        <w:rPr>
          <w:bCs/>
          <w:szCs w:val="28"/>
        </w:rPr>
        <w:t>1</w:t>
      </w:r>
      <w:r w:rsidRPr="00951E25">
        <w:rPr>
          <w:bCs/>
          <w:szCs w:val="28"/>
        </w:rPr>
        <w:t>0 минут после 1,5 – 2,0 часов работы.</w:t>
      </w:r>
      <w:r w:rsidRPr="00951E25">
        <w:rPr>
          <w:bCs/>
          <w:i/>
          <w:szCs w:val="28"/>
        </w:rPr>
        <w:t xml:space="preserve"> 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Будут ли замечания по регламенту. Нет.  </w:t>
      </w:r>
    </w:p>
    <w:p w:rsidR="007F1E8F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B129F7" w:rsidRPr="00951E25" w:rsidRDefault="00B129F7" w:rsidP="00DE2B30">
      <w:pPr>
        <w:pStyle w:val="a9"/>
        <w:rPr>
          <w:bCs/>
          <w:szCs w:val="28"/>
        </w:rPr>
      </w:pPr>
    </w:p>
    <w:p w:rsidR="007F1E8F" w:rsidRPr="00DE2B30" w:rsidRDefault="007F1E8F" w:rsidP="00DE2B30">
      <w:pPr>
        <w:pStyle w:val="a9"/>
        <w:rPr>
          <w:b/>
          <w:bCs/>
          <w:szCs w:val="28"/>
        </w:rPr>
      </w:pPr>
      <w:r w:rsidRPr="00DE2B30">
        <w:rPr>
          <w:b/>
          <w:bCs/>
          <w:szCs w:val="28"/>
        </w:rPr>
        <w:lastRenderedPageBreak/>
        <w:t>Председатель местной организации Профсоюза</w:t>
      </w:r>
    </w:p>
    <w:p w:rsidR="007F1E8F" w:rsidRPr="00951E25" w:rsidRDefault="007F1E8F" w:rsidP="00DE2B30">
      <w:pPr>
        <w:pStyle w:val="a9"/>
        <w:rPr>
          <w:b/>
          <w:bCs/>
          <w:szCs w:val="28"/>
        </w:rPr>
      </w:pPr>
      <w:r w:rsidRPr="00951E25">
        <w:rPr>
          <w:b/>
          <w:bCs/>
          <w:szCs w:val="28"/>
        </w:rPr>
        <w:t>Уважаемые делегаты!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2E5163">
        <w:rPr>
          <w:b/>
          <w:bCs/>
          <w:szCs w:val="28"/>
        </w:rPr>
        <w:t xml:space="preserve">Председатель Профсоюза </w:t>
      </w:r>
      <w:r w:rsidRPr="00951E25">
        <w:rPr>
          <w:b/>
          <w:bCs/>
          <w:szCs w:val="28"/>
        </w:rPr>
        <w:t>Г</w:t>
      </w:r>
      <w:r>
        <w:rPr>
          <w:b/>
          <w:bCs/>
          <w:szCs w:val="28"/>
        </w:rPr>
        <w:t xml:space="preserve">. И. </w:t>
      </w:r>
      <w:r w:rsidRPr="00951E25">
        <w:rPr>
          <w:b/>
          <w:bCs/>
          <w:szCs w:val="28"/>
        </w:rPr>
        <w:t>М</w:t>
      </w:r>
      <w:r>
        <w:rPr>
          <w:b/>
          <w:bCs/>
          <w:szCs w:val="28"/>
        </w:rPr>
        <w:t>еркулова</w:t>
      </w:r>
      <w:r w:rsidRPr="002E5163">
        <w:rPr>
          <w:b/>
          <w:bCs/>
          <w:szCs w:val="28"/>
        </w:rPr>
        <w:t xml:space="preserve"> </w:t>
      </w:r>
      <w:r w:rsidRPr="00951E25">
        <w:rPr>
          <w:bCs/>
          <w:szCs w:val="28"/>
        </w:rPr>
        <w:t>прислала делегатам нашей конференции видео приветствие.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Разрешите </w:t>
      </w:r>
      <w:r>
        <w:rPr>
          <w:bCs/>
          <w:szCs w:val="28"/>
        </w:rPr>
        <w:t xml:space="preserve">довести до вашего сведения приветствие Председателя профсоюза </w:t>
      </w:r>
      <w:r w:rsidRPr="00951E25">
        <w:rPr>
          <w:bCs/>
          <w:szCs w:val="28"/>
        </w:rPr>
        <w:t xml:space="preserve">(на экран выводится приветствие Председателя Профсоюза). </w:t>
      </w:r>
    </w:p>
    <w:p w:rsidR="007F1E8F" w:rsidRDefault="007F1E8F" w:rsidP="00DE2B30">
      <w:pPr>
        <w:pStyle w:val="a9"/>
        <w:rPr>
          <w:bCs/>
          <w:szCs w:val="28"/>
        </w:rPr>
      </w:pPr>
    </w:p>
    <w:p w:rsidR="007F1E8F" w:rsidRPr="00D64ABB" w:rsidRDefault="007F1E8F" w:rsidP="00DE2B30">
      <w:pPr>
        <w:pStyle w:val="a9"/>
        <w:rPr>
          <w:b/>
          <w:bCs/>
          <w:szCs w:val="28"/>
        </w:rPr>
      </w:pPr>
      <w:r w:rsidRPr="00D64ABB">
        <w:rPr>
          <w:b/>
          <w:bCs/>
          <w:szCs w:val="28"/>
        </w:rPr>
        <w:t xml:space="preserve">Председатель </w:t>
      </w:r>
      <w:r>
        <w:rPr>
          <w:b/>
          <w:bCs/>
          <w:szCs w:val="28"/>
        </w:rPr>
        <w:t xml:space="preserve">местной </w:t>
      </w:r>
      <w:r w:rsidRPr="00D64ABB">
        <w:rPr>
          <w:b/>
          <w:bCs/>
          <w:szCs w:val="28"/>
        </w:rPr>
        <w:t>организации Профсоюза</w:t>
      </w:r>
    </w:p>
    <w:p w:rsidR="007F1E8F" w:rsidRPr="00951E25" w:rsidRDefault="007F1E8F" w:rsidP="00DE2B30">
      <w:pPr>
        <w:pStyle w:val="a9"/>
        <w:rPr>
          <w:bCs/>
          <w:i/>
          <w:szCs w:val="28"/>
        </w:rPr>
      </w:pPr>
      <w:r w:rsidRPr="00951E25">
        <w:rPr>
          <w:bCs/>
          <w:i/>
          <w:szCs w:val="28"/>
        </w:rPr>
        <w:t>Уважаемые делегаты!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Разрешите от всех нас сердечно поблагодарить Г.И. Меркулову за приветствие и поздравление делегатам отчётно-выборной конференции и заверить, что наша </w:t>
      </w:r>
      <w:r>
        <w:rPr>
          <w:bCs/>
          <w:szCs w:val="28"/>
        </w:rPr>
        <w:t>местная</w:t>
      </w:r>
      <w:r w:rsidRPr="00951E25">
        <w:rPr>
          <w:bCs/>
          <w:szCs w:val="28"/>
        </w:rPr>
        <w:t xml:space="preserve"> профсоюзная организация всегда будет активным защитником интересов работников образования и надёжным звеном Общероссийского Профсоюза образования. </w:t>
      </w:r>
    </w:p>
    <w:p w:rsidR="007F1E8F" w:rsidRDefault="007F1E8F" w:rsidP="00DE2B30">
      <w:pPr>
        <w:pStyle w:val="a9"/>
        <w:rPr>
          <w:bCs/>
          <w:szCs w:val="28"/>
        </w:rPr>
      </w:pPr>
    </w:p>
    <w:p w:rsidR="007F1E8F" w:rsidRPr="002E5163" w:rsidRDefault="007F1E8F" w:rsidP="00DE2B30">
      <w:pPr>
        <w:pStyle w:val="a9"/>
        <w:rPr>
          <w:bCs/>
          <w:szCs w:val="28"/>
        </w:rPr>
      </w:pPr>
      <w:r w:rsidRPr="00D64ABB">
        <w:rPr>
          <w:b/>
          <w:bCs/>
          <w:szCs w:val="28"/>
        </w:rPr>
        <w:t xml:space="preserve">Председательствующий 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 xml:space="preserve">Приступаем к обсуждению </w:t>
      </w:r>
      <w:r w:rsidRPr="006A1D3C">
        <w:rPr>
          <w:rFonts w:ascii="Times New Roman" w:hAnsi="Times New Roman" w:cs="Times New Roman"/>
          <w:b/>
          <w:bCs/>
          <w:sz w:val="28"/>
          <w:szCs w:val="28"/>
        </w:rPr>
        <w:t>первого вопроса</w:t>
      </w:r>
      <w:r w:rsidRPr="002E5163">
        <w:rPr>
          <w:rFonts w:ascii="Times New Roman" w:hAnsi="Times New Roman" w:cs="Times New Roman"/>
          <w:bCs/>
          <w:sz w:val="28"/>
          <w:szCs w:val="28"/>
        </w:rPr>
        <w:t xml:space="preserve"> повестки дня.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Слово для доклада «О</w:t>
      </w:r>
      <w:r w:rsidRPr="00951E25">
        <w:rPr>
          <w:rFonts w:ascii="Times New Roman" w:hAnsi="Times New Roman" w:cs="Times New Roman"/>
          <w:sz w:val="28"/>
          <w:szCs w:val="28"/>
        </w:rPr>
        <w:t xml:space="preserve">тчет о работе Комитета </w:t>
      </w:r>
      <w:r w:rsidR="00B129F7">
        <w:rPr>
          <w:rFonts w:ascii="Times New Roman" w:hAnsi="Times New Roman" w:cs="Times New Roman"/>
          <w:sz w:val="28"/>
          <w:szCs w:val="28"/>
        </w:rPr>
        <w:t xml:space="preserve">(Совета) </w:t>
      </w:r>
      <w:r w:rsidRPr="00951E25">
        <w:rPr>
          <w:rFonts w:ascii="Times New Roman" w:hAnsi="Times New Roman" w:cs="Times New Roman"/>
          <w:sz w:val="28"/>
          <w:szCs w:val="28"/>
        </w:rPr>
        <w:t>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sz w:val="28"/>
          <w:szCs w:val="28"/>
        </w:rPr>
        <w:t xml:space="preserve">) за период с </w:t>
      </w:r>
      <w:r w:rsidR="00B129F7">
        <w:rPr>
          <w:rFonts w:ascii="Times New Roman" w:hAnsi="Times New Roman" w:cs="Times New Roman"/>
          <w:sz w:val="28"/>
          <w:szCs w:val="28"/>
        </w:rPr>
        <w:t>…2</w:t>
      </w:r>
      <w:r>
        <w:rPr>
          <w:rFonts w:ascii="Times New Roman" w:hAnsi="Times New Roman" w:cs="Times New Roman"/>
          <w:sz w:val="28"/>
          <w:szCs w:val="28"/>
        </w:rPr>
        <w:t xml:space="preserve">014 года по </w:t>
      </w:r>
      <w:r w:rsidR="00B129F7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951E25">
        <w:rPr>
          <w:rFonts w:ascii="Times New Roman" w:hAnsi="Times New Roman" w:cs="Times New Roman"/>
          <w:sz w:val="28"/>
          <w:szCs w:val="28"/>
        </w:rPr>
        <w:t>»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предоставляется председателю </w:t>
      </w:r>
      <w:r w:rsidRPr="00951E25">
        <w:rPr>
          <w:rFonts w:ascii="Times New Roman" w:hAnsi="Times New Roman" w:cs="Times New Roman"/>
          <w:sz w:val="28"/>
          <w:szCs w:val="28"/>
        </w:rPr>
        <w:t xml:space="preserve">организации Профсоюза, члену </w:t>
      </w:r>
      <w:r>
        <w:rPr>
          <w:rFonts w:ascii="Times New Roman" w:hAnsi="Times New Roman" w:cs="Times New Roman"/>
          <w:sz w:val="28"/>
          <w:szCs w:val="28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7F1E8F" w:rsidRDefault="007F1E8F" w:rsidP="00DE2B30">
      <w:pPr>
        <w:pStyle w:val="a9"/>
        <w:rPr>
          <w:bCs/>
          <w:szCs w:val="28"/>
        </w:rPr>
      </w:pPr>
    </w:p>
    <w:p w:rsidR="007F1E8F" w:rsidRPr="00D64ABB" w:rsidRDefault="007F1E8F" w:rsidP="00DE2B30">
      <w:pPr>
        <w:pStyle w:val="a9"/>
        <w:rPr>
          <w:b/>
          <w:bCs/>
          <w:szCs w:val="28"/>
        </w:rPr>
      </w:pPr>
      <w:r w:rsidRPr="00D64ABB">
        <w:rPr>
          <w:b/>
          <w:bCs/>
          <w:szCs w:val="28"/>
        </w:rPr>
        <w:t xml:space="preserve">Председательствующий (после доклада). 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Уважаемые делегаты, доклад закончен. Просьба вопросы подавать в письменном виде в секретариат конференции.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Есть предложение заслушать отчёт </w:t>
      </w:r>
      <w:r w:rsidRPr="006A1D3C">
        <w:rPr>
          <w:b/>
          <w:bCs/>
          <w:szCs w:val="28"/>
        </w:rPr>
        <w:t>по второму вопросу</w:t>
      </w:r>
      <w:r w:rsidRPr="00951E25">
        <w:rPr>
          <w:bCs/>
          <w:szCs w:val="28"/>
        </w:rPr>
        <w:t xml:space="preserve"> и вести обсуждение двух докладов одновременно.</w:t>
      </w:r>
    </w:p>
    <w:p w:rsidR="00DE2B30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Будут ли возражения. </w:t>
      </w:r>
    </w:p>
    <w:p w:rsidR="00DE2B30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Нет. 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Спасибо.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Слово для доклада «О</w:t>
      </w:r>
      <w:r w:rsidRPr="00951E25">
        <w:rPr>
          <w:rFonts w:ascii="Times New Roman" w:hAnsi="Times New Roman" w:cs="Times New Roman"/>
          <w:sz w:val="28"/>
          <w:szCs w:val="28"/>
        </w:rPr>
        <w:t xml:space="preserve">тчет о работе Контрольно-ревизионной комиссии» предоставляется </w:t>
      </w:r>
      <w:r w:rsidRPr="00951E25">
        <w:rPr>
          <w:rFonts w:ascii="Times New Roman" w:hAnsi="Times New Roman" w:cs="Times New Roman"/>
          <w:bCs/>
          <w:sz w:val="28"/>
          <w:szCs w:val="28"/>
        </w:rPr>
        <w:t>председателю КРК _________________.</w:t>
      </w:r>
      <w:r w:rsidRPr="0095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8F" w:rsidRDefault="007F1E8F" w:rsidP="00DE2B30">
      <w:pPr>
        <w:pStyle w:val="a9"/>
        <w:rPr>
          <w:bCs/>
          <w:szCs w:val="28"/>
        </w:rPr>
      </w:pPr>
    </w:p>
    <w:p w:rsidR="007F1E8F" w:rsidRPr="00D64ABB" w:rsidRDefault="007F1E8F" w:rsidP="00DE2B30">
      <w:pPr>
        <w:pStyle w:val="a9"/>
        <w:rPr>
          <w:b/>
          <w:bCs/>
          <w:szCs w:val="28"/>
        </w:rPr>
      </w:pPr>
      <w:r w:rsidRPr="00D64ABB">
        <w:rPr>
          <w:b/>
          <w:bCs/>
          <w:szCs w:val="28"/>
        </w:rPr>
        <w:t xml:space="preserve">Председательствующий (после доклада КРК). 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Уважаемые делегаты, второй доклад закончен. Просьба вопросы также подавать в письменном виде в секретариат конференции.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Приступаем к обсуждению отчётных докладов.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 xml:space="preserve"> Слово для выступления предоставляется делегату от ______________ организации Профсоюза, подготовиться делегату ___________. 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lastRenderedPageBreak/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Pr="002E5163" w:rsidRDefault="007F1E8F" w:rsidP="00DE2B30">
      <w:pPr>
        <w:pStyle w:val="a9"/>
        <w:rPr>
          <w:i/>
          <w:szCs w:val="28"/>
        </w:rPr>
      </w:pPr>
      <w:r w:rsidRPr="002E5163">
        <w:rPr>
          <w:i/>
          <w:szCs w:val="28"/>
        </w:rPr>
        <w:t>Просьба ко всем делегатам (кто желает выступить) подавать записка в секретариат конференции.</w:t>
      </w:r>
    </w:p>
    <w:p w:rsidR="007F1E8F" w:rsidRPr="002E5163" w:rsidRDefault="007F1E8F" w:rsidP="00DE2B30">
      <w:pPr>
        <w:pStyle w:val="a9"/>
        <w:rPr>
          <w:szCs w:val="28"/>
        </w:rPr>
      </w:pPr>
    </w:p>
    <w:p w:rsidR="007F1E8F" w:rsidRPr="00D64ABB" w:rsidRDefault="007F1E8F" w:rsidP="00DE2B30">
      <w:pPr>
        <w:pStyle w:val="a9"/>
        <w:rPr>
          <w:b/>
          <w:bCs/>
          <w:szCs w:val="28"/>
        </w:rPr>
      </w:pPr>
      <w:r w:rsidRPr="00D64ABB">
        <w:rPr>
          <w:b/>
          <w:bCs/>
          <w:szCs w:val="28"/>
        </w:rPr>
        <w:t>Председательствующий (перед перерывом).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i/>
          <w:szCs w:val="28"/>
        </w:rPr>
        <w:t>Уважаемые делегаты,</w:t>
      </w:r>
      <w:r w:rsidRPr="00951E25">
        <w:rPr>
          <w:bCs/>
          <w:szCs w:val="28"/>
        </w:rPr>
        <w:t xml:space="preserve"> Мандатная комиссия готова представить результаты своей работы. Слово предоставляется председателю мандатной комиссии _____________.</w:t>
      </w:r>
    </w:p>
    <w:p w:rsidR="007F1E8F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(После доклада мандатной комиссии).</w:t>
      </w:r>
    </w:p>
    <w:p w:rsidR="002A44F4" w:rsidRPr="00951E25" w:rsidRDefault="002A44F4" w:rsidP="00DE2B30">
      <w:pPr>
        <w:pStyle w:val="a9"/>
        <w:rPr>
          <w:bCs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Будут ли вопросы по докладу мандатной комиссии? Нет.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Есть предложение утвердить доклад мандатной комиссии. 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Кто за то, чтобы утвердить доклад мандатной комиссии прошу поднять руку.  Прошу опустить, «против»? «воздержался»? Единогласно.  Доклад утверждается.</w:t>
      </w: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По регламенту сейчас будет перерыв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1E25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В перерыве мандатная комиссия у столиков регистрации будет выдавать Мандаты делегатам конференции.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Просьба оперативно получить мандат делегат</w:t>
      </w:r>
      <w:r w:rsidR="00B129F7">
        <w:rPr>
          <w:rFonts w:ascii="Times New Roman" w:hAnsi="Times New Roman" w:cs="Times New Roman"/>
          <w:sz w:val="28"/>
          <w:szCs w:val="28"/>
        </w:rPr>
        <w:t>а</w:t>
      </w:r>
      <w:r w:rsidRPr="00951E25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ОБЪЯВЛЯЕТСЯ ПЕРЕРЫВ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1E25">
        <w:rPr>
          <w:rFonts w:ascii="Times New Roman" w:hAnsi="Times New Roman" w:cs="Times New Roman"/>
          <w:sz w:val="28"/>
          <w:szCs w:val="28"/>
        </w:rPr>
        <w:t>0 МИНУТ.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D64ABB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 </w:t>
      </w:r>
      <w:r w:rsidRPr="00D64ABB">
        <w:rPr>
          <w:rFonts w:ascii="Times New Roman" w:hAnsi="Times New Roman" w:cs="Times New Roman"/>
          <w:b/>
          <w:sz w:val="28"/>
          <w:szCs w:val="28"/>
        </w:rPr>
        <w:t>(После перерыва).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Уважаемые делегаты продолжаем прения. 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Default="007F1E8F" w:rsidP="00DE2B30">
      <w:pPr>
        <w:pStyle w:val="a9"/>
        <w:rPr>
          <w:bCs/>
          <w:szCs w:val="28"/>
        </w:rPr>
      </w:pPr>
    </w:p>
    <w:p w:rsidR="007F1E8F" w:rsidRPr="00D64ABB" w:rsidRDefault="007F1E8F" w:rsidP="00DE2B30">
      <w:pPr>
        <w:pStyle w:val="a9"/>
        <w:rPr>
          <w:b/>
          <w:bCs/>
          <w:szCs w:val="28"/>
        </w:rPr>
      </w:pPr>
      <w:r w:rsidRPr="00D64ABB">
        <w:rPr>
          <w:b/>
          <w:bCs/>
          <w:szCs w:val="28"/>
        </w:rPr>
        <w:t>Председательствующий.</w:t>
      </w:r>
    </w:p>
    <w:p w:rsidR="007F1E8F" w:rsidRPr="00951E25" w:rsidRDefault="007F1E8F" w:rsidP="00DE2B30">
      <w:pPr>
        <w:pStyle w:val="a9"/>
        <w:rPr>
          <w:bCs/>
          <w:i/>
          <w:szCs w:val="28"/>
        </w:rPr>
      </w:pPr>
      <w:r w:rsidRPr="00951E25">
        <w:rPr>
          <w:bCs/>
          <w:szCs w:val="28"/>
        </w:rPr>
        <w:t xml:space="preserve">Уважаемые делегаты на имя конференции поступили поздравительные письма и телеграммы от коллег </w:t>
      </w:r>
      <w:r w:rsidRPr="00951E25">
        <w:rPr>
          <w:bCs/>
          <w:i/>
          <w:szCs w:val="28"/>
        </w:rPr>
        <w:t>(зачитываются приветствия).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Есть предложение от имени нашей конференции также направить поздравительные телеграммы нашим коллегам, у кого конференции ещё не прошли.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bCs/>
          <w:szCs w:val="28"/>
        </w:rPr>
        <w:t>Далее.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lastRenderedPageBreak/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7F1E8F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6B3283" w:rsidRPr="00951E25" w:rsidRDefault="006B3283" w:rsidP="00DE2B30">
      <w:pPr>
        <w:pStyle w:val="a9"/>
        <w:rPr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В президиум конференции поступают предложения о прекращении прений. 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На данный момент записалось для выступления </w:t>
      </w:r>
      <w:r w:rsidR="00B129F7">
        <w:rPr>
          <w:rFonts w:ascii="Times New Roman" w:hAnsi="Times New Roman" w:cs="Times New Roman"/>
          <w:bCs/>
          <w:sz w:val="28"/>
          <w:szCs w:val="28"/>
        </w:rPr>
        <w:t>…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человек. Выступило </w:t>
      </w:r>
      <w:r w:rsidR="00B129F7">
        <w:rPr>
          <w:rFonts w:ascii="Times New Roman" w:hAnsi="Times New Roman" w:cs="Times New Roman"/>
          <w:bCs/>
          <w:sz w:val="28"/>
          <w:szCs w:val="28"/>
        </w:rPr>
        <w:t>…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делегатов. Есть предложение дать слово объявленному делегату и прекратить прения. Будут ли иные предложения? Нет.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Ставлю на голосование.  Кто за то, чтобы прекратить прения прошу поднять мандаты. Против? Воздержался? Принимается. </w:t>
      </w:r>
    </w:p>
    <w:p w:rsidR="007F1E8F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>Слово для выступления предоставляется делегату от ______________ организации Профсоюза, подготовиться делегату ___________.</w:t>
      </w:r>
    </w:p>
    <w:p w:rsidR="00EC3EF3" w:rsidRPr="00951E25" w:rsidRDefault="00EC3EF3" w:rsidP="00DE2B30">
      <w:pPr>
        <w:pStyle w:val="a9"/>
        <w:rPr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Просьба к делегатам, не успевшим выступить, передать тексты своих выступлений в секретариат для протокола и использования ваших предложений в дальнейшей работе комитета нашей организации Профсоюза.</w:t>
      </w: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делегаты! </w:t>
      </w:r>
      <w:r w:rsidRPr="002E5163">
        <w:rPr>
          <w:rFonts w:ascii="Times New Roman" w:hAnsi="Times New Roman" w:cs="Times New Roman"/>
          <w:bCs/>
          <w:sz w:val="28"/>
          <w:szCs w:val="28"/>
        </w:rPr>
        <w:t xml:space="preserve">В ходе обсуждения отчетного доклада Комитета </w:t>
      </w:r>
      <w:r w:rsidR="00B129F7">
        <w:rPr>
          <w:rFonts w:ascii="Times New Roman" w:hAnsi="Times New Roman" w:cs="Times New Roman"/>
          <w:sz w:val="28"/>
          <w:szCs w:val="28"/>
        </w:rPr>
        <w:t xml:space="preserve">(Совета) </w:t>
      </w:r>
      <w:r w:rsidRPr="002E5163">
        <w:rPr>
          <w:rFonts w:ascii="Times New Roman" w:hAnsi="Times New Roman" w:cs="Times New Roman"/>
          <w:bCs/>
          <w:sz w:val="28"/>
          <w:szCs w:val="28"/>
        </w:rPr>
        <w:t xml:space="preserve">организации Профсоюза поступило одно предложение признать его работу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 </w:t>
      </w:r>
      <w:r w:rsidRPr="00D64ABB">
        <w:rPr>
          <w:rFonts w:ascii="Times New Roman" w:hAnsi="Times New Roman" w:cs="Times New Roman"/>
          <w:bCs/>
          <w:sz w:val="28"/>
          <w:szCs w:val="28"/>
        </w:rPr>
        <w:t xml:space="preserve">(удовлетворительной). </w:t>
      </w:r>
    </w:p>
    <w:p w:rsidR="00B129F7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 xml:space="preserve">Будут ли другие мнения у делегатов конференции? </w:t>
      </w:r>
    </w:p>
    <w:p w:rsidR="009017DC" w:rsidRDefault="009017DC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>Нет.</w:t>
      </w:r>
    </w:p>
    <w:p w:rsidR="009017DC" w:rsidRPr="002E5163" w:rsidRDefault="009017DC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 xml:space="preserve">Ставим на голосование. </w:t>
      </w:r>
    </w:p>
    <w:p w:rsidR="009017DC" w:rsidRPr="002E5163" w:rsidRDefault="009017DC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7DC" w:rsidRDefault="007F1E8F" w:rsidP="00DE2B30">
      <w:pPr>
        <w:pStyle w:val="a9"/>
        <w:rPr>
          <w:szCs w:val="28"/>
        </w:rPr>
      </w:pPr>
      <w:r w:rsidRPr="00951E25">
        <w:rPr>
          <w:bCs/>
          <w:szCs w:val="28"/>
        </w:rPr>
        <w:t xml:space="preserve">Кто за то, чтобы работу </w:t>
      </w:r>
      <w:r w:rsidRPr="00951E25">
        <w:rPr>
          <w:szCs w:val="28"/>
        </w:rPr>
        <w:t xml:space="preserve">Комитета </w:t>
      </w:r>
      <w:r w:rsidR="00B129F7">
        <w:rPr>
          <w:szCs w:val="28"/>
        </w:rPr>
        <w:t xml:space="preserve">(Совета) </w:t>
      </w:r>
      <w:r w:rsidRPr="00951E25">
        <w:rPr>
          <w:szCs w:val="28"/>
        </w:rPr>
        <w:t>______________________</w:t>
      </w:r>
      <w:r w:rsidRPr="00951E25">
        <w:rPr>
          <w:bCs/>
          <w:szCs w:val="28"/>
        </w:rPr>
        <w:t xml:space="preserve"> </w:t>
      </w:r>
      <w:r w:rsidRPr="00951E25">
        <w:rPr>
          <w:bCs/>
          <w:i/>
          <w:szCs w:val="28"/>
        </w:rPr>
        <w:t xml:space="preserve">(наименование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 </w:t>
      </w:r>
      <w:r w:rsidRPr="00951E25">
        <w:rPr>
          <w:szCs w:val="28"/>
        </w:rPr>
        <w:t xml:space="preserve">признать удовлетворительной прошу голосовать МАНДАТАМИ? </w:t>
      </w:r>
    </w:p>
    <w:p w:rsidR="009017DC" w:rsidRDefault="009017DC" w:rsidP="00DE2B30">
      <w:pPr>
        <w:pStyle w:val="a9"/>
        <w:rPr>
          <w:szCs w:val="28"/>
        </w:rPr>
      </w:pPr>
    </w:p>
    <w:p w:rsidR="002A44F4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>Кто «за»? «против</w:t>
      </w:r>
      <w:proofErr w:type="gramStart"/>
      <w:r w:rsidRPr="00951E25">
        <w:rPr>
          <w:szCs w:val="28"/>
        </w:rPr>
        <w:t>»?,</w:t>
      </w:r>
      <w:proofErr w:type="gramEnd"/>
      <w:r w:rsidRPr="00951E25">
        <w:rPr>
          <w:szCs w:val="28"/>
        </w:rPr>
        <w:t xml:space="preserve"> «воздержался»?</w:t>
      </w:r>
    </w:p>
    <w:p w:rsidR="009017DC" w:rsidRDefault="009017DC" w:rsidP="00DE2B30">
      <w:pPr>
        <w:pStyle w:val="a9"/>
        <w:rPr>
          <w:szCs w:val="28"/>
        </w:rPr>
      </w:pPr>
    </w:p>
    <w:p w:rsidR="007F1E8F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 xml:space="preserve"> Спасибо.</w:t>
      </w:r>
    </w:p>
    <w:p w:rsidR="009017DC" w:rsidRPr="00951E25" w:rsidRDefault="009017DC" w:rsidP="00DE2B30">
      <w:pPr>
        <w:pStyle w:val="a9"/>
        <w:rPr>
          <w:szCs w:val="28"/>
        </w:rPr>
      </w:pP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Работа Комитета нашей организации Профсоюза признана удовлетворительной.</w:t>
      </w:r>
    </w:p>
    <w:p w:rsidR="00EC3EF3" w:rsidRPr="00951E25" w:rsidRDefault="00EC3EF3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7DC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Уважаемые делегаты, необходимо принять </w:t>
      </w:r>
      <w:r w:rsidRPr="006A1D3C">
        <w:rPr>
          <w:rFonts w:ascii="Times New Roman" w:hAnsi="Times New Roman" w:cs="Times New Roman"/>
          <w:b/>
          <w:bCs/>
          <w:sz w:val="28"/>
          <w:szCs w:val="28"/>
        </w:rPr>
        <w:t>постановление по первым двум вопросам.</w:t>
      </w: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Слово от редакционной комиссии   предоставляется ее председателю _______________. </w:t>
      </w:r>
    </w:p>
    <w:p w:rsidR="00EC3EF3" w:rsidRPr="00951E25" w:rsidRDefault="00EC3EF3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i/>
          <w:sz w:val="28"/>
          <w:szCs w:val="28"/>
        </w:rPr>
        <w:t>Председатель редакционной комиссии.</w:t>
      </w: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Уважаемые делегаты, у вас имеется </w:t>
      </w:r>
      <w:r w:rsidRPr="006A1D3C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по первому вопросу</w:t>
      </w:r>
      <w:r w:rsidRPr="00951E25">
        <w:rPr>
          <w:rFonts w:ascii="Times New Roman" w:hAnsi="Times New Roman" w:cs="Times New Roman"/>
          <w:bCs/>
          <w:sz w:val="28"/>
          <w:szCs w:val="28"/>
        </w:rPr>
        <w:t>. Редакционная комиссия предлагает данный проект постановления принять за основу.</w:t>
      </w:r>
    </w:p>
    <w:p w:rsidR="00EC3EF3" w:rsidRPr="00951E25" w:rsidRDefault="00EC3EF3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Давайте проголосуем мандатами. Кто за то, чтобы данный проект постановления принять за основу?   Против?  Воздержался? Спасибо.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D3C">
        <w:rPr>
          <w:rFonts w:ascii="Times New Roman" w:hAnsi="Times New Roman" w:cs="Times New Roman"/>
          <w:b/>
          <w:bCs/>
          <w:sz w:val="28"/>
          <w:szCs w:val="28"/>
        </w:rPr>
        <w:t>Постановление принято за основу</w:t>
      </w:r>
      <w:r w:rsidRPr="00951E25">
        <w:rPr>
          <w:rFonts w:ascii="Times New Roman" w:hAnsi="Times New Roman" w:cs="Times New Roman"/>
          <w:bCs/>
          <w:sz w:val="28"/>
          <w:szCs w:val="28"/>
        </w:rPr>
        <w:t>.</w:t>
      </w: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i/>
          <w:sz w:val="28"/>
          <w:szCs w:val="28"/>
        </w:rPr>
        <w:t>Председатель редакционной комиссии.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В редакционную комиссию не поступали поправки в постановление. Есть некоторые редакционные правки. Комиссия предлагает постановление принять в целом. </w:t>
      </w: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(Если были поправки, то голосуются все поправки в отдельности). </w:t>
      </w:r>
    </w:p>
    <w:p w:rsidR="006B3283" w:rsidRPr="00951E25" w:rsidRDefault="006B3283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 xml:space="preserve"> Кто за то, чтобы постановление принять в целом прошу поднять мандаты?  Против? Воздержался? Постановление принимается. </w:t>
      </w:r>
    </w:p>
    <w:p w:rsidR="006B3283" w:rsidRPr="002E5163" w:rsidRDefault="006B3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 xml:space="preserve">Нам необходимо принять </w:t>
      </w:r>
      <w:r w:rsidRPr="006A1D3C">
        <w:rPr>
          <w:rFonts w:ascii="Times New Roman" w:hAnsi="Times New Roman" w:cs="Times New Roman"/>
          <w:b/>
          <w:bCs/>
          <w:sz w:val="28"/>
          <w:szCs w:val="28"/>
        </w:rPr>
        <w:t>постановление по второму вопросу</w:t>
      </w:r>
      <w:r w:rsidRPr="002E5163">
        <w:rPr>
          <w:rFonts w:ascii="Times New Roman" w:hAnsi="Times New Roman" w:cs="Times New Roman"/>
          <w:bCs/>
          <w:sz w:val="28"/>
          <w:szCs w:val="28"/>
        </w:rPr>
        <w:t xml:space="preserve">. Есть предложение доклад Контрольно-ревизионной комиссии </w:t>
      </w:r>
      <w:r w:rsidRPr="002E5163">
        <w:rPr>
          <w:rFonts w:ascii="Times New Roman" w:hAnsi="Times New Roman" w:cs="Times New Roman"/>
          <w:b/>
          <w:bCs/>
          <w:sz w:val="28"/>
          <w:szCs w:val="28"/>
        </w:rPr>
        <w:t>УТВЕРДИТЬ.</w:t>
      </w:r>
      <w:r w:rsidRPr="002E51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163">
        <w:rPr>
          <w:rFonts w:ascii="Times New Roman" w:hAnsi="Times New Roman" w:cs="Times New Roman"/>
          <w:bCs/>
          <w:sz w:val="28"/>
          <w:szCs w:val="28"/>
        </w:rPr>
        <w:t>Кто за данное предложение прошу голосовать (мандатами)? Кто против? Воздержался? Принимается.</w:t>
      </w:r>
    </w:p>
    <w:p w:rsidR="00EC3EF3" w:rsidRPr="002E5163" w:rsidRDefault="00EC3EF3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Переходим к </w:t>
      </w:r>
      <w:r w:rsidRPr="006A1D3C">
        <w:rPr>
          <w:rFonts w:ascii="Times New Roman" w:hAnsi="Times New Roman" w:cs="Times New Roman"/>
          <w:b/>
          <w:sz w:val="28"/>
          <w:szCs w:val="28"/>
        </w:rPr>
        <w:t>третьему вопросу</w:t>
      </w:r>
      <w:r w:rsidRPr="00951E25">
        <w:rPr>
          <w:rFonts w:ascii="Times New Roman" w:hAnsi="Times New Roman" w:cs="Times New Roman"/>
          <w:sz w:val="28"/>
          <w:szCs w:val="28"/>
        </w:rPr>
        <w:t xml:space="preserve"> повестки дня: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83">
        <w:rPr>
          <w:rFonts w:ascii="Times New Roman" w:hAnsi="Times New Roman" w:cs="Times New Roman"/>
          <w:b/>
          <w:sz w:val="28"/>
          <w:szCs w:val="28"/>
        </w:rPr>
        <w:t>О прекращении полномочий выборных органов</w:t>
      </w:r>
      <w:r w:rsidRPr="00951E25">
        <w:rPr>
          <w:rFonts w:ascii="Times New Roman" w:hAnsi="Times New Roman" w:cs="Times New Roman"/>
          <w:sz w:val="28"/>
          <w:szCs w:val="28"/>
        </w:rPr>
        <w:t xml:space="preserve"> __________________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Профсоюза)</w:t>
      </w:r>
      <w:r w:rsidRPr="0095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8F" w:rsidRPr="00951E25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В соответствии с Уставом Профсоюза общий срок полномочий у выборных органов нашей организации 5 лет, но конкретную дату и порядок прекращения полномочий устанавливает конференция как высший орган ____________ </w:t>
      </w:r>
      <w:r w:rsidRPr="00951E25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175493">
        <w:rPr>
          <w:rFonts w:ascii="Times New Roman" w:hAnsi="Times New Roman" w:cs="Times New Roman"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i/>
          <w:sz w:val="28"/>
          <w:szCs w:val="28"/>
        </w:rPr>
        <w:t xml:space="preserve"> организации Профсоюза). </w:t>
      </w:r>
      <w:r w:rsidRPr="0095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На руках у делегатов имеется проект постановления конференции по данному вопросу.</w:t>
      </w:r>
    </w:p>
    <w:p w:rsidR="006B3283" w:rsidRPr="00951E25" w:rsidRDefault="006B3283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>Имеются ли вопросы по проекту постановления, предложения. Нет.</w:t>
      </w:r>
    </w:p>
    <w:p w:rsidR="006B3283" w:rsidRPr="00951E25" w:rsidRDefault="006B3283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Ставлю на голосование </w:t>
      </w:r>
      <w:r w:rsidRPr="006A1D3C">
        <w:rPr>
          <w:rFonts w:ascii="Times New Roman" w:hAnsi="Times New Roman" w:cs="Times New Roman"/>
          <w:b/>
          <w:bCs/>
          <w:sz w:val="28"/>
          <w:szCs w:val="28"/>
        </w:rPr>
        <w:t>постановление «</w:t>
      </w:r>
      <w:r w:rsidRPr="006A1D3C">
        <w:rPr>
          <w:rFonts w:ascii="Times New Roman" w:hAnsi="Times New Roman" w:cs="Times New Roman"/>
          <w:b/>
          <w:sz w:val="28"/>
          <w:szCs w:val="28"/>
        </w:rPr>
        <w:t>О прекращении полномочий выборных органов</w:t>
      </w:r>
      <w:r w:rsidRPr="00951E25">
        <w:rPr>
          <w:rFonts w:ascii="Times New Roman" w:hAnsi="Times New Roman" w:cs="Times New Roman"/>
          <w:sz w:val="28"/>
          <w:szCs w:val="28"/>
        </w:rPr>
        <w:t xml:space="preserve"> __________________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Профсоюза)</w:t>
      </w:r>
      <w:r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Pr="0095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283" w:rsidRPr="00951E25" w:rsidRDefault="006B3283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8F" w:rsidRDefault="007F1E8F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25">
        <w:rPr>
          <w:rFonts w:ascii="Times New Roman" w:hAnsi="Times New Roman" w:cs="Times New Roman"/>
          <w:sz w:val="28"/>
          <w:szCs w:val="28"/>
        </w:rPr>
        <w:t xml:space="preserve">Кто за принятие данного постановления прошу голосовать </w:t>
      </w:r>
      <w:r w:rsidRPr="00951E25">
        <w:rPr>
          <w:rFonts w:ascii="Times New Roman" w:hAnsi="Times New Roman" w:cs="Times New Roman"/>
          <w:bCs/>
          <w:sz w:val="28"/>
          <w:szCs w:val="28"/>
        </w:rPr>
        <w:t>(мандатами)</w:t>
      </w:r>
      <w:r w:rsidRPr="00951E25">
        <w:rPr>
          <w:rFonts w:ascii="Times New Roman" w:hAnsi="Times New Roman" w:cs="Times New Roman"/>
          <w:sz w:val="28"/>
          <w:szCs w:val="28"/>
        </w:rPr>
        <w:t>? Против? Воздержался? Принято. Спасибо.</w:t>
      </w:r>
    </w:p>
    <w:p w:rsidR="00EC3EF3" w:rsidRPr="00951E25" w:rsidRDefault="00EC3EF3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8F" w:rsidRPr="00D64ABB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Приступаем к </w:t>
      </w:r>
      <w:r w:rsidR="00EC3EF3" w:rsidRPr="00EC3EF3">
        <w:rPr>
          <w:b/>
          <w:bCs/>
          <w:szCs w:val="28"/>
        </w:rPr>
        <w:t>четвёрто</w:t>
      </w:r>
      <w:r w:rsidRPr="00EC3EF3">
        <w:rPr>
          <w:b/>
          <w:bCs/>
          <w:szCs w:val="28"/>
        </w:rPr>
        <w:t>му вопросу</w:t>
      </w:r>
      <w:r w:rsidRPr="00951E25">
        <w:rPr>
          <w:bCs/>
          <w:szCs w:val="28"/>
        </w:rPr>
        <w:t xml:space="preserve"> повестки дня.</w:t>
      </w:r>
    </w:p>
    <w:p w:rsidR="007F1E8F" w:rsidRDefault="007F1E8F" w:rsidP="00DE2B30">
      <w:pPr>
        <w:pStyle w:val="a9"/>
        <w:rPr>
          <w:bCs/>
          <w:szCs w:val="28"/>
        </w:rPr>
      </w:pPr>
      <w:r w:rsidRPr="00EC3EF3">
        <w:rPr>
          <w:b/>
          <w:bCs/>
          <w:szCs w:val="28"/>
        </w:rPr>
        <w:t>Об избрании Комитета</w:t>
      </w:r>
      <w:r w:rsidRPr="00951E25">
        <w:rPr>
          <w:bCs/>
          <w:szCs w:val="28"/>
        </w:rPr>
        <w:t xml:space="preserve"> </w:t>
      </w:r>
      <w:r w:rsidR="00175493">
        <w:rPr>
          <w:szCs w:val="28"/>
        </w:rPr>
        <w:t xml:space="preserve">(Совета) </w:t>
      </w:r>
      <w:r w:rsidRPr="00951E25">
        <w:rPr>
          <w:bCs/>
          <w:szCs w:val="28"/>
        </w:rPr>
        <w:t>________________________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. </w:t>
      </w:r>
    </w:p>
    <w:p w:rsidR="00EC3EF3" w:rsidRPr="00951E25" w:rsidRDefault="00EC3EF3" w:rsidP="00DE2B30">
      <w:pPr>
        <w:pStyle w:val="a9"/>
        <w:rPr>
          <w:bCs/>
          <w:szCs w:val="28"/>
        </w:rPr>
      </w:pPr>
    </w:p>
    <w:p w:rsidR="00EC3EF3" w:rsidRDefault="007F1E8F" w:rsidP="00DE2B30">
      <w:pPr>
        <w:pStyle w:val="a9"/>
        <w:rPr>
          <w:bCs/>
          <w:i/>
          <w:szCs w:val="28"/>
        </w:rPr>
      </w:pPr>
      <w:r w:rsidRPr="00951E25">
        <w:rPr>
          <w:bCs/>
          <w:i/>
          <w:szCs w:val="28"/>
        </w:rPr>
        <w:t>Примечание: даётся информация о</w:t>
      </w:r>
      <w:r w:rsidR="00EC3EF3">
        <w:rPr>
          <w:bCs/>
          <w:i/>
          <w:szCs w:val="28"/>
        </w:rPr>
        <w:t>:</w:t>
      </w:r>
    </w:p>
    <w:p w:rsidR="00EC3EF3" w:rsidRDefault="007F1E8F" w:rsidP="00DE2B30">
      <w:pPr>
        <w:pStyle w:val="a9"/>
        <w:rPr>
          <w:bCs/>
          <w:i/>
          <w:szCs w:val="28"/>
        </w:rPr>
      </w:pPr>
      <w:r w:rsidRPr="00951E25">
        <w:rPr>
          <w:bCs/>
          <w:i/>
          <w:szCs w:val="28"/>
        </w:rPr>
        <w:t xml:space="preserve"> количестве избираемых в комитет</w:t>
      </w:r>
      <w:r w:rsidR="00175493">
        <w:rPr>
          <w:bCs/>
          <w:i/>
          <w:szCs w:val="28"/>
        </w:rPr>
        <w:t xml:space="preserve"> </w:t>
      </w:r>
      <w:r w:rsidR="00175493" w:rsidRPr="00175493">
        <w:rPr>
          <w:i/>
          <w:szCs w:val="28"/>
        </w:rPr>
        <w:t>(Совет)</w:t>
      </w:r>
      <w:r w:rsidRPr="00175493">
        <w:rPr>
          <w:bCs/>
          <w:i/>
          <w:szCs w:val="28"/>
        </w:rPr>
        <w:t>,</w:t>
      </w:r>
      <w:r w:rsidRPr="00951E25">
        <w:rPr>
          <w:bCs/>
          <w:i/>
          <w:szCs w:val="28"/>
        </w:rPr>
        <w:t xml:space="preserve"> </w:t>
      </w:r>
    </w:p>
    <w:p w:rsidR="00EC3EF3" w:rsidRDefault="007F1E8F" w:rsidP="00DE2B30">
      <w:pPr>
        <w:pStyle w:val="a9"/>
        <w:rPr>
          <w:bCs/>
          <w:i/>
          <w:szCs w:val="28"/>
        </w:rPr>
      </w:pPr>
      <w:r w:rsidRPr="00951E25">
        <w:rPr>
          <w:bCs/>
          <w:i/>
          <w:szCs w:val="28"/>
        </w:rPr>
        <w:t xml:space="preserve">принципах его формировании, </w:t>
      </w:r>
    </w:p>
    <w:p w:rsidR="00EC3EF3" w:rsidRDefault="007F1E8F" w:rsidP="00DE2B30">
      <w:pPr>
        <w:pStyle w:val="a9"/>
        <w:rPr>
          <w:bCs/>
          <w:i/>
          <w:szCs w:val="28"/>
        </w:rPr>
      </w:pPr>
      <w:r w:rsidRPr="00951E25">
        <w:rPr>
          <w:bCs/>
          <w:i/>
          <w:szCs w:val="28"/>
        </w:rPr>
        <w:t xml:space="preserve">итогах прямого делегирования </w:t>
      </w:r>
    </w:p>
    <w:p w:rsidR="007F1E8F" w:rsidRDefault="007F1E8F" w:rsidP="00DE2B30">
      <w:pPr>
        <w:pStyle w:val="a9"/>
        <w:rPr>
          <w:bCs/>
          <w:i/>
          <w:szCs w:val="28"/>
        </w:rPr>
      </w:pPr>
      <w:r w:rsidRPr="00951E25">
        <w:rPr>
          <w:bCs/>
          <w:i/>
          <w:szCs w:val="28"/>
        </w:rPr>
        <w:t>и (при необходимости) кандидатурах, избираемых на конференции дополнительно к тем, кто избирался по принципу прямого делегирования.</w:t>
      </w:r>
    </w:p>
    <w:p w:rsidR="00EC3EF3" w:rsidRPr="00951E25" w:rsidRDefault="00EC3EF3" w:rsidP="00DE2B30">
      <w:pPr>
        <w:pStyle w:val="a9"/>
        <w:rPr>
          <w:bCs/>
          <w:i/>
          <w:szCs w:val="28"/>
        </w:rPr>
      </w:pPr>
    </w:p>
    <w:p w:rsidR="007F1E8F" w:rsidRPr="00D64ABB" w:rsidRDefault="007F1E8F" w:rsidP="00DE2B30">
      <w:pPr>
        <w:pStyle w:val="a9"/>
        <w:rPr>
          <w:b/>
          <w:bCs/>
          <w:szCs w:val="28"/>
        </w:rPr>
      </w:pPr>
      <w:r w:rsidRPr="00D64ABB">
        <w:rPr>
          <w:b/>
          <w:bCs/>
          <w:szCs w:val="28"/>
        </w:rPr>
        <w:t>Председательствующий (после обсуждения).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Ставлю на голосование.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Кто за то, чтобы избрать Комитет </w:t>
      </w:r>
      <w:r w:rsidR="00175493">
        <w:rPr>
          <w:szCs w:val="28"/>
        </w:rPr>
        <w:t xml:space="preserve">(Совет) </w:t>
      </w:r>
      <w:r w:rsidRPr="00951E25">
        <w:rPr>
          <w:bCs/>
          <w:szCs w:val="28"/>
        </w:rPr>
        <w:t>______________________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 и принять соответствующее </w:t>
      </w:r>
      <w:r w:rsidRPr="00EC3EF3">
        <w:rPr>
          <w:b/>
          <w:bCs/>
          <w:szCs w:val="28"/>
        </w:rPr>
        <w:t>постановление</w:t>
      </w:r>
      <w:r w:rsidRPr="00951E25">
        <w:rPr>
          <w:bCs/>
          <w:szCs w:val="28"/>
        </w:rPr>
        <w:t xml:space="preserve"> прошу поднять мандаты, «против»? «воздержался»?   </w:t>
      </w:r>
    </w:p>
    <w:p w:rsidR="007F1E8F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Единогласно. Принимается. Спасибо.</w:t>
      </w:r>
    </w:p>
    <w:p w:rsidR="00EC3EF3" w:rsidRPr="00951E25" w:rsidRDefault="00EC3EF3" w:rsidP="00DE2B30">
      <w:pPr>
        <w:pStyle w:val="a9"/>
        <w:rPr>
          <w:bCs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 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Приступаем к обсуждению </w:t>
      </w:r>
      <w:r w:rsidR="00EC3EF3" w:rsidRPr="00EC3EF3">
        <w:rPr>
          <w:rFonts w:ascii="Times New Roman" w:hAnsi="Times New Roman" w:cs="Times New Roman"/>
          <w:b/>
          <w:bCs/>
          <w:sz w:val="28"/>
          <w:szCs w:val="28"/>
        </w:rPr>
        <w:t>пято</w:t>
      </w:r>
      <w:r w:rsidRPr="00EC3EF3">
        <w:rPr>
          <w:rFonts w:ascii="Times New Roman" w:hAnsi="Times New Roman" w:cs="Times New Roman"/>
          <w:b/>
          <w:bCs/>
          <w:sz w:val="28"/>
          <w:szCs w:val="28"/>
        </w:rPr>
        <w:t>го вопроса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повестки дня. 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О</w:t>
      </w:r>
      <w:r w:rsidR="00175493">
        <w:rPr>
          <w:bCs/>
          <w:szCs w:val="28"/>
        </w:rPr>
        <w:t xml:space="preserve"> формир</w:t>
      </w:r>
      <w:r w:rsidRPr="00951E25">
        <w:rPr>
          <w:bCs/>
          <w:szCs w:val="28"/>
        </w:rPr>
        <w:t>овании Президиума ________________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. </w:t>
      </w:r>
    </w:p>
    <w:p w:rsidR="007F1E8F" w:rsidRPr="00951E25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>Примечание: даётся пояснение и вносится проект постановления конференции по данному вопросу.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Будут ли вопросы, замечания к постановлению. Нет? Ставлю на голосование.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Кто за то, чтобы </w:t>
      </w:r>
      <w:r w:rsidR="00175493">
        <w:rPr>
          <w:bCs/>
          <w:szCs w:val="28"/>
        </w:rPr>
        <w:t>сформир</w:t>
      </w:r>
      <w:r w:rsidRPr="00951E25">
        <w:rPr>
          <w:bCs/>
          <w:szCs w:val="28"/>
        </w:rPr>
        <w:t>овать Президиум 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 и поручить Комитету </w:t>
      </w:r>
      <w:r w:rsidR="00175493">
        <w:rPr>
          <w:szCs w:val="28"/>
        </w:rPr>
        <w:t xml:space="preserve">(Совету) </w:t>
      </w:r>
      <w:r w:rsidRPr="00951E25">
        <w:rPr>
          <w:bCs/>
          <w:szCs w:val="28"/>
        </w:rPr>
        <w:t>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 </w:t>
      </w:r>
      <w:r w:rsidRPr="00951E25">
        <w:rPr>
          <w:bCs/>
          <w:szCs w:val="28"/>
        </w:rPr>
        <w:t xml:space="preserve">утвердить его количественный и персональный состав на своём заседании прошу поднять мандаты, «против»? «воздержался»?  </w:t>
      </w:r>
    </w:p>
    <w:p w:rsidR="007F1E8F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EC3EF3" w:rsidRDefault="00EC3EF3" w:rsidP="00DE2B30">
      <w:pPr>
        <w:pStyle w:val="a9"/>
        <w:rPr>
          <w:bCs/>
          <w:szCs w:val="28"/>
        </w:rPr>
      </w:pPr>
    </w:p>
    <w:p w:rsidR="00EC3EF3" w:rsidRPr="00D64ABB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Приступаем </w:t>
      </w:r>
      <w:r w:rsidRPr="006A1D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шес</w:t>
      </w:r>
      <w:r w:rsidRPr="006A1D3C">
        <w:rPr>
          <w:rFonts w:ascii="Times New Roman" w:hAnsi="Times New Roman" w:cs="Times New Roman"/>
          <w:b/>
          <w:bCs/>
          <w:i/>
          <w:sz w:val="28"/>
          <w:szCs w:val="28"/>
        </w:rPr>
        <w:t>тому вопросу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повестки дня: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Выборы председателя ________________ (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</w:t>
      </w:r>
      <w:r w:rsidRPr="00951E25">
        <w:rPr>
          <w:rFonts w:ascii="Times New Roman" w:hAnsi="Times New Roman" w:cs="Times New Roman"/>
          <w:bCs/>
          <w:sz w:val="28"/>
          <w:szCs w:val="28"/>
        </w:rPr>
        <w:t>).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Примечание: Озвучивается информация в соответствии с принятым в организации порядком (положением) о выдвижении кандидатур на должность председателя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местной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организации Профсоюза.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>Представляются кандидатуры (подводится черта под выдвижением), проводится обсуждение кандидатов и голосованием формируется окончательный список для голосования по выборам председателя организации Профсоюза.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Далее определяется форма голосования (открытая или тайная) и проводится голосование.</w:t>
      </w:r>
    </w:p>
    <w:p w:rsidR="00EC3EF3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C3EF3" w:rsidRPr="00D64ABB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i/>
          <w:sz w:val="28"/>
          <w:szCs w:val="28"/>
        </w:rPr>
        <w:t>Примечание: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Pr="00D64A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D64A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Если выборы открытые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>, то идёт открытое голосование мандатами (вне зависимости от количества кандидатов, кандидатура, набравшая более половины голосов делегатов при наличии кворума, считается избранной).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>При наличии трёх и более кандидатов на должность председателя возможно открытое голосование в два тура. (во второй тур выходят те два кандидата, кто набрал большее количество голосов относительно остальных).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>Подсчёт голосов во всех случаях открытого голосования проводит избранная счётная комиссия конференции.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r w:rsidRPr="00D64AB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Если выборы тайные (закрытые</w:t>
      </w:r>
      <w:r w:rsidRPr="00951E25">
        <w:rPr>
          <w:rFonts w:ascii="Times New Roman" w:hAnsi="Times New Roman" w:cs="Times New Roman"/>
          <w:bCs/>
          <w:i/>
          <w:sz w:val="28"/>
          <w:szCs w:val="28"/>
        </w:rPr>
        <w:t>), то президиум конференции передаёт список кандидатур для включения в бюллетени тайного голосования и поручает счётной комиссии конференции осуществить все необходимые процедуры тайного голосования (изготовление и утверждение бланка бюллетеня, организация голосования, проведение подсчёта голосов и вынесение итогов голосования на утверждение конференции).</w:t>
      </w:r>
    </w:p>
    <w:p w:rsidR="00EC3EF3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1E25">
        <w:rPr>
          <w:rFonts w:ascii="Times New Roman" w:hAnsi="Times New Roman" w:cs="Times New Roman"/>
          <w:bCs/>
          <w:i/>
          <w:sz w:val="28"/>
          <w:szCs w:val="28"/>
        </w:rPr>
        <w:t>Конференция заслушивает итоги тайного голосования, утверждает их открытым голосованием и объявляет Ф.И.О. избранного большинством голосов председателя организации Профсоюза.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C3EF3" w:rsidRPr="00D64ABB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 (по итогам выборов).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Уважаемые делегаты!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Нам необходимо принять </w:t>
      </w:r>
      <w:r w:rsidRPr="00EC3EF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об избрании председателя </w:t>
      </w:r>
      <w:r w:rsidRPr="00951E25">
        <w:rPr>
          <w:rFonts w:ascii="Times New Roman" w:hAnsi="Times New Roman" w:cs="Times New Roman"/>
          <w:bCs/>
          <w:sz w:val="28"/>
          <w:szCs w:val="28"/>
        </w:rPr>
        <w:t>организации Профсоюза.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E25">
        <w:rPr>
          <w:rFonts w:ascii="Times New Roman" w:hAnsi="Times New Roman" w:cs="Times New Roman"/>
          <w:bCs/>
          <w:sz w:val="28"/>
          <w:szCs w:val="28"/>
        </w:rPr>
        <w:t>Ставлю на голосование.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E25">
        <w:rPr>
          <w:rFonts w:ascii="Times New Roman" w:hAnsi="Times New Roman" w:cs="Times New Roman"/>
          <w:bCs/>
          <w:sz w:val="28"/>
          <w:szCs w:val="28"/>
        </w:rPr>
        <w:t>Кто за то, чтобы утвердить итоги голосования и избрать ____________ (Ф.И.О.) председателем организации Профсоюза на очередной срок полномочий прошу поднять мандаты. Против? Воздержался? Принимается единогласно.</w:t>
      </w:r>
    </w:p>
    <w:p w:rsidR="00EC3EF3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Разрешите от вашего имени поздравить _________(Ф.И.О.) с избранием на должность председателя и пожелать дальнейших творческих успехов.  </w:t>
      </w:r>
    </w:p>
    <w:p w:rsidR="006B3283" w:rsidRPr="00951E25" w:rsidRDefault="006B328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EF3" w:rsidRPr="00D64ABB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Слово предоставляется председателю организации Профсоюза________.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lastRenderedPageBreak/>
        <w:t>Вновь избранный Председатель организации Профсоюза: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Уважаемые делегаты, дорогие коллеги!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Я сердечно благодарен вам за оказанное мне доверие. Нам с вами многое удалось сделать за отчётный период, чтобы развивалось образование в регионе и стране, улучшалось материальное положение и социальное самоч</w:t>
      </w:r>
      <w:r>
        <w:rPr>
          <w:rFonts w:ascii="Times New Roman" w:hAnsi="Times New Roman" w:cs="Times New Roman"/>
          <w:bCs/>
          <w:sz w:val="28"/>
          <w:szCs w:val="28"/>
        </w:rPr>
        <w:t xml:space="preserve">увствие учителей, воспитателей </w:t>
      </w:r>
      <w:r w:rsidRPr="00951E25">
        <w:rPr>
          <w:rFonts w:ascii="Times New Roman" w:hAnsi="Times New Roman" w:cs="Times New Roman"/>
          <w:bCs/>
          <w:sz w:val="28"/>
          <w:szCs w:val="28"/>
        </w:rPr>
        <w:t>и других работников образования.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Но, предстоит сделать еще больше, и я надеюсь, что совместными усилиями мы сможем преодолеть любые трудности и вызовы времени.</w:t>
      </w:r>
    </w:p>
    <w:p w:rsidR="00EC3EF3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>Спасибо!</w:t>
      </w:r>
    </w:p>
    <w:p w:rsidR="00EC3EF3" w:rsidRPr="00951E25" w:rsidRDefault="00EC3EF3" w:rsidP="00E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  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Приступаем к обсуждению </w:t>
      </w:r>
      <w:r w:rsidRPr="00EC3EF3">
        <w:rPr>
          <w:rFonts w:ascii="Times New Roman" w:hAnsi="Times New Roman" w:cs="Times New Roman"/>
          <w:b/>
          <w:bCs/>
          <w:sz w:val="28"/>
          <w:szCs w:val="28"/>
        </w:rPr>
        <w:t>сед</w:t>
      </w:r>
      <w:r w:rsidR="00EC3EF3" w:rsidRPr="00EC3EF3">
        <w:rPr>
          <w:rFonts w:ascii="Times New Roman" w:hAnsi="Times New Roman" w:cs="Times New Roman"/>
          <w:b/>
          <w:bCs/>
          <w:sz w:val="28"/>
          <w:szCs w:val="28"/>
        </w:rPr>
        <w:t>ьмо</w:t>
      </w:r>
      <w:r w:rsidRPr="00EC3EF3">
        <w:rPr>
          <w:rFonts w:ascii="Times New Roman" w:hAnsi="Times New Roman" w:cs="Times New Roman"/>
          <w:b/>
          <w:bCs/>
          <w:sz w:val="28"/>
          <w:szCs w:val="28"/>
        </w:rPr>
        <w:t>го вопроса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повестки дня. 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Об избрании Контрольно-ревизионной комиссии ______________________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. </w:t>
      </w:r>
    </w:p>
    <w:p w:rsidR="007F1E8F" w:rsidRDefault="007F1E8F" w:rsidP="00DE2B30">
      <w:pPr>
        <w:pStyle w:val="a9"/>
        <w:rPr>
          <w:bCs/>
          <w:i/>
          <w:szCs w:val="28"/>
        </w:rPr>
      </w:pPr>
      <w:r w:rsidRPr="00951E25">
        <w:rPr>
          <w:bCs/>
          <w:i/>
          <w:szCs w:val="28"/>
        </w:rPr>
        <w:t>Примечание: вносится предложение о количестве избираемых в КРК, предлагаемых кандидатурах, даётся (при необходимости краткая их характеристика.</w:t>
      </w:r>
    </w:p>
    <w:p w:rsidR="00EC3EF3" w:rsidRDefault="00EC3EF3" w:rsidP="00DE2B30">
      <w:pPr>
        <w:pStyle w:val="a9"/>
        <w:rPr>
          <w:bCs/>
          <w:i/>
          <w:szCs w:val="28"/>
        </w:rPr>
      </w:pPr>
    </w:p>
    <w:p w:rsidR="007F1E8F" w:rsidRPr="00D64ABB" w:rsidRDefault="007F1E8F" w:rsidP="00DE2B30">
      <w:pPr>
        <w:pStyle w:val="a9"/>
        <w:rPr>
          <w:b/>
          <w:bCs/>
          <w:szCs w:val="28"/>
        </w:rPr>
      </w:pPr>
      <w:r w:rsidRPr="00D64ABB">
        <w:rPr>
          <w:b/>
          <w:bCs/>
          <w:szCs w:val="28"/>
        </w:rPr>
        <w:t>Председательствующий (после обсуждения).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Ставлю на голосование.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Кто за то, чтобы избрать Контрольно-ревизионную комиссию ________________________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 и принять соответствующее </w:t>
      </w:r>
      <w:r w:rsidRPr="00EC3EF3">
        <w:rPr>
          <w:b/>
          <w:bCs/>
          <w:szCs w:val="28"/>
        </w:rPr>
        <w:t>постановление</w:t>
      </w:r>
      <w:r w:rsidRPr="00951E25">
        <w:rPr>
          <w:bCs/>
          <w:szCs w:val="28"/>
        </w:rPr>
        <w:t xml:space="preserve"> прошу поднять мандаты, «против»? «воздержался</w:t>
      </w:r>
      <w:proofErr w:type="gramStart"/>
      <w:r w:rsidRPr="00951E25">
        <w:rPr>
          <w:bCs/>
          <w:szCs w:val="28"/>
        </w:rPr>
        <w:t>»?.</w:t>
      </w:r>
      <w:proofErr w:type="gramEnd"/>
      <w:r w:rsidRPr="00951E25">
        <w:rPr>
          <w:bCs/>
          <w:szCs w:val="28"/>
        </w:rPr>
        <w:t xml:space="preserve">   </w:t>
      </w:r>
    </w:p>
    <w:p w:rsidR="007F1E8F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EC3EF3" w:rsidRDefault="00EC3EF3" w:rsidP="00DE2B30">
      <w:pPr>
        <w:pStyle w:val="a9"/>
        <w:rPr>
          <w:bCs/>
          <w:szCs w:val="28"/>
        </w:rPr>
      </w:pPr>
    </w:p>
    <w:p w:rsidR="007F1E8F" w:rsidRPr="00175493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49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Приступаем к обсуждению </w:t>
      </w:r>
      <w:r w:rsidR="00EC3EF3" w:rsidRPr="00EC3EF3">
        <w:rPr>
          <w:rFonts w:ascii="Times New Roman" w:hAnsi="Times New Roman" w:cs="Times New Roman"/>
          <w:b/>
          <w:bCs/>
          <w:sz w:val="28"/>
          <w:szCs w:val="28"/>
        </w:rPr>
        <w:t>восьмо</w:t>
      </w:r>
      <w:r w:rsidRPr="00EC3EF3">
        <w:rPr>
          <w:rFonts w:ascii="Times New Roman" w:hAnsi="Times New Roman" w:cs="Times New Roman"/>
          <w:b/>
          <w:bCs/>
          <w:sz w:val="28"/>
          <w:szCs w:val="28"/>
        </w:rPr>
        <w:t>го вопроса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повестки дня</w:t>
      </w:r>
      <w:r w:rsidR="00175493">
        <w:rPr>
          <w:rFonts w:ascii="Times New Roman" w:hAnsi="Times New Roman" w:cs="Times New Roman"/>
          <w:bCs/>
          <w:sz w:val="28"/>
          <w:szCs w:val="28"/>
        </w:rPr>
        <w:t>.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EC3EF3">
        <w:rPr>
          <w:b/>
          <w:bCs/>
          <w:szCs w:val="28"/>
        </w:rPr>
        <w:t>Об избрании делегат</w:t>
      </w:r>
      <w:r w:rsidR="00175493" w:rsidRPr="00EC3EF3">
        <w:rPr>
          <w:b/>
          <w:bCs/>
          <w:szCs w:val="28"/>
        </w:rPr>
        <w:t>а(</w:t>
      </w:r>
      <w:proofErr w:type="spellStart"/>
      <w:r w:rsidRPr="00EC3EF3">
        <w:rPr>
          <w:b/>
          <w:bCs/>
          <w:szCs w:val="28"/>
        </w:rPr>
        <w:t>ов</w:t>
      </w:r>
      <w:proofErr w:type="spellEnd"/>
      <w:r w:rsidR="00175493" w:rsidRPr="00EC3EF3">
        <w:rPr>
          <w:b/>
          <w:bCs/>
          <w:szCs w:val="28"/>
        </w:rPr>
        <w:t>)</w:t>
      </w:r>
      <w:r w:rsidRPr="00951E25">
        <w:rPr>
          <w:bCs/>
          <w:szCs w:val="28"/>
        </w:rPr>
        <w:t xml:space="preserve"> на </w:t>
      </w:r>
      <w:r w:rsidRPr="00356DD8">
        <w:rPr>
          <w:bCs/>
          <w:szCs w:val="28"/>
        </w:rPr>
        <w:t>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bCs/>
          <w:szCs w:val="28"/>
        </w:rPr>
        <w:t xml:space="preserve">. </w:t>
      </w:r>
    </w:p>
    <w:p w:rsidR="007F1E8F" w:rsidRPr="00951E25" w:rsidRDefault="007F1E8F" w:rsidP="00DE2B30">
      <w:pPr>
        <w:pStyle w:val="a9"/>
        <w:rPr>
          <w:bCs/>
          <w:i/>
          <w:szCs w:val="28"/>
        </w:rPr>
      </w:pPr>
      <w:r w:rsidRPr="00951E25">
        <w:rPr>
          <w:bCs/>
          <w:i/>
          <w:szCs w:val="28"/>
        </w:rPr>
        <w:t xml:space="preserve">Примечание: даётся информация о норме представительства, утверждённой </w:t>
      </w:r>
      <w:r>
        <w:rPr>
          <w:bCs/>
          <w:i/>
          <w:szCs w:val="28"/>
        </w:rPr>
        <w:t>Постановлением Ивановского областного комитета профсоюза от 21 декабря 2018 года № 6-3</w:t>
      </w:r>
      <w:r w:rsidRPr="00951E25">
        <w:rPr>
          <w:bCs/>
          <w:i/>
          <w:szCs w:val="28"/>
        </w:rPr>
        <w:t xml:space="preserve"> и вносятся предложения по кандидатурам.</w:t>
      </w:r>
    </w:p>
    <w:p w:rsidR="007F1E8F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Будут ли вопросы, замечания. Нет? Ставлю на голосование.</w:t>
      </w:r>
    </w:p>
    <w:p w:rsidR="006B3283" w:rsidRPr="00951E25" w:rsidRDefault="006B3283" w:rsidP="00DE2B30">
      <w:pPr>
        <w:pStyle w:val="a9"/>
        <w:rPr>
          <w:bCs/>
          <w:szCs w:val="28"/>
        </w:rPr>
      </w:pP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Кто за то, чтобы избрать: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1. </w:t>
      </w:r>
    </w:p>
    <w:p w:rsidR="007F1E8F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2… и т.д.</w:t>
      </w:r>
    </w:p>
    <w:p w:rsidR="006B3283" w:rsidRPr="00951E25" w:rsidRDefault="006B3283" w:rsidP="00DE2B30">
      <w:pPr>
        <w:pStyle w:val="a9"/>
        <w:rPr>
          <w:bCs/>
          <w:szCs w:val="28"/>
        </w:rPr>
      </w:pPr>
    </w:p>
    <w:p w:rsidR="007F1E8F" w:rsidRDefault="00985339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Д</w:t>
      </w:r>
      <w:r w:rsidR="007F1E8F" w:rsidRPr="00951E25">
        <w:rPr>
          <w:bCs/>
          <w:szCs w:val="28"/>
        </w:rPr>
        <w:t>елегат</w:t>
      </w:r>
      <w:r>
        <w:rPr>
          <w:bCs/>
          <w:szCs w:val="28"/>
        </w:rPr>
        <w:t>ом(</w:t>
      </w:r>
      <w:proofErr w:type="spellStart"/>
      <w:r w:rsidR="007F1E8F" w:rsidRPr="00951E25">
        <w:rPr>
          <w:bCs/>
          <w:szCs w:val="28"/>
        </w:rPr>
        <w:t>ами</w:t>
      </w:r>
      <w:proofErr w:type="spellEnd"/>
      <w:r>
        <w:rPr>
          <w:bCs/>
          <w:szCs w:val="28"/>
        </w:rPr>
        <w:t>)</w:t>
      </w:r>
      <w:r w:rsidR="007F1E8F" w:rsidRPr="00951E25">
        <w:rPr>
          <w:bCs/>
          <w:szCs w:val="28"/>
        </w:rPr>
        <w:t xml:space="preserve"> на </w:t>
      </w:r>
      <w:r w:rsidR="007F1E8F" w:rsidRPr="00356DD8">
        <w:rPr>
          <w:bCs/>
          <w:szCs w:val="28"/>
        </w:rPr>
        <w:t xml:space="preserve">ХХ отчётно-выборную конференцию Ивановской областной организации профессионального союза работников образования и </w:t>
      </w:r>
      <w:r w:rsidR="007F1E8F" w:rsidRPr="00356DD8">
        <w:rPr>
          <w:bCs/>
          <w:szCs w:val="28"/>
        </w:rPr>
        <w:lastRenderedPageBreak/>
        <w:t>науки Российской Федерации</w:t>
      </w:r>
      <w:r w:rsidR="007F1E8F" w:rsidRPr="00951E25">
        <w:rPr>
          <w:bCs/>
          <w:szCs w:val="28"/>
        </w:rPr>
        <w:t xml:space="preserve">» и принять соответствующее постановление прошу поднять мандаты, «против»? «воздержался»?  </w:t>
      </w:r>
    </w:p>
    <w:p w:rsidR="006B3283" w:rsidRPr="00951E25" w:rsidRDefault="006B3283" w:rsidP="00DE2B30">
      <w:pPr>
        <w:pStyle w:val="a9"/>
        <w:rPr>
          <w:bCs/>
          <w:szCs w:val="28"/>
        </w:rPr>
      </w:pPr>
    </w:p>
    <w:p w:rsidR="007F1E8F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EC3EF3" w:rsidRDefault="00EC3EF3" w:rsidP="00DE2B30">
      <w:pPr>
        <w:pStyle w:val="a9"/>
        <w:rPr>
          <w:bCs/>
          <w:szCs w:val="28"/>
        </w:rPr>
      </w:pPr>
    </w:p>
    <w:p w:rsidR="007F1E8F" w:rsidRPr="00D64ABB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Председательствующий. </w:t>
      </w:r>
    </w:p>
    <w:p w:rsidR="007F1E8F" w:rsidRPr="00951E25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E25">
        <w:rPr>
          <w:rFonts w:ascii="Times New Roman" w:hAnsi="Times New Roman" w:cs="Times New Roman"/>
          <w:bCs/>
          <w:sz w:val="28"/>
          <w:szCs w:val="28"/>
        </w:rPr>
        <w:t xml:space="preserve">Приступаем к обсуждению </w:t>
      </w:r>
      <w:r w:rsidR="00EC3EF3" w:rsidRPr="00EC3EF3">
        <w:rPr>
          <w:rFonts w:ascii="Times New Roman" w:hAnsi="Times New Roman" w:cs="Times New Roman"/>
          <w:b/>
          <w:bCs/>
          <w:sz w:val="28"/>
          <w:szCs w:val="28"/>
        </w:rPr>
        <w:t>девято</w:t>
      </w:r>
      <w:r w:rsidRPr="00EC3EF3">
        <w:rPr>
          <w:rFonts w:ascii="Times New Roman" w:hAnsi="Times New Roman" w:cs="Times New Roman"/>
          <w:b/>
          <w:bCs/>
          <w:sz w:val="28"/>
          <w:szCs w:val="28"/>
        </w:rPr>
        <w:t>го вопроса</w:t>
      </w:r>
      <w:r w:rsidRPr="00951E25">
        <w:rPr>
          <w:rFonts w:ascii="Times New Roman" w:hAnsi="Times New Roman" w:cs="Times New Roman"/>
          <w:bCs/>
          <w:sz w:val="28"/>
          <w:szCs w:val="28"/>
        </w:rPr>
        <w:t xml:space="preserve"> повестки дня </w:t>
      </w:r>
    </w:p>
    <w:p w:rsidR="007F1E8F" w:rsidRDefault="007F1E8F" w:rsidP="00DE2B30">
      <w:pPr>
        <w:pStyle w:val="a9"/>
        <w:rPr>
          <w:bCs/>
          <w:szCs w:val="28"/>
        </w:rPr>
      </w:pPr>
      <w:r w:rsidRPr="006B3283">
        <w:rPr>
          <w:b/>
          <w:bCs/>
          <w:szCs w:val="28"/>
        </w:rPr>
        <w:t>О делегировании представителя</w:t>
      </w:r>
      <w:r w:rsidRPr="00951E25">
        <w:rPr>
          <w:bCs/>
          <w:szCs w:val="28"/>
        </w:rPr>
        <w:t xml:space="preserve"> ______________ (</w:t>
      </w:r>
      <w:r w:rsidRPr="00951E25">
        <w:rPr>
          <w:bCs/>
          <w:i/>
          <w:szCs w:val="28"/>
        </w:rPr>
        <w:t xml:space="preserve">наименование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Профсоюза)</w:t>
      </w:r>
      <w:r w:rsidRPr="00951E25">
        <w:rPr>
          <w:bCs/>
          <w:szCs w:val="28"/>
        </w:rPr>
        <w:t xml:space="preserve"> </w:t>
      </w:r>
      <w:r w:rsidRPr="006B3283">
        <w:rPr>
          <w:b/>
          <w:bCs/>
          <w:szCs w:val="28"/>
        </w:rPr>
        <w:t>в состав Областного комитета</w:t>
      </w:r>
      <w:r>
        <w:rPr>
          <w:bCs/>
          <w:szCs w:val="28"/>
        </w:rPr>
        <w:t xml:space="preserve">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bCs/>
          <w:szCs w:val="28"/>
        </w:rPr>
        <w:t xml:space="preserve">.  </w:t>
      </w:r>
    </w:p>
    <w:p w:rsidR="006B3283" w:rsidRPr="00951E25" w:rsidRDefault="006B3283" w:rsidP="00DE2B30">
      <w:pPr>
        <w:pStyle w:val="a9"/>
        <w:rPr>
          <w:bCs/>
          <w:szCs w:val="28"/>
        </w:rPr>
      </w:pPr>
    </w:p>
    <w:p w:rsidR="007F1E8F" w:rsidRDefault="007F1E8F" w:rsidP="00DE2B30">
      <w:pPr>
        <w:pStyle w:val="a9"/>
        <w:rPr>
          <w:bCs/>
          <w:i/>
          <w:szCs w:val="28"/>
        </w:rPr>
      </w:pPr>
      <w:r w:rsidRPr="00951E25">
        <w:rPr>
          <w:bCs/>
          <w:i/>
          <w:szCs w:val="28"/>
        </w:rPr>
        <w:t xml:space="preserve">Примечание: даётся информация о квоте, утверждённой </w:t>
      </w:r>
      <w:r>
        <w:rPr>
          <w:bCs/>
          <w:i/>
          <w:szCs w:val="28"/>
        </w:rPr>
        <w:t>Постановлением Ивановского областного комитета профсоюза от 21 декабря 2018 года № 6-3</w:t>
      </w:r>
      <w:r w:rsidRPr="00951E25">
        <w:rPr>
          <w:bCs/>
          <w:i/>
          <w:szCs w:val="28"/>
        </w:rPr>
        <w:t xml:space="preserve">, и вносится предложение по кандидатуре от ________________ </w:t>
      </w:r>
      <w:r>
        <w:rPr>
          <w:bCs/>
          <w:i/>
          <w:szCs w:val="28"/>
        </w:rPr>
        <w:t>местной</w:t>
      </w:r>
      <w:r w:rsidRPr="00951E25">
        <w:rPr>
          <w:bCs/>
          <w:i/>
          <w:szCs w:val="28"/>
        </w:rPr>
        <w:t xml:space="preserve"> организации Профсоюза для делегирования в состав </w:t>
      </w:r>
      <w:r>
        <w:rPr>
          <w:bCs/>
          <w:i/>
          <w:szCs w:val="28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bCs/>
          <w:i/>
          <w:szCs w:val="28"/>
        </w:rPr>
        <w:t xml:space="preserve"> (ФИО, должность</w:t>
      </w:r>
      <w:r>
        <w:rPr>
          <w:bCs/>
          <w:i/>
          <w:szCs w:val="28"/>
        </w:rPr>
        <w:t>)</w:t>
      </w:r>
      <w:r w:rsidRPr="00951E25">
        <w:rPr>
          <w:bCs/>
          <w:i/>
          <w:szCs w:val="28"/>
        </w:rPr>
        <w:t>.</w:t>
      </w:r>
    </w:p>
    <w:p w:rsidR="006B3283" w:rsidRDefault="006B3283" w:rsidP="00DE2B30">
      <w:pPr>
        <w:pStyle w:val="a9"/>
        <w:rPr>
          <w:bCs/>
          <w:i/>
          <w:szCs w:val="28"/>
        </w:rPr>
      </w:pPr>
    </w:p>
    <w:p w:rsidR="007F1E8F" w:rsidRPr="00D64ABB" w:rsidRDefault="007F1E8F" w:rsidP="00DE2B30">
      <w:pPr>
        <w:pStyle w:val="a9"/>
        <w:rPr>
          <w:b/>
          <w:bCs/>
          <w:szCs w:val="28"/>
        </w:rPr>
      </w:pPr>
      <w:r w:rsidRPr="00D64ABB">
        <w:rPr>
          <w:b/>
          <w:bCs/>
          <w:szCs w:val="28"/>
        </w:rPr>
        <w:t>Председательствующий (после информации и выдвижения кандидатуры).</w:t>
      </w:r>
    </w:p>
    <w:p w:rsidR="006B3283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Будут ли вопросы, замечания. Нет? </w:t>
      </w:r>
    </w:p>
    <w:p w:rsidR="007F1E8F" w:rsidRPr="00951E25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Ставлю на голосование.</w:t>
      </w:r>
    </w:p>
    <w:p w:rsidR="007F1E8F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 xml:space="preserve">Кто за то, чтобы делегировать ________________, в состав </w:t>
      </w:r>
      <w:r>
        <w:rPr>
          <w:bCs/>
          <w:szCs w:val="28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951E25">
        <w:rPr>
          <w:bCs/>
          <w:szCs w:val="28"/>
        </w:rPr>
        <w:t xml:space="preserve"> и принять соответствующее </w:t>
      </w:r>
      <w:r w:rsidRPr="006B3283">
        <w:rPr>
          <w:b/>
          <w:bCs/>
          <w:szCs w:val="28"/>
        </w:rPr>
        <w:t>постановление</w:t>
      </w:r>
      <w:r w:rsidRPr="00951E25">
        <w:rPr>
          <w:bCs/>
          <w:szCs w:val="28"/>
        </w:rPr>
        <w:t xml:space="preserve"> прошу поднять руку, «против»? «воздержался»?  </w:t>
      </w:r>
    </w:p>
    <w:p w:rsidR="006B3283" w:rsidRPr="00951E25" w:rsidRDefault="006B3283" w:rsidP="00DE2B30">
      <w:pPr>
        <w:pStyle w:val="a9"/>
        <w:rPr>
          <w:bCs/>
          <w:szCs w:val="28"/>
        </w:rPr>
      </w:pPr>
    </w:p>
    <w:p w:rsidR="007F1E8F" w:rsidRDefault="007F1E8F" w:rsidP="00DE2B30">
      <w:pPr>
        <w:pStyle w:val="a9"/>
        <w:rPr>
          <w:bCs/>
          <w:szCs w:val="28"/>
        </w:rPr>
      </w:pPr>
      <w:r w:rsidRPr="00951E25">
        <w:rPr>
          <w:bCs/>
          <w:szCs w:val="28"/>
        </w:rPr>
        <w:t>Принимается. Спасибо.</w:t>
      </w:r>
    </w:p>
    <w:p w:rsidR="007F1E8F" w:rsidRDefault="007F1E8F" w:rsidP="00DE2B30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AB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организации Профсоюза. </w:t>
      </w:r>
    </w:p>
    <w:p w:rsidR="007F1E8F" w:rsidRPr="00951E25" w:rsidRDefault="007F1E8F" w:rsidP="00DE2B30">
      <w:pPr>
        <w:pStyle w:val="a9"/>
        <w:rPr>
          <w:i/>
          <w:szCs w:val="28"/>
        </w:rPr>
      </w:pPr>
      <w:r w:rsidRPr="00951E25">
        <w:rPr>
          <w:i/>
          <w:szCs w:val="28"/>
        </w:rPr>
        <w:t xml:space="preserve">Уважаемые делегаты! </w:t>
      </w:r>
    </w:p>
    <w:p w:rsidR="007F1E8F" w:rsidRPr="00951E25" w:rsidRDefault="007F1E8F" w:rsidP="00DE2B30">
      <w:pPr>
        <w:pStyle w:val="a9"/>
        <w:rPr>
          <w:szCs w:val="28"/>
        </w:rPr>
      </w:pPr>
      <w:r w:rsidRPr="00951E25">
        <w:rPr>
          <w:szCs w:val="28"/>
        </w:rPr>
        <w:t xml:space="preserve">Повестка дня отчетно-выборной конференции исчерпана.  </w:t>
      </w:r>
    </w:p>
    <w:p w:rsidR="007F1E8F" w:rsidRDefault="007F1E8F" w:rsidP="00DE2B30">
      <w:pPr>
        <w:pStyle w:val="a9"/>
        <w:rPr>
          <w:bCs/>
          <w:szCs w:val="28"/>
        </w:rPr>
      </w:pPr>
      <w:r w:rsidRPr="002E5163">
        <w:rPr>
          <w:bCs/>
          <w:szCs w:val="28"/>
        </w:rPr>
        <w:t xml:space="preserve">Спасибо всем делегатам и гостям конференции за работу. 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 объявляется закрытой. </w:t>
      </w:r>
    </w:p>
    <w:p w:rsidR="007F1E8F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51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Примечание: </w:t>
      </w:r>
    </w:p>
    <w:p w:rsidR="007F1E8F" w:rsidRPr="006B3283" w:rsidRDefault="007F1E8F" w:rsidP="006B3283">
      <w:pPr>
        <w:pStyle w:val="af1"/>
        <w:numPr>
          <w:ilvl w:val="0"/>
          <w:numId w:val="26"/>
        </w:numPr>
        <w:jc w:val="both"/>
        <w:rPr>
          <w:rFonts w:cs="Times New Roman"/>
          <w:bCs/>
          <w:i/>
          <w:sz w:val="28"/>
          <w:szCs w:val="28"/>
        </w:rPr>
      </w:pPr>
      <w:r w:rsidRPr="006B3283">
        <w:rPr>
          <w:rFonts w:cs="Times New Roman"/>
          <w:bCs/>
          <w:i/>
          <w:sz w:val="28"/>
          <w:szCs w:val="28"/>
        </w:rPr>
        <w:t>В повестку дня конференции по решению Комитета или делегатов отчётно-выборной профсоюзной конференции могут включаться и иные вопросы, касающиеся реализации уставных целей и задач.</w:t>
      </w:r>
    </w:p>
    <w:p w:rsidR="006B3283" w:rsidRPr="006B3283" w:rsidRDefault="006B3283" w:rsidP="006B3283">
      <w:pPr>
        <w:pStyle w:val="af1"/>
        <w:ind w:left="1069"/>
        <w:jc w:val="both"/>
        <w:rPr>
          <w:rFonts w:cs="Times New Roman"/>
          <w:bCs/>
          <w:i/>
          <w:sz w:val="28"/>
          <w:szCs w:val="28"/>
        </w:rPr>
      </w:pPr>
    </w:p>
    <w:p w:rsidR="007F1E8F" w:rsidRPr="002E5163" w:rsidRDefault="007F1E8F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5163">
        <w:rPr>
          <w:rFonts w:ascii="Times New Roman" w:hAnsi="Times New Roman" w:cs="Times New Roman"/>
          <w:bCs/>
          <w:i/>
          <w:sz w:val="28"/>
          <w:szCs w:val="28"/>
        </w:rPr>
        <w:t xml:space="preserve">2. Порядок ведения конференции носит примерный характер и преследует цель оказания методической помощи при проведении отчётно-выборной конференции территориальной </w:t>
      </w:r>
      <w:r w:rsidR="00175493">
        <w:rPr>
          <w:rFonts w:ascii="Times New Roman" w:hAnsi="Times New Roman" w:cs="Times New Roman"/>
          <w:bCs/>
          <w:i/>
          <w:sz w:val="28"/>
          <w:szCs w:val="28"/>
        </w:rPr>
        <w:t xml:space="preserve">(местной) </w:t>
      </w:r>
      <w:r w:rsidRPr="002E5163">
        <w:rPr>
          <w:rFonts w:ascii="Times New Roman" w:hAnsi="Times New Roman" w:cs="Times New Roman"/>
          <w:bCs/>
          <w:i/>
          <w:sz w:val="28"/>
          <w:szCs w:val="28"/>
        </w:rPr>
        <w:t>организации Профсоюза.</w:t>
      </w:r>
    </w:p>
    <w:p w:rsidR="00CC0CBD" w:rsidRPr="00966A9B" w:rsidRDefault="00CC0CBD" w:rsidP="00DE2B30">
      <w:pPr>
        <w:pStyle w:val="35"/>
        <w:spacing w:after="0"/>
        <w:ind w:firstLine="709"/>
        <w:jc w:val="right"/>
        <w:rPr>
          <w:bCs/>
          <w:sz w:val="28"/>
          <w:szCs w:val="28"/>
        </w:rPr>
      </w:pPr>
      <w:r w:rsidRPr="00966A9B">
        <w:rPr>
          <w:bCs/>
          <w:sz w:val="28"/>
          <w:szCs w:val="28"/>
        </w:rPr>
        <w:lastRenderedPageBreak/>
        <w:t xml:space="preserve">Приложение № </w:t>
      </w:r>
      <w:r w:rsidR="00966A9B" w:rsidRPr="00966A9B">
        <w:rPr>
          <w:bCs/>
          <w:sz w:val="28"/>
          <w:szCs w:val="28"/>
        </w:rPr>
        <w:t>3</w:t>
      </w:r>
    </w:p>
    <w:p w:rsidR="00966A9B" w:rsidRDefault="00966A9B" w:rsidP="00DE2B30">
      <w:pPr>
        <w:pStyle w:val="35"/>
        <w:spacing w:after="0"/>
        <w:ind w:firstLine="709"/>
        <w:jc w:val="both"/>
        <w:rPr>
          <w:b/>
          <w:bCs/>
          <w:sz w:val="28"/>
          <w:szCs w:val="28"/>
        </w:rPr>
      </w:pPr>
    </w:p>
    <w:p w:rsidR="00303D09" w:rsidRDefault="00303D09" w:rsidP="00DE2B30">
      <w:pPr>
        <w:pStyle w:val="35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отчётно-</w:t>
      </w:r>
      <w:r w:rsidR="00B46C1A">
        <w:rPr>
          <w:b/>
          <w:bCs/>
          <w:sz w:val="28"/>
          <w:szCs w:val="28"/>
        </w:rPr>
        <w:t>выборной профсоюзной конференции</w:t>
      </w:r>
    </w:p>
    <w:p w:rsidR="00175493" w:rsidRDefault="00175493" w:rsidP="00DE2B30">
      <w:pPr>
        <w:pStyle w:val="35"/>
        <w:spacing w:after="0"/>
        <w:ind w:firstLine="709"/>
        <w:jc w:val="both"/>
        <w:rPr>
          <w:b/>
          <w:bCs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A71B52" w:rsidRPr="00302023" w:rsidTr="002A44F4">
        <w:trPr>
          <w:trHeight w:hRule="exact" w:val="1196"/>
        </w:trPr>
        <w:tc>
          <w:tcPr>
            <w:tcW w:w="5069" w:type="dxa"/>
          </w:tcPr>
          <w:p w:rsidR="00A71B52" w:rsidRPr="00302023" w:rsidRDefault="00A71B52" w:rsidP="00DE2B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19D75B" wp14:editId="2D6792BB">
                  <wp:extent cx="523875" cy="581025"/>
                  <wp:effectExtent l="0" t="0" r="9525" b="9525"/>
                  <wp:docPr id="14" name="Рисунок 1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A71B52" w:rsidRPr="00302023" w:rsidRDefault="00A71B52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A71B52" w:rsidRPr="00302023" w:rsidRDefault="00A71B52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A71B52" w:rsidRPr="0076472B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7B3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МЕСТН</w:t>
      </w:r>
      <w:r w:rsidRPr="002857B3">
        <w:rPr>
          <w:rFonts w:ascii="Times New Roman" w:hAnsi="Times New Roman" w:cs="Times New Roman"/>
          <w:b/>
          <w:lang w:eastAsia="ar-SA"/>
        </w:rPr>
        <w:t xml:space="preserve">АЯ ПРОФСОЮЗНАЯ ОРГАНИЗАЦИЯ 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857B3"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7B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</w:t>
      </w:r>
      <w:r w:rsidRPr="002857B3">
        <w:rPr>
          <w:rFonts w:ascii="Times New Roman" w:hAnsi="Times New Roman" w:cs="Times New Roman"/>
          <w:i/>
          <w:sz w:val="24"/>
          <w:szCs w:val="24"/>
        </w:rPr>
        <w:t>)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303D09" w:rsidRPr="00D308B5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345283" w:rsidRPr="00302023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от «___» _______20_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 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Состоит на учете (избрано делегатов) _____ членов Профсоюза.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Присутствуют на </w:t>
      </w:r>
      <w:r w:rsidR="006533C0"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_____ членов Профсоюза.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Отсутствуют по причине (болезнь, отпуск, командировки и др.</w:t>
      </w:r>
    </w:p>
    <w:p w:rsidR="00303D09" w:rsidRPr="00302023" w:rsidRDefault="00345283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02023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 </w:t>
      </w:r>
      <w:r w:rsidR="00303D09" w:rsidRPr="003020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303D09" w:rsidRPr="0030202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 w:rsidRPr="00302023">
        <w:rPr>
          <w:rFonts w:ascii="Times New Roman" w:hAnsi="Times New Roman" w:cs="Times New Roman"/>
          <w:sz w:val="28"/>
          <w:szCs w:val="28"/>
          <w:u w:val="single"/>
        </w:rPr>
        <w:t xml:space="preserve">  (Ф.И.О.</w:t>
      </w:r>
      <w:r w:rsidR="00303D09" w:rsidRPr="00302023">
        <w:rPr>
          <w:rFonts w:ascii="Times New Roman" w:hAnsi="Times New Roman" w:cs="Times New Roman"/>
          <w:sz w:val="28"/>
          <w:szCs w:val="28"/>
          <w:u w:val="single"/>
        </w:rPr>
        <w:t xml:space="preserve">, должность) 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Председательствовал (ли)____________________________________</w:t>
      </w:r>
    </w:p>
    <w:p w:rsidR="00303D09" w:rsidRPr="00302023" w:rsidRDefault="00303D09" w:rsidP="00DE2B30">
      <w:pPr>
        <w:pStyle w:val="a3"/>
        <w:ind w:right="0" w:firstLine="709"/>
        <w:rPr>
          <w:color w:val="000000"/>
          <w:szCs w:val="28"/>
        </w:rPr>
      </w:pPr>
      <w:r w:rsidRPr="00302023">
        <w:rPr>
          <w:color w:val="000000"/>
          <w:szCs w:val="28"/>
        </w:rPr>
        <w:t xml:space="preserve">        Члены рабочего президиума </w:t>
      </w:r>
      <w:r w:rsidR="00345283">
        <w:rPr>
          <w:color w:val="000000"/>
          <w:szCs w:val="28"/>
        </w:rPr>
        <w:t>конференции</w:t>
      </w:r>
      <w:r w:rsidR="00345283" w:rsidRPr="00302023">
        <w:rPr>
          <w:color w:val="000000"/>
          <w:szCs w:val="28"/>
        </w:rPr>
        <w:t>: _</w:t>
      </w:r>
      <w:r w:rsidRPr="00302023">
        <w:rPr>
          <w:color w:val="000000"/>
          <w:szCs w:val="28"/>
        </w:rPr>
        <w:t>__(список).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Секретарь (секретариат) </w:t>
      </w:r>
      <w:r w:rsidR="006533C0"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303D09" w:rsidRPr="00EB79E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9E9">
        <w:rPr>
          <w:rFonts w:ascii="Times New Roman" w:hAnsi="Times New Roman" w:cs="Times New Roman"/>
          <w:bCs/>
          <w:sz w:val="28"/>
          <w:szCs w:val="28"/>
        </w:rPr>
        <w:t xml:space="preserve">1. Отчет о работе </w:t>
      </w:r>
      <w:r w:rsidR="004B6EDB">
        <w:rPr>
          <w:rFonts w:ascii="Times New Roman" w:hAnsi="Times New Roman" w:cs="Times New Roman"/>
          <w:bCs/>
          <w:sz w:val="28"/>
          <w:szCs w:val="28"/>
        </w:rPr>
        <w:t>К</w:t>
      </w:r>
      <w:r w:rsidRPr="00EB79E9">
        <w:rPr>
          <w:rFonts w:ascii="Times New Roman" w:hAnsi="Times New Roman" w:cs="Times New Roman"/>
          <w:bCs/>
          <w:sz w:val="28"/>
          <w:szCs w:val="28"/>
        </w:rPr>
        <w:t xml:space="preserve">омитета </w:t>
      </w:r>
      <w:r w:rsidR="004B6EDB">
        <w:rPr>
          <w:rFonts w:ascii="Times New Roman" w:hAnsi="Times New Roman" w:cs="Times New Roman"/>
          <w:bCs/>
          <w:sz w:val="28"/>
          <w:szCs w:val="28"/>
        </w:rPr>
        <w:t xml:space="preserve">(Совета) </w:t>
      </w:r>
      <w:r w:rsidRPr="00EB79E9">
        <w:rPr>
          <w:rFonts w:ascii="Times New Roman" w:hAnsi="Times New Roman" w:cs="Times New Roman"/>
          <w:bCs/>
          <w:sz w:val="28"/>
          <w:szCs w:val="28"/>
        </w:rPr>
        <w:t>за период ______</w:t>
      </w:r>
      <w:r w:rsidR="009713A9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D09" w:rsidRPr="00EB79E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E9">
        <w:rPr>
          <w:rFonts w:ascii="Times New Roman" w:hAnsi="Times New Roman" w:cs="Times New Roman"/>
          <w:bCs/>
          <w:sz w:val="28"/>
          <w:szCs w:val="28"/>
        </w:rPr>
        <w:t>2. Отчет о работе контрольно-ревизионной комиссии за период</w:t>
      </w:r>
      <w:r w:rsidRPr="00EB79E9">
        <w:rPr>
          <w:rFonts w:ascii="Times New Roman" w:hAnsi="Times New Roman" w:cs="Times New Roman"/>
          <w:sz w:val="28"/>
          <w:szCs w:val="28"/>
        </w:rPr>
        <w:t>_____</w:t>
      </w:r>
      <w:r w:rsidR="009713A9">
        <w:rPr>
          <w:rFonts w:ascii="Times New Roman" w:hAnsi="Times New Roman" w:cs="Times New Roman"/>
          <w:sz w:val="28"/>
          <w:szCs w:val="28"/>
        </w:rPr>
        <w:t>.</w:t>
      </w:r>
    </w:p>
    <w:p w:rsidR="00E17B2B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 прекращении полномочий выборных органов</w:t>
      </w:r>
      <w:r w:rsidR="00E17B2B">
        <w:rPr>
          <w:rFonts w:ascii="Times New Roman" w:hAnsi="Times New Roman" w:cs="Times New Roman"/>
          <w:bCs/>
          <w:sz w:val="28"/>
          <w:szCs w:val="28"/>
        </w:rPr>
        <w:t>:</w:t>
      </w:r>
    </w:p>
    <w:p w:rsidR="00E17B2B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председателя </w:t>
      </w:r>
      <w:r>
        <w:rPr>
          <w:rFonts w:ascii="Times New Roman" w:hAnsi="Times New Roman" w:cs="Times New Roman"/>
          <w:bCs/>
          <w:sz w:val="28"/>
          <w:szCs w:val="28"/>
        </w:rPr>
        <w:t>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профсоюзной организации, </w:t>
      </w:r>
    </w:p>
    <w:p w:rsidR="00E17B2B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комитета (совета)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17B2B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Президиума (при его наличии,</w:t>
      </w:r>
    </w:p>
    <w:p w:rsidR="00303D09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F3348">
        <w:rPr>
          <w:rFonts w:ascii="Times New Roman" w:hAnsi="Times New Roman" w:cs="Times New Roman"/>
          <w:bCs/>
          <w:sz w:val="28"/>
          <w:szCs w:val="28"/>
        </w:rPr>
        <w:t>контрольно-ревизионной комиссии</w:t>
      </w:r>
      <w:r w:rsidR="009713A9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B2B" w:rsidRDefault="00303D09" w:rsidP="00E17B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B79E9">
        <w:rPr>
          <w:rFonts w:ascii="Times New Roman" w:hAnsi="Times New Roman" w:cs="Times New Roman"/>
          <w:bCs/>
          <w:sz w:val="28"/>
          <w:szCs w:val="28"/>
        </w:rPr>
        <w:t>. Выборы ком</w:t>
      </w:r>
      <w:r w:rsidR="00A1257E">
        <w:rPr>
          <w:rFonts w:ascii="Times New Roman" w:hAnsi="Times New Roman" w:cs="Times New Roman"/>
          <w:bCs/>
          <w:sz w:val="28"/>
          <w:szCs w:val="28"/>
        </w:rPr>
        <w:t>итета (Совета)</w:t>
      </w:r>
      <w:r w:rsidR="00E17B2B" w:rsidRPr="00E17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B2B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 определение количественного состава,</w:t>
      </w:r>
    </w:p>
    <w:p w:rsidR="004B6EDB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 определение поимённого состава</w:t>
      </w:r>
      <w:r w:rsidR="009713A9">
        <w:rPr>
          <w:rFonts w:ascii="Times New Roman" w:hAnsi="Times New Roman" w:cs="Times New Roman"/>
          <w:bCs/>
          <w:sz w:val="28"/>
          <w:szCs w:val="28"/>
        </w:rPr>
        <w:t>.</w:t>
      </w:r>
      <w:r w:rsidR="00303D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3D09" w:rsidRDefault="006B3283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B6EDB">
        <w:rPr>
          <w:rFonts w:ascii="Times New Roman" w:hAnsi="Times New Roman" w:cs="Times New Roman"/>
          <w:bCs/>
          <w:sz w:val="28"/>
          <w:szCs w:val="28"/>
        </w:rPr>
        <w:t>. Ф</w:t>
      </w:r>
      <w:r w:rsidR="00303D09" w:rsidRPr="004B6EDB">
        <w:rPr>
          <w:rFonts w:ascii="Times New Roman" w:hAnsi="Times New Roman" w:cs="Times New Roman"/>
          <w:bCs/>
          <w:sz w:val="28"/>
          <w:szCs w:val="28"/>
        </w:rPr>
        <w:t>ормирование президиума.</w:t>
      </w:r>
    </w:p>
    <w:p w:rsidR="006B3283" w:rsidRPr="00EB79E9" w:rsidRDefault="006B3283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Выборы председателя местной организации Профсоюза</w:t>
      </w:r>
    </w:p>
    <w:p w:rsidR="00E17B2B" w:rsidRDefault="00704CA1" w:rsidP="00E17B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03D09" w:rsidRPr="00EB79E9">
        <w:rPr>
          <w:rFonts w:ascii="Times New Roman" w:hAnsi="Times New Roman" w:cs="Times New Roman"/>
          <w:bCs/>
          <w:sz w:val="28"/>
          <w:szCs w:val="28"/>
        </w:rPr>
        <w:t>. Выборы контрольно- ревизионной комиссии</w:t>
      </w:r>
    </w:p>
    <w:p w:rsidR="00E17B2B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 определение количественного состава,</w:t>
      </w:r>
    </w:p>
    <w:p w:rsidR="00303D09" w:rsidRPr="00EB79E9" w:rsidRDefault="00E17B2B" w:rsidP="00E17B2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 определение поимённого состава</w:t>
      </w:r>
      <w:r w:rsidR="00303D09" w:rsidRPr="00EB79E9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D09" w:rsidRPr="00EB79E9" w:rsidRDefault="00704CA1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6EDB">
        <w:rPr>
          <w:rFonts w:ascii="Times New Roman" w:hAnsi="Times New Roman" w:cs="Times New Roman"/>
          <w:sz w:val="28"/>
          <w:szCs w:val="28"/>
        </w:rPr>
        <w:t>.</w:t>
      </w:r>
      <w:r w:rsidR="00167B16">
        <w:rPr>
          <w:rFonts w:ascii="Times New Roman" w:hAnsi="Times New Roman" w:cs="Times New Roman"/>
          <w:sz w:val="28"/>
          <w:szCs w:val="28"/>
        </w:rPr>
        <w:t>О выборах делегата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3D09" w:rsidRPr="00EB79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03D09" w:rsidRPr="00EB79E9">
        <w:rPr>
          <w:rFonts w:ascii="Times New Roman" w:hAnsi="Times New Roman" w:cs="Times New Roman"/>
          <w:sz w:val="28"/>
          <w:szCs w:val="28"/>
        </w:rPr>
        <w:t xml:space="preserve"> на </w:t>
      </w:r>
      <w:r w:rsidR="00E17B2B">
        <w:rPr>
          <w:rFonts w:ascii="Times New Roman" w:hAnsi="Times New Roman" w:cs="Times New Roman"/>
          <w:sz w:val="28"/>
          <w:szCs w:val="28"/>
        </w:rPr>
        <w:t>…</w:t>
      </w:r>
      <w:r w:rsidR="00E7784D">
        <w:rPr>
          <w:rFonts w:ascii="Times New Roman" w:hAnsi="Times New Roman" w:cs="Times New Roman"/>
          <w:sz w:val="28"/>
          <w:szCs w:val="28"/>
        </w:rPr>
        <w:t xml:space="preserve"> отчётно-выборную конференцию </w:t>
      </w:r>
      <w:r w:rsidR="00E17B2B">
        <w:rPr>
          <w:rFonts w:ascii="Times New Roman" w:hAnsi="Times New Roman" w:cs="Times New Roman"/>
          <w:sz w:val="28"/>
          <w:szCs w:val="28"/>
        </w:rPr>
        <w:t>территориальной</w:t>
      </w:r>
      <w:r w:rsidR="00E7784D"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профессионального союза работников образования и науки Российской Федерации</w:t>
      </w:r>
      <w:r w:rsidR="00303D09" w:rsidRPr="00EB79E9">
        <w:rPr>
          <w:rFonts w:ascii="Times New Roman" w:hAnsi="Times New Roman" w:cs="Times New Roman"/>
          <w:sz w:val="28"/>
          <w:szCs w:val="28"/>
        </w:rPr>
        <w:t>.</w:t>
      </w:r>
    </w:p>
    <w:p w:rsidR="00303D09" w:rsidRDefault="00704CA1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3D09" w:rsidRPr="00EB79E9">
        <w:rPr>
          <w:rFonts w:ascii="Times New Roman" w:hAnsi="Times New Roman" w:cs="Times New Roman"/>
          <w:sz w:val="28"/>
          <w:szCs w:val="28"/>
        </w:rPr>
        <w:t>. О делегировании представител</w:t>
      </w:r>
      <w:r w:rsidR="000F07A9">
        <w:rPr>
          <w:rFonts w:ascii="Times New Roman" w:hAnsi="Times New Roman" w:cs="Times New Roman"/>
          <w:sz w:val="28"/>
          <w:szCs w:val="28"/>
        </w:rPr>
        <w:t>я(</w:t>
      </w:r>
      <w:r w:rsidR="00303D09" w:rsidRPr="00EB79E9">
        <w:rPr>
          <w:rFonts w:ascii="Times New Roman" w:hAnsi="Times New Roman" w:cs="Times New Roman"/>
          <w:sz w:val="28"/>
          <w:szCs w:val="28"/>
        </w:rPr>
        <w:t>ей</w:t>
      </w:r>
      <w:r w:rsidR="000F07A9">
        <w:rPr>
          <w:rFonts w:ascii="Times New Roman" w:hAnsi="Times New Roman" w:cs="Times New Roman"/>
          <w:sz w:val="28"/>
          <w:szCs w:val="28"/>
        </w:rPr>
        <w:t>)</w:t>
      </w:r>
      <w:r w:rsidR="00303D09" w:rsidRPr="00EB79E9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7784D" w:rsidRPr="00E7784D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E17B2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r w:rsidR="00E7784D" w:rsidRPr="00E7784D">
        <w:rPr>
          <w:rFonts w:ascii="Times New Roman" w:hAnsi="Times New Roman" w:cs="Times New Roman"/>
          <w:bCs/>
          <w:sz w:val="28"/>
          <w:szCs w:val="28"/>
        </w:rPr>
        <w:t xml:space="preserve"> организации профессионального союза работников образования и науки Российской Федерации</w:t>
      </w:r>
      <w:r w:rsidR="00303D09" w:rsidRPr="00E7784D">
        <w:rPr>
          <w:rFonts w:ascii="Times New Roman" w:hAnsi="Times New Roman" w:cs="Times New Roman"/>
          <w:sz w:val="28"/>
          <w:szCs w:val="28"/>
        </w:rPr>
        <w:t>.</w:t>
      </w:r>
    </w:p>
    <w:p w:rsidR="000766E8" w:rsidRPr="00E7784D" w:rsidRDefault="000766E8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 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302023">
        <w:rPr>
          <w:rFonts w:ascii="Times New Roman" w:hAnsi="Times New Roman" w:cs="Times New Roman"/>
          <w:sz w:val="28"/>
          <w:szCs w:val="28"/>
        </w:rPr>
        <w:t xml:space="preserve">: Доклад председателя </w:t>
      </w:r>
      <w:r w:rsidR="00A1257E"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 xml:space="preserve">ной организации Профсоюза «Отчет   о   работе    профсоюзного    комитета    за    период    </w:t>
      </w:r>
      <w:r w:rsidR="00345283" w:rsidRPr="00302023">
        <w:rPr>
          <w:rFonts w:ascii="Times New Roman" w:hAnsi="Times New Roman" w:cs="Times New Roman"/>
          <w:sz w:val="28"/>
          <w:szCs w:val="28"/>
        </w:rPr>
        <w:t>с (месяц, год</w:t>
      </w:r>
      <w:r w:rsidRPr="00302023">
        <w:rPr>
          <w:rFonts w:ascii="Times New Roman" w:hAnsi="Times New Roman" w:cs="Times New Roman"/>
          <w:sz w:val="28"/>
          <w:szCs w:val="28"/>
        </w:rPr>
        <w:t>) по (месяц, год) и задачи на предстоящий период». (Доклад на ____ листах прилагается).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302023">
        <w:rPr>
          <w:rFonts w:ascii="Times New Roman" w:hAnsi="Times New Roman" w:cs="Times New Roman"/>
          <w:sz w:val="28"/>
          <w:szCs w:val="28"/>
        </w:rPr>
        <w:t xml:space="preserve">: Доклад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</w:t>
      </w:r>
      <w:r w:rsidRPr="00302023">
        <w:rPr>
          <w:rFonts w:ascii="Times New Roman" w:hAnsi="Times New Roman" w:cs="Times New Roman"/>
          <w:sz w:val="28"/>
          <w:szCs w:val="28"/>
        </w:rPr>
        <w:softHyphen/>
        <w:t xml:space="preserve">зионной комиссии (отчет о работе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ревизионной комиссии за период с (месяц, год) по (месяц, год).   (Доклад на ____ листах прилага</w:t>
      </w:r>
      <w:r w:rsidRPr="00302023">
        <w:rPr>
          <w:rFonts w:ascii="Times New Roman" w:hAnsi="Times New Roman" w:cs="Times New Roman"/>
          <w:sz w:val="28"/>
          <w:szCs w:val="28"/>
        </w:rPr>
        <w:softHyphen/>
        <w:t>ется).</w:t>
      </w:r>
    </w:p>
    <w:p w:rsidR="00303D09" w:rsidRPr="00302023" w:rsidRDefault="00303D09" w:rsidP="00DE2B30">
      <w:pPr>
        <w:pStyle w:val="a9"/>
        <w:rPr>
          <w:color w:val="000000"/>
          <w:szCs w:val="28"/>
        </w:rPr>
      </w:pPr>
      <w:r w:rsidRPr="00302023">
        <w:rPr>
          <w:color w:val="000000"/>
          <w:szCs w:val="28"/>
        </w:rPr>
        <w:t xml:space="preserve">По отчетным докладам комитета </w:t>
      </w:r>
      <w:r w:rsidR="00A1257E">
        <w:rPr>
          <w:color w:val="000000"/>
          <w:szCs w:val="28"/>
        </w:rPr>
        <w:t xml:space="preserve">(Совета) </w:t>
      </w:r>
      <w:r w:rsidRPr="00302023">
        <w:rPr>
          <w:color w:val="000000"/>
          <w:szCs w:val="28"/>
        </w:rPr>
        <w:t xml:space="preserve">и </w:t>
      </w:r>
      <w:r>
        <w:rPr>
          <w:color w:val="000000"/>
          <w:szCs w:val="28"/>
        </w:rPr>
        <w:t>контрольно-</w:t>
      </w:r>
      <w:r w:rsidRPr="00302023">
        <w:rPr>
          <w:color w:val="000000"/>
          <w:szCs w:val="28"/>
        </w:rPr>
        <w:t>ревизион</w:t>
      </w:r>
      <w:r w:rsidRPr="00302023">
        <w:rPr>
          <w:color w:val="000000"/>
          <w:szCs w:val="28"/>
        </w:rPr>
        <w:softHyphen/>
        <w:t xml:space="preserve">ной    комиссии в прениях </w:t>
      </w:r>
      <w:r w:rsidRPr="00302023">
        <w:rPr>
          <w:b/>
          <w:bCs/>
          <w:color w:val="000000"/>
          <w:szCs w:val="28"/>
        </w:rPr>
        <w:t>ВЫСТУПИЛИ:</w:t>
      </w:r>
    </w:p>
    <w:p w:rsidR="00303D09" w:rsidRPr="00302023" w:rsidRDefault="00303D09" w:rsidP="00DE2B30">
      <w:pPr>
        <w:pStyle w:val="a9"/>
        <w:rPr>
          <w:color w:val="000000"/>
          <w:szCs w:val="28"/>
        </w:rPr>
      </w:pPr>
      <w:r w:rsidRPr="00302023">
        <w:rPr>
          <w:color w:val="000000"/>
          <w:szCs w:val="28"/>
        </w:rPr>
        <w:t>1). Ф.И.О.____________________________________________________ (</w:t>
      </w:r>
      <w:r w:rsidR="00345283" w:rsidRPr="00302023">
        <w:rPr>
          <w:color w:val="000000"/>
          <w:szCs w:val="28"/>
        </w:rPr>
        <w:t>краткая запись выступления</w:t>
      </w:r>
      <w:r w:rsidRPr="00302023">
        <w:rPr>
          <w:color w:val="000000"/>
          <w:szCs w:val="28"/>
        </w:rPr>
        <w:t xml:space="preserve"> </w:t>
      </w:r>
      <w:r w:rsidR="00345283" w:rsidRPr="00302023">
        <w:rPr>
          <w:color w:val="000000"/>
          <w:szCs w:val="28"/>
        </w:rPr>
        <w:t>или указание, что текст</w:t>
      </w:r>
      <w:r w:rsidRPr="00302023">
        <w:rPr>
          <w:color w:val="000000"/>
          <w:szCs w:val="28"/>
        </w:rPr>
        <w:t xml:space="preserve"> на ________</w:t>
      </w:r>
      <w:r w:rsidR="00345283" w:rsidRPr="00302023">
        <w:rPr>
          <w:color w:val="000000"/>
          <w:szCs w:val="28"/>
        </w:rPr>
        <w:t>листах прилагается</w:t>
      </w:r>
      <w:r w:rsidRPr="00302023">
        <w:rPr>
          <w:color w:val="000000"/>
          <w:szCs w:val="28"/>
        </w:rPr>
        <w:t>)</w:t>
      </w:r>
    </w:p>
    <w:p w:rsidR="00303D09" w:rsidRPr="00302023" w:rsidRDefault="00345283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>(Вносится</w:t>
      </w:r>
      <w:r w:rsidR="00303D09" w:rsidRPr="00302023">
        <w:rPr>
          <w:rFonts w:ascii="Times New Roman" w:hAnsi="Times New Roman" w:cs="Times New Roman"/>
          <w:i/>
          <w:sz w:val="28"/>
          <w:szCs w:val="28"/>
        </w:rPr>
        <w:t xml:space="preserve"> предложение об избрании комиссии по подготовке проекта постановления </w:t>
      </w:r>
      <w:r w:rsidR="006533C0"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="00303D09" w:rsidRPr="003020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257E">
        <w:rPr>
          <w:rFonts w:ascii="Times New Roman" w:hAnsi="Times New Roman" w:cs="Times New Roman"/>
          <w:i/>
          <w:sz w:val="28"/>
          <w:szCs w:val="28"/>
        </w:rPr>
        <w:t>Конференция</w:t>
      </w:r>
      <w:r w:rsidR="00303D09" w:rsidRPr="00302023">
        <w:rPr>
          <w:rFonts w:ascii="Times New Roman" w:hAnsi="Times New Roman" w:cs="Times New Roman"/>
          <w:i/>
          <w:sz w:val="28"/>
          <w:szCs w:val="28"/>
        </w:rPr>
        <w:t xml:space="preserve"> определяет количественный состав, порядок избрания и голосованием избирает комиссию в количестве __ человек в составе_____________(список</w:t>
      </w:r>
      <w:r w:rsidR="00303D09" w:rsidRPr="00302023">
        <w:rPr>
          <w:rFonts w:ascii="Times New Roman" w:hAnsi="Times New Roman" w:cs="Times New Roman"/>
          <w:sz w:val="28"/>
          <w:szCs w:val="28"/>
        </w:rPr>
        <w:t>).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Продолжение выступлений: (делается краткая запись выступлений).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sz w:val="28"/>
          <w:szCs w:val="28"/>
        </w:rPr>
        <w:t>После прекращения прений</w:t>
      </w:r>
      <w:r w:rsidRPr="00302023">
        <w:rPr>
          <w:rFonts w:ascii="Times New Roman" w:hAnsi="Times New Roman" w:cs="Times New Roman"/>
          <w:sz w:val="28"/>
          <w:szCs w:val="28"/>
        </w:rPr>
        <w:t>).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FB2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FB20A8">
        <w:rPr>
          <w:rFonts w:ascii="Times New Roman" w:hAnsi="Times New Roman" w:cs="Times New Roman"/>
          <w:b/>
          <w:bCs/>
          <w:i/>
          <w:sz w:val="28"/>
          <w:szCs w:val="28"/>
        </w:rPr>
        <w:t>перво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 </w:t>
      </w:r>
      <w:r w:rsidR="00FB20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второму 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>вопрос</w:t>
      </w:r>
      <w:r w:rsidR="00FB20A8">
        <w:rPr>
          <w:rFonts w:ascii="Times New Roman" w:hAnsi="Times New Roman" w:cs="Times New Roman"/>
          <w:b/>
          <w:bCs/>
          <w:i/>
          <w:sz w:val="28"/>
          <w:szCs w:val="28"/>
        </w:rPr>
        <w:t>ам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45283" w:rsidRPr="00302023">
        <w:rPr>
          <w:rFonts w:ascii="Times New Roman" w:hAnsi="Times New Roman" w:cs="Times New Roman"/>
          <w:sz w:val="28"/>
          <w:szCs w:val="28"/>
        </w:rPr>
        <w:t>о проекте постановления отчетно</w:t>
      </w:r>
      <w:r w:rsidRPr="00302023">
        <w:rPr>
          <w:rFonts w:ascii="Times New Roman" w:hAnsi="Times New Roman" w:cs="Times New Roman"/>
          <w:sz w:val="28"/>
          <w:szCs w:val="28"/>
        </w:rPr>
        <w:t>-</w:t>
      </w:r>
      <w:r w:rsidR="00B46C1A">
        <w:rPr>
          <w:rFonts w:ascii="Times New Roman" w:hAnsi="Times New Roman" w:cs="Times New Roman"/>
          <w:sz w:val="28"/>
          <w:szCs w:val="28"/>
        </w:rPr>
        <w:t>выборной профсоюзной конференции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0766E8" w:rsidRPr="000766E8" w:rsidRDefault="000766E8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FB2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FB20A8">
        <w:rPr>
          <w:rFonts w:ascii="Times New Roman" w:hAnsi="Times New Roman" w:cs="Times New Roman"/>
          <w:b/>
          <w:bCs/>
          <w:i/>
          <w:sz w:val="28"/>
          <w:szCs w:val="28"/>
        </w:rPr>
        <w:t>перв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>ому вопросу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1257E">
        <w:rPr>
          <w:rFonts w:ascii="Times New Roman" w:hAnsi="Times New Roman" w:cs="Times New Roman"/>
          <w:sz w:val="28"/>
          <w:szCs w:val="28"/>
        </w:rPr>
        <w:t xml:space="preserve"> (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Приводится текст </w:t>
      </w:r>
      <w:r w:rsidRPr="009C4B4D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E7784D" w:rsidRPr="009C4B4D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9C4B4D" w:rsidRPr="009C4B4D">
        <w:rPr>
          <w:rFonts w:ascii="Times New Roman" w:hAnsi="Times New Roman" w:cs="Times New Roman"/>
          <w:i/>
          <w:sz w:val="28"/>
          <w:szCs w:val="28"/>
        </w:rPr>
        <w:t>6</w:t>
      </w:r>
      <w:r w:rsidR="00E7784D" w:rsidRPr="009C4B4D">
        <w:rPr>
          <w:rFonts w:ascii="Times New Roman" w:hAnsi="Times New Roman" w:cs="Times New Roman"/>
          <w:i/>
          <w:sz w:val="28"/>
          <w:szCs w:val="28"/>
        </w:rPr>
        <w:t>)</w:t>
      </w:r>
      <w:r w:rsidR="00E778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 первому вопросу или указывается, что постановление на _______ листах    </w:t>
      </w:r>
      <w:r w:rsidR="00DE7CC9">
        <w:rPr>
          <w:rFonts w:ascii="Times New Roman" w:hAnsi="Times New Roman" w:cs="Times New Roman"/>
          <w:i/>
          <w:sz w:val="28"/>
          <w:szCs w:val="28"/>
        </w:rPr>
        <w:t>прилагается.</w:t>
      </w:r>
    </w:p>
    <w:p w:rsidR="00DE7CC9" w:rsidRPr="00302023" w:rsidRDefault="00DE7CC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ПОСТАНОВИЛИ (</w:t>
      </w:r>
      <w:r w:rsidRPr="00302023">
        <w:rPr>
          <w:rFonts w:ascii="Times New Roman" w:hAnsi="Times New Roman" w:cs="Times New Roman"/>
          <w:b/>
          <w:bCs/>
          <w:i/>
          <w:sz w:val="28"/>
          <w:szCs w:val="28"/>
        </w:rPr>
        <w:t>по второму вопросу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45283" w:rsidRPr="00302023">
        <w:rPr>
          <w:rFonts w:ascii="Times New Roman" w:hAnsi="Times New Roman" w:cs="Times New Roman"/>
          <w:sz w:val="28"/>
          <w:szCs w:val="28"/>
        </w:rPr>
        <w:t>Отчет ревизионной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</w:t>
      </w:r>
      <w:r w:rsidR="00345283" w:rsidRPr="0030202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E2B30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9C4B4D">
        <w:rPr>
          <w:rFonts w:ascii="Times New Roman" w:hAnsi="Times New Roman" w:cs="Times New Roman"/>
          <w:sz w:val="28"/>
          <w:szCs w:val="28"/>
        </w:rPr>
        <w:t>.</w:t>
      </w:r>
      <w:r w:rsidR="00BE673B" w:rsidRPr="009C4B4D">
        <w:rPr>
          <w:rFonts w:ascii="Times New Roman" w:hAnsi="Times New Roman" w:cs="Times New Roman"/>
          <w:i/>
          <w:sz w:val="28"/>
          <w:szCs w:val="28"/>
        </w:rPr>
        <w:t xml:space="preserve"> (Приложение №</w:t>
      </w:r>
      <w:r w:rsidR="009C4B4D" w:rsidRPr="009C4B4D">
        <w:rPr>
          <w:rFonts w:ascii="Times New Roman" w:hAnsi="Times New Roman" w:cs="Times New Roman"/>
          <w:i/>
          <w:sz w:val="28"/>
          <w:szCs w:val="28"/>
        </w:rPr>
        <w:t>6</w:t>
      </w:r>
      <w:r w:rsidR="00BE673B" w:rsidRPr="009C4B4D">
        <w:rPr>
          <w:rFonts w:ascii="Times New Roman" w:hAnsi="Times New Roman" w:cs="Times New Roman"/>
          <w:i/>
          <w:sz w:val="28"/>
          <w:szCs w:val="28"/>
        </w:rPr>
        <w:t>)</w:t>
      </w:r>
    </w:p>
    <w:p w:rsidR="007119EC" w:rsidRDefault="007119EC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A0">
        <w:rPr>
          <w:rFonts w:ascii="Times New Roman" w:hAnsi="Times New Roman" w:cs="Times New Roman"/>
          <w:b/>
          <w:sz w:val="28"/>
          <w:szCs w:val="28"/>
        </w:rPr>
        <w:t>СЛУШАЛИ</w:t>
      </w:r>
      <w:r w:rsidR="00FB2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FB20A8">
        <w:rPr>
          <w:rFonts w:ascii="Times New Roman" w:hAnsi="Times New Roman" w:cs="Times New Roman"/>
          <w:b/>
          <w:bCs/>
          <w:i/>
          <w:sz w:val="28"/>
          <w:szCs w:val="28"/>
        </w:rPr>
        <w:t>третье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>му вопросу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D56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6A0">
        <w:rPr>
          <w:rFonts w:ascii="Times New Roman" w:hAnsi="Times New Roman" w:cs="Times New Roman"/>
          <w:sz w:val="28"/>
          <w:szCs w:val="28"/>
        </w:rPr>
        <w:t>О прекращении полномочий выборных профсоюзных органов организации.</w:t>
      </w:r>
    </w:p>
    <w:p w:rsidR="000766E8" w:rsidRPr="000766E8" w:rsidRDefault="000766E8" w:rsidP="00076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0766E8" w:rsidRPr="00AD56A0" w:rsidRDefault="000766E8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CC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6A0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FB2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FB20A8">
        <w:rPr>
          <w:rFonts w:ascii="Times New Roman" w:hAnsi="Times New Roman" w:cs="Times New Roman"/>
          <w:b/>
          <w:bCs/>
          <w:i/>
          <w:sz w:val="28"/>
          <w:szCs w:val="28"/>
        </w:rPr>
        <w:t>третье</w:t>
      </w:r>
      <w:r w:rsidR="00FB20A8" w:rsidRPr="00302023">
        <w:rPr>
          <w:rFonts w:ascii="Times New Roman" w:hAnsi="Times New Roman" w:cs="Times New Roman"/>
          <w:b/>
          <w:bCs/>
          <w:i/>
          <w:sz w:val="28"/>
          <w:szCs w:val="28"/>
        </w:rPr>
        <w:t>му вопросу</w:t>
      </w:r>
      <w:r w:rsidR="00FB20A8" w:rsidRPr="0030202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D56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6A0">
        <w:rPr>
          <w:rFonts w:ascii="Times New Roman" w:hAnsi="Times New Roman" w:cs="Times New Roman"/>
          <w:sz w:val="28"/>
          <w:szCs w:val="28"/>
        </w:rPr>
        <w:t>Прекратить полномочия полномочий выборных профсоюзных органов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момента избрания профсоюзных органов в новом составе</w:t>
      </w:r>
      <w:r w:rsidRPr="009C4B4D">
        <w:rPr>
          <w:rFonts w:ascii="Times New Roman" w:hAnsi="Times New Roman" w:cs="Times New Roman"/>
          <w:sz w:val="28"/>
          <w:szCs w:val="28"/>
        </w:rPr>
        <w:t>.</w:t>
      </w:r>
      <w:r w:rsidR="00BE673B" w:rsidRPr="009C4B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3D09" w:rsidRDefault="00DE7CC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73B" w:rsidRPr="009C4B4D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9C4B4D" w:rsidRPr="009C4B4D">
        <w:rPr>
          <w:rFonts w:ascii="Times New Roman" w:hAnsi="Times New Roman" w:cs="Times New Roman"/>
          <w:i/>
          <w:sz w:val="28"/>
          <w:szCs w:val="28"/>
        </w:rPr>
        <w:t>7</w:t>
      </w:r>
      <w:r w:rsidR="00BE673B" w:rsidRPr="009C4B4D">
        <w:rPr>
          <w:rFonts w:ascii="Times New Roman" w:hAnsi="Times New Roman" w:cs="Times New Roman"/>
          <w:i/>
          <w:sz w:val="28"/>
          <w:szCs w:val="28"/>
        </w:rPr>
        <w:t>)</w:t>
      </w:r>
    </w:p>
    <w:p w:rsidR="00303D09" w:rsidRPr="00AD56A0" w:rsidRDefault="00345283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FB2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0A8" w:rsidRPr="00FB20A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B20A8" w:rsidRPr="00FB20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6B3283">
        <w:rPr>
          <w:rFonts w:ascii="Times New Roman" w:hAnsi="Times New Roman" w:cs="Times New Roman"/>
          <w:b/>
          <w:bCs/>
          <w:i/>
          <w:sz w:val="28"/>
          <w:szCs w:val="28"/>
        </w:rPr>
        <w:t>четвёр</w:t>
      </w:r>
      <w:r w:rsidR="00FB20A8" w:rsidRPr="00FB20A8">
        <w:rPr>
          <w:rFonts w:ascii="Times New Roman" w:hAnsi="Times New Roman" w:cs="Times New Roman"/>
          <w:b/>
          <w:bCs/>
          <w:i/>
          <w:sz w:val="28"/>
          <w:szCs w:val="28"/>
        </w:rPr>
        <w:t>тому вопросу</w:t>
      </w:r>
      <w:r w:rsidR="00FB20A8" w:rsidRPr="00FB20A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выборах профсоюзного комитета</w:t>
      </w:r>
      <w:r w:rsidR="00303D09">
        <w:rPr>
          <w:rFonts w:ascii="Times New Roman" w:hAnsi="Times New Roman" w:cs="Times New Roman"/>
          <w:sz w:val="28"/>
          <w:szCs w:val="28"/>
        </w:rPr>
        <w:t xml:space="preserve"> </w:t>
      </w:r>
      <w:r w:rsidR="00A1257E">
        <w:rPr>
          <w:rFonts w:ascii="Times New Roman" w:hAnsi="Times New Roman" w:cs="Times New Roman"/>
          <w:sz w:val="28"/>
          <w:szCs w:val="28"/>
        </w:rPr>
        <w:t>(Совета)</w:t>
      </w:r>
      <w:r w:rsidR="00FB20A8">
        <w:rPr>
          <w:rFonts w:ascii="Times New Roman" w:hAnsi="Times New Roman" w:cs="Times New Roman"/>
          <w:sz w:val="28"/>
          <w:szCs w:val="28"/>
        </w:rPr>
        <w:t>.</w:t>
      </w:r>
      <w:r w:rsidR="00A1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75" w:rsidRDefault="00303D09" w:rsidP="004E0B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sz w:val="28"/>
          <w:szCs w:val="28"/>
        </w:rPr>
        <w:t>Отражается выдвижение кандидатур, порядок избрания и голосования).</w:t>
      </w:r>
      <w:r w:rsidR="009E2F12" w:rsidRPr="009E2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66E8" w:rsidRPr="000766E8" w:rsidRDefault="000766E8" w:rsidP="00076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DE7CC9" w:rsidRDefault="004E0B75" w:rsidP="004E0B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0A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B20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6B3283">
        <w:rPr>
          <w:rFonts w:ascii="Times New Roman" w:hAnsi="Times New Roman" w:cs="Times New Roman"/>
          <w:b/>
          <w:bCs/>
          <w:i/>
          <w:sz w:val="28"/>
          <w:szCs w:val="28"/>
        </w:rPr>
        <w:t>четвёр</w:t>
      </w:r>
      <w:r w:rsidRPr="00FB20A8">
        <w:rPr>
          <w:rFonts w:ascii="Times New Roman" w:hAnsi="Times New Roman" w:cs="Times New Roman"/>
          <w:b/>
          <w:bCs/>
          <w:i/>
          <w:sz w:val="28"/>
          <w:szCs w:val="28"/>
        </w:rPr>
        <w:t>тому вопрос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FB20A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Избрать в состав комитета </w:t>
      </w:r>
      <w:r>
        <w:rPr>
          <w:rFonts w:ascii="Times New Roman" w:hAnsi="Times New Roman" w:cs="Times New Roman"/>
          <w:sz w:val="28"/>
          <w:szCs w:val="28"/>
        </w:rPr>
        <w:t xml:space="preserve">(Совета) </w:t>
      </w:r>
      <w:r w:rsidRPr="00302023">
        <w:rPr>
          <w:rFonts w:ascii="Times New Roman" w:hAnsi="Times New Roman" w:cs="Times New Roman"/>
          <w:sz w:val="28"/>
          <w:szCs w:val="28"/>
        </w:rPr>
        <w:t>профсоюза следующих членов Профсоюза: (</w:t>
      </w:r>
      <w:r w:rsidRPr="00B6457B">
        <w:rPr>
          <w:rFonts w:ascii="Times New Roman" w:hAnsi="Times New Roman" w:cs="Times New Roman"/>
          <w:i/>
          <w:sz w:val="28"/>
          <w:szCs w:val="28"/>
        </w:rPr>
        <w:t>Ф.И.О.),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75" w:rsidRPr="00302023" w:rsidRDefault="00DE7CC9" w:rsidP="004E0B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B75" w:rsidRPr="00302023">
        <w:rPr>
          <w:rFonts w:ascii="Times New Roman" w:hAnsi="Times New Roman" w:cs="Times New Roman"/>
          <w:sz w:val="28"/>
          <w:szCs w:val="28"/>
        </w:rPr>
        <w:t>(по</w:t>
      </w:r>
      <w:r w:rsidR="004E0B75"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 каждой кандидатуре).</w:t>
      </w:r>
      <w:r w:rsidR="004E0B75" w:rsidRPr="00565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B75">
        <w:rPr>
          <w:rFonts w:ascii="Times New Roman" w:hAnsi="Times New Roman" w:cs="Times New Roman"/>
          <w:sz w:val="28"/>
          <w:szCs w:val="28"/>
        </w:rPr>
        <w:t>(Приложение № 10)</w:t>
      </w:r>
    </w:p>
    <w:p w:rsidR="004E0B75" w:rsidRDefault="004E0B75" w:rsidP="004E0B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F73">
        <w:rPr>
          <w:rFonts w:ascii="Times New Roman" w:hAnsi="Times New Roman" w:cs="Times New Roman"/>
          <w:i/>
          <w:sz w:val="28"/>
          <w:szCs w:val="28"/>
        </w:rPr>
        <w:t xml:space="preserve">(в случае закрытого голосования в протоколе </w:t>
      </w:r>
      <w:r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Pr="00B23F73">
        <w:rPr>
          <w:rFonts w:ascii="Times New Roman" w:hAnsi="Times New Roman" w:cs="Times New Roman"/>
          <w:i/>
          <w:sz w:val="28"/>
          <w:szCs w:val="28"/>
        </w:rPr>
        <w:t xml:space="preserve"> делается ссылка на протокол №3 счетной комиссии, который прилагает</w:t>
      </w:r>
      <w:r w:rsidRPr="00B23F73">
        <w:rPr>
          <w:rFonts w:ascii="Times New Roman" w:hAnsi="Times New Roman" w:cs="Times New Roman"/>
          <w:i/>
          <w:sz w:val="28"/>
          <w:szCs w:val="28"/>
        </w:rPr>
        <w:softHyphen/>
        <w:t xml:space="preserve">ся к протоколу </w:t>
      </w:r>
      <w:r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Pr="00B23F73">
        <w:rPr>
          <w:rFonts w:ascii="Times New Roman" w:hAnsi="Times New Roman" w:cs="Times New Roman"/>
          <w:i/>
          <w:sz w:val="28"/>
          <w:szCs w:val="28"/>
        </w:rPr>
        <w:t>.</w:t>
      </w:r>
    </w:p>
    <w:p w:rsidR="00303D09" w:rsidRDefault="009E2F12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0A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B20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6B3283">
        <w:rPr>
          <w:rFonts w:ascii="Times New Roman" w:hAnsi="Times New Roman" w:cs="Times New Roman"/>
          <w:b/>
          <w:bCs/>
          <w:i/>
          <w:sz w:val="28"/>
          <w:szCs w:val="28"/>
        </w:rPr>
        <w:t>пя</w:t>
      </w:r>
      <w:r w:rsidRPr="00FB20A8">
        <w:rPr>
          <w:rFonts w:ascii="Times New Roman" w:hAnsi="Times New Roman" w:cs="Times New Roman"/>
          <w:b/>
          <w:bCs/>
          <w:i/>
          <w:sz w:val="28"/>
          <w:szCs w:val="28"/>
        </w:rPr>
        <w:t>тому вопросу</w:t>
      </w:r>
      <w:r w:rsidRPr="00FB20A8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формировании президиума местной профсоюзной организации и поручить профсоюзному комитету (Совету) утвердить количественный и персональный состав президиума.</w:t>
      </w:r>
    </w:p>
    <w:p w:rsidR="000766E8" w:rsidRPr="000766E8" w:rsidRDefault="000766E8" w:rsidP="00076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4E0B75" w:rsidRDefault="00303D09" w:rsidP="004E0B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F12" w:rsidRPr="00FB20A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E2F12" w:rsidRPr="00FB20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6B3283">
        <w:rPr>
          <w:rFonts w:ascii="Times New Roman" w:hAnsi="Times New Roman" w:cs="Times New Roman"/>
          <w:b/>
          <w:bCs/>
          <w:i/>
          <w:sz w:val="28"/>
          <w:szCs w:val="28"/>
        </w:rPr>
        <w:t>пя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тому </w:t>
      </w:r>
      <w:r w:rsidR="009E2F12" w:rsidRPr="00FB20A8">
        <w:rPr>
          <w:rFonts w:ascii="Times New Roman" w:hAnsi="Times New Roman" w:cs="Times New Roman"/>
          <w:b/>
          <w:bCs/>
          <w:i/>
          <w:sz w:val="28"/>
          <w:szCs w:val="28"/>
        </w:rPr>
        <w:t>вопрос</w:t>
      </w:r>
      <w:r w:rsidR="004E0B75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9E2F12" w:rsidRPr="00FB20A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президиум профсоюзной организации и поручить профсоюзному комитету </w:t>
      </w:r>
      <w:r w:rsidR="00A1257E">
        <w:rPr>
          <w:rFonts w:ascii="Times New Roman" w:hAnsi="Times New Roman" w:cs="Times New Roman"/>
          <w:sz w:val="28"/>
          <w:szCs w:val="28"/>
        </w:rPr>
        <w:t xml:space="preserve">(Совету) </w:t>
      </w:r>
      <w:r>
        <w:rPr>
          <w:rFonts w:ascii="Times New Roman" w:hAnsi="Times New Roman" w:cs="Times New Roman"/>
          <w:sz w:val="28"/>
          <w:szCs w:val="28"/>
        </w:rPr>
        <w:t xml:space="preserve">утвердить количественный и персональный состав президиума </w:t>
      </w:r>
      <w:r w:rsidRPr="00B23F73">
        <w:rPr>
          <w:rFonts w:ascii="Times New Roman" w:hAnsi="Times New Roman" w:cs="Times New Roman"/>
          <w:i/>
          <w:sz w:val="28"/>
          <w:szCs w:val="28"/>
        </w:rPr>
        <w:t>(решение принимается при необходимости формирования президиума</w:t>
      </w:r>
      <w:r w:rsidRPr="004E0B75">
        <w:rPr>
          <w:rFonts w:ascii="Times New Roman" w:hAnsi="Times New Roman" w:cs="Times New Roman"/>
          <w:i/>
          <w:sz w:val="28"/>
          <w:szCs w:val="28"/>
        </w:rPr>
        <w:t>).</w:t>
      </w:r>
      <w:r w:rsidR="00236212" w:rsidRPr="004E0B75">
        <w:rPr>
          <w:rFonts w:ascii="Times New Roman" w:hAnsi="Times New Roman" w:cs="Times New Roman"/>
          <w:i/>
          <w:sz w:val="28"/>
          <w:szCs w:val="28"/>
        </w:rPr>
        <w:t xml:space="preserve"> (Приложение №</w:t>
      </w:r>
      <w:r w:rsidR="004E0B75" w:rsidRPr="004E0B75">
        <w:rPr>
          <w:rFonts w:ascii="Times New Roman" w:hAnsi="Times New Roman" w:cs="Times New Roman"/>
          <w:i/>
          <w:sz w:val="28"/>
          <w:szCs w:val="28"/>
        </w:rPr>
        <w:t>11</w:t>
      </w:r>
      <w:r w:rsidR="00236212" w:rsidRPr="004E0B75">
        <w:rPr>
          <w:rFonts w:ascii="Times New Roman" w:hAnsi="Times New Roman" w:cs="Times New Roman"/>
          <w:i/>
          <w:sz w:val="28"/>
          <w:szCs w:val="28"/>
        </w:rPr>
        <w:t>)</w:t>
      </w:r>
    </w:p>
    <w:p w:rsidR="007119EC" w:rsidRDefault="00DE7CC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3283" w:rsidRDefault="006B3283" w:rsidP="006B3283">
      <w:pPr>
        <w:pStyle w:val="a9"/>
        <w:rPr>
          <w:i/>
          <w:color w:val="000000"/>
          <w:szCs w:val="28"/>
        </w:rPr>
      </w:pPr>
      <w:r w:rsidRPr="00302023">
        <w:rPr>
          <w:b/>
          <w:bCs/>
          <w:color w:val="000000"/>
          <w:szCs w:val="28"/>
        </w:rPr>
        <w:t>СЛУШАЛИ</w:t>
      </w:r>
      <w:r>
        <w:rPr>
          <w:b/>
          <w:bCs/>
          <w:color w:val="000000"/>
          <w:szCs w:val="28"/>
        </w:rPr>
        <w:t xml:space="preserve"> </w:t>
      </w:r>
      <w:r w:rsidRPr="00302023">
        <w:rPr>
          <w:b/>
          <w:bCs/>
          <w:szCs w:val="28"/>
        </w:rPr>
        <w:t>(</w:t>
      </w:r>
      <w:r w:rsidRPr="00302023">
        <w:rPr>
          <w:b/>
          <w:bCs/>
          <w:i/>
          <w:szCs w:val="28"/>
        </w:rPr>
        <w:t xml:space="preserve">по </w:t>
      </w:r>
      <w:r>
        <w:rPr>
          <w:b/>
          <w:bCs/>
          <w:i/>
          <w:szCs w:val="28"/>
        </w:rPr>
        <w:t>шесто</w:t>
      </w:r>
      <w:r w:rsidRPr="00302023">
        <w:rPr>
          <w:b/>
          <w:bCs/>
          <w:i/>
          <w:szCs w:val="28"/>
        </w:rPr>
        <w:t>му вопросу</w:t>
      </w:r>
      <w:r w:rsidRPr="00302023">
        <w:rPr>
          <w:b/>
          <w:bCs/>
          <w:szCs w:val="28"/>
        </w:rPr>
        <w:t>)</w:t>
      </w:r>
      <w:r w:rsidRPr="00302023">
        <w:rPr>
          <w:b/>
          <w:bCs/>
          <w:color w:val="000000"/>
          <w:szCs w:val="28"/>
        </w:rPr>
        <w:t>:</w:t>
      </w:r>
      <w:r w:rsidRPr="00302023">
        <w:rPr>
          <w:color w:val="000000"/>
          <w:szCs w:val="28"/>
        </w:rPr>
        <w:t xml:space="preserve"> о выборах председателя </w:t>
      </w:r>
      <w:r>
        <w:rPr>
          <w:color w:val="000000"/>
          <w:szCs w:val="28"/>
        </w:rPr>
        <w:t>мест</w:t>
      </w:r>
      <w:r w:rsidRPr="00302023">
        <w:rPr>
          <w:color w:val="000000"/>
          <w:szCs w:val="28"/>
        </w:rPr>
        <w:t>ной организации Профсою</w:t>
      </w:r>
      <w:r w:rsidRPr="00302023">
        <w:rPr>
          <w:color w:val="000000"/>
          <w:szCs w:val="28"/>
        </w:rPr>
        <w:softHyphen/>
        <w:t>за. (</w:t>
      </w:r>
      <w:r w:rsidRPr="00302023">
        <w:rPr>
          <w:i/>
          <w:color w:val="000000"/>
          <w:szCs w:val="28"/>
        </w:rPr>
        <w:t>Рассматриваются и вносятся в протокол все кандидатуры</w:t>
      </w:r>
      <w:r w:rsidRPr="009C4B4D">
        <w:rPr>
          <w:szCs w:val="28"/>
        </w:rPr>
        <w:t xml:space="preserve"> </w:t>
      </w:r>
      <w:r>
        <w:rPr>
          <w:szCs w:val="28"/>
        </w:rPr>
        <w:t>(Приложение № 9)</w:t>
      </w:r>
      <w:r w:rsidRPr="00302023">
        <w:rPr>
          <w:i/>
          <w:color w:val="000000"/>
          <w:szCs w:val="28"/>
        </w:rPr>
        <w:t>, а также фиксируется порядок избрания председа</w:t>
      </w:r>
      <w:r w:rsidRPr="00302023">
        <w:rPr>
          <w:i/>
          <w:color w:val="000000"/>
          <w:szCs w:val="28"/>
        </w:rPr>
        <w:softHyphen/>
        <w:t xml:space="preserve">теля </w:t>
      </w:r>
      <w:r>
        <w:rPr>
          <w:i/>
          <w:color w:val="000000"/>
          <w:szCs w:val="28"/>
        </w:rPr>
        <w:t>мест</w:t>
      </w:r>
      <w:r w:rsidRPr="00302023">
        <w:rPr>
          <w:i/>
          <w:color w:val="000000"/>
          <w:szCs w:val="28"/>
        </w:rPr>
        <w:t>ной организации Профсоюза, итоги голосования («за», «против», «воздержался»).</w:t>
      </w:r>
    </w:p>
    <w:p w:rsidR="006B3283" w:rsidRPr="000766E8" w:rsidRDefault="006B3283" w:rsidP="006B3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6B3283" w:rsidRDefault="006B3283" w:rsidP="006B3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 </w:t>
      </w:r>
      <w:r w:rsidRPr="00FB20A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B20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шес</w:t>
      </w:r>
      <w:r w:rsidRPr="00FB20A8">
        <w:rPr>
          <w:rFonts w:ascii="Times New Roman" w:hAnsi="Times New Roman" w:cs="Times New Roman"/>
          <w:b/>
          <w:bCs/>
          <w:i/>
          <w:sz w:val="28"/>
          <w:szCs w:val="28"/>
        </w:rPr>
        <w:t>тому вопросу</w:t>
      </w:r>
      <w:r w:rsidRPr="00FB20A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B2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65318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565318">
        <w:rPr>
          <w:rFonts w:ascii="Times New Roman" w:hAnsi="Times New Roman" w:cs="Times New Roman"/>
          <w:color w:val="000000"/>
          <w:sz w:val="28"/>
          <w:szCs w:val="28"/>
        </w:rPr>
        <w:t>председателем местной организации Профсою</w:t>
      </w:r>
      <w:r w:rsidRPr="00565318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Pr="003020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ФИО, дата рождения, место работы, занимаемая должность, образование, трудовая и профсоюзная деятельность, место жительство.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283" w:rsidRPr="00302023" w:rsidRDefault="006B3283" w:rsidP="006B3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0202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65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0B75">
        <w:rPr>
          <w:rFonts w:ascii="Times New Roman" w:hAnsi="Times New Roman" w:cs="Times New Roman"/>
          <w:i/>
          <w:sz w:val="28"/>
          <w:szCs w:val="28"/>
        </w:rPr>
        <w:t>(Приложение №8)</w:t>
      </w:r>
    </w:p>
    <w:p w:rsidR="006B3283" w:rsidRDefault="006B3283" w:rsidP="006B3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 xml:space="preserve">(Если </w:t>
      </w:r>
      <w:r>
        <w:rPr>
          <w:rFonts w:ascii="Times New Roman" w:hAnsi="Times New Roman" w:cs="Times New Roman"/>
          <w:i/>
          <w:sz w:val="28"/>
          <w:szCs w:val="28"/>
        </w:rPr>
        <w:t>конференция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избирал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председателя зак</w:t>
      </w:r>
      <w:r w:rsidRPr="00302023">
        <w:rPr>
          <w:rFonts w:ascii="Times New Roman" w:hAnsi="Times New Roman" w:cs="Times New Roman"/>
          <w:i/>
          <w:sz w:val="28"/>
          <w:szCs w:val="28"/>
        </w:rPr>
        <w:softHyphen/>
        <w:t>рытым (тайным) голосованием, то в протоколе делается ссылка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>протоко</w:t>
      </w:r>
      <w:r w:rsidRPr="00302023">
        <w:rPr>
          <w:rFonts w:ascii="Times New Roman" w:hAnsi="Times New Roman" w:cs="Times New Roman"/>
          <w:i/>
          <w:sz w:val="28"/>
          <w:szCs w:val="28"/>
        </w:rPr>
        <w:softHyphen/>
        <w:t xml:space="preserve">лы №№ 1,2, счетной комиссии, которые прилагаются к протоколу </w:t>
      </w:r>
      <w:r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B3283" w:rsidRPr="00302023" w:rsidRDefault="006B3283" w:rsidP="006B3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В случае закрытого (тайного) голосования в протоколе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указывается:</w:t>
      </w:r>
    </w:p>
    <w:p w:rsidR="006B3283" w:rsidRDefault="006B3283" w:rsidP="006B32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об избран</w:t>
      </w:r>
      <w:r>
        <w:rPr>
          <w:rFonts w:ascii="Times New Roman" w:hAnsi="Times New Roman" w:cs="Times New Roman"/>
          <w:sz w:val="28"/>
          <w:szCs w:val="28"/>
        </w:rPr>
        <w:t>ии счетной комиссии конференции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в количестве __ человек, персонально (</w:t>
      </w:r>
      <w:r w:rsidRPr="00EB79E9">
        <w:rPr>
          <w:rFonts w:ascii="Times New Roman" w:hAnsi="Times New Roman" w:cs="Times New Roman"/>
          <w:i/>
          <w:sz w:val="28"/>
          <w:szCs w:val="28"/>
        </w:rPr>
        <w:t>указываются Ф.И.О</w:t>
      </w:r>
      <w:r w:rsidRPr="00302023">
        <w:rPr>
          <w:rFonts w:ascii="Times New Roman" w:hAnsi="Times New Roman" w:cs="Times New Roman"/>
          <w:sz w:val="28"/>
          <w:szCs w:val="28"/>
        </w:rPr>
        <w:t>.)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>по седьмому вопросу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 выборах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ревизи</w:t>
      </w:r>
      <w:r w:rsidR="009E2F12">
        <w:rPr>
          <w:rFonts w:ascii="Times New Roman" w:hAnsi="Times New Roman" w:cs="Times New Roman"/>
          <w:sz w:val="28"/>
          <w:szCs w:val="28"/>
        </w:rPr>
        <w:t>онной комиссии</w:t>
      </w:r>
      <w:r w:rsidRPr="00302023">
        <w:rPr>
          <w:rFonts w:ascii="Times New Roman" w:hAnsi="Times New Roman" w:cs="Times New Roman"/>
          <w:sz w:val="28"/>
          <w:szCs w:val="28"/>
        </w:rPr>
        <w:t xml:space="preserve"> (указыва</w:t>
      </w:r>
      <w:r w:rsidRPr="00302023">
        <w:rPr>
          <w:rFonts w:ascii="Times New Roman" w:hAnsi="Times New Roman" w:cs="Times New Roman"/>
          <w:sz w:val="28"/>
          <w:szCs w:val="28"/>
        </w:rPr>
        <w:softHyphen/>
        <w:t>ется количественный состав и порядок избрания).</w:t>
      </w:r>
    </w:p>
    <w:p w:rsidR="000766E8" w:rsidRPr="000766E8" w:rsidRDefault="000766E8" w:rsidP="00076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DE7CC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>по седьмому вопросу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345283" w:rsidRPr="00302023">
        <w:rPr>
          <w:rFonts w:ascii="Times New Roman" w:hAnsi="Times New Roman" w:cs="Times New Roman"/>
          <w:sz w:val="28"/>
          <w:szCs w:val="28"/>
        </w:rPr>
        <w:t>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ревизионной комиссии избрать _____</w:t>
      </w:r>
      <w:r w:rsidR="00345283" w:rsidRPr="00302023">
        <w:rPr>
          <w:rFonts w:ascii="Times New Roman" w:hAnsi="Times New Roman" w:cs="Times New Roman"/>
          <w:sz w:val="28"/>
          <w:szCs w:val="28"/>
        </w:rPr>
        <w:t>_ (Ф.И.О.</w:t>
      </w:r>
      <w:r w:rsidRPr="00302023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303D09" w:rsidRPr="00302023" w:rsidRDefault="00DE7CC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(по каждой </w:t>
      </w:r>
      <w:r w:rsidR="00303D09" w:rsidRPr="004E0B75">
        <w:rPr>
          <w:rFonts w:ascii="Times New Roman" w:hAnsi="Times New Roman" w:cs="Times New Roman"/>
          <w:sz w:val="28"/>
          <w:szCs w:val="28"/>
        </w:rPr>
        <w:t>кандидатуре).</w:t>
      </w:r>
      <w:r w:rsidR="00565318" w:rsidRPr="004E0B75">
        <w:rPr>
          <w:rFonts w:ascii="Times New Roman" w:hAnsi="Times New Roman" w:cs="Times New Roman"/>
          <w:i/>
          <w:sz w:val="28"/>
          <w:szCs w:val="28"/>
        </w:rPr>
        <w:t xml:space="preserve"> (Приложение №</w:t>
      </w:r>
      <w:r w:rsidR="004E0B75" w:rsidRPr="004E0B75">
        <w:rPr>
          <w:rFonts w:ascii="Times New Roman" w:hAnsi="Times New Roman" w:cs="Times New Roman"/>
          <w:i/>
          <w:sz w:val="28"/>
          <w:szCs w:val="28"/>
        </w:rPr>
        <w:t>12</w:t>
      </w:r>
      <w:r w:rsidR="00565318" w:rsidRPr="004E0B75">
        <w:rPr>
          <w:rFonts w:ascii="Times New Roman" w:hAnsi="Times New Roman" w:cs="Times New Roman"/>
          <w:i/>
          <w:sz w:val="28"/>
          <w:szCs w:val="28"/>
        </w:rPr>
        <w:t>)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45283" w:rsidRPr="00302023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302023">
        <w:rPr>
          <w:rFonts w:ascii="Times New Roman" w:hAnsi="Times New Roman" w:cs="Times New Roman"/>
          <w:bCs/>
          <w:i/>
          <w:sz w:val="28"/>
          <w:szCs w:val="28"/>
        </w:rPr>
        <w:t xml:space="preserve"> случае закрытой формы голосования делается ссылка на протокол 4 счетной комиссии, который прилагается</w:t>
      </w:r>
      <w:r w:rsidRPr="0030202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5283" w:rsidRPr="00302023">
        <w:rPr>
          <w:rFonts w:ascii="Times New Roman" w:hAnsi="Times New Roman" w:cs="Times New Roman"/>
          <w:sz w:val="28"/>
          <w:szCs w:val="28"/>
        </w:rPr>
        <w:t>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случае закрытого (</w:t>
      </w:r>
      <w:r w:rsidRPr="00302023">
        <w:rPr>
          <w:rFonts w:ascii="Times New Roman" w:hAnsi="Times New Roman" w:cs="Times New Roman"/>
          <w:i/>
          <w:sz w:val="28"/>
          <w:szCs w:val="28"/>
        </w:rPr>
        <w:t>тайного</w:t>
      </w:r>
      <w:r w:rsidRPr="00302023">
        <w:rPr>
          <w:rFonts w:ascii="Times New Roman" w:hAnsi="Times New Roman" w:cs="Times New Roman"/>
          <w:sz w:val="28"/>
          <w:szCs w:val="28"/>
        </w:rPr>
        <w:t xml:space="preserve">) </w:t>
      </w:r>
      <w:r w:rsidR="00345283" w:rsidRPr="00302023">
        <w:rPr>
          <w:rFonts w:ascii="Times New Roman" w:hAnsi="Times New Roman" w:cs="Times New Roman"/>
          <w:sz w:val="28"/>
          <w:szCs w:val="28"/>
        </w:rPr>
        <w:t>голосования осуществляются</w:t>
      </w:r>
      <w:r w:rsidRPr="00302023">
        <w:rPr>
          <w:rFonts w:ascii="Times New Roman" w:hAnsi="Times New Roman" w:cs="Times New Roman"/>
          <w:sz w:val="28"/>
          <w:szCs w:val="28"/>
        </w:rPr>
        <w:t xml:space="preserve"> следую</w:t>
      </w:r>
      <w:r w:rsidRPr="00302023">
        <w:rPr>
          <w:rFonts w:ascii="Times New Roman" w:hAnsi="Times New Roman" w:cs="Times New Roman"/>
          <w:sz w:val="28"/>
          <w:szCs w:val="28"/>
        </w:rPr>
        <w:softHyphen/>
        <w:t xml:space="preserve">щие процедуры, которые заносятся в протокол </w:t>
      </w:r>
      <w:r w:rsidR="00A1257E">
        <w:rPr>
          <w:rFonts w:ascii="Times New Roman" w:hAnsi="Times New Roman" w:cs="Times New Roman"/>
          <w:sz w:val="28"/>
          <w:szCs w:val="28"/>
        </w:rPr>
        <w:t>конференции</w:t>
      </w:r>
      <w:r w:rsidRPr="00302023">
        <w:rPr>
          <w:rFonts w:ascii="Times New Roman" w:hAnsi="Times New Roman" w:cs="Times New Roman"/>
          <w:sz w:val="28"/>
          <w:szCs w:val="28"/>
        </w:rPr>
        <w:t>: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Председателя счетной комиссии (</w:t>
      </w:r>
      <w:r w:rsidR="00345283" w:rsidRPr="00302023">
        <w:rPr>
          <w:rFonts w:ascii="Times New Roman" w:hAnsi="Times New Roman" w:cs="Times New Roman"/>
          <w:sz w:val="28"/>
          <w:szCs w:val="28"/>
        </w:rPr>
        <w:t>Ф.И.О.</w:t>
      </w:r>
      <w:r w:rsidRPr="00302023">
        <w:rPr>
          <w:rFonts w:ascii="Times New Roman" w:hAnsi="Times New Roman" w:cs="Times New Roman"/>
          <w:sz w:val="28"/>
          <w:szCs w:val="28"/>
        </w:rPr>
        <w:t>) о протоколе № 1 по выборам председателя и секретаря счетной комиссии (</w:t>
      </w:r>
      <w:r w:rsidRPr="00302023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302023">
        <w:rPr>
          <w:rFonts w:ascii="Times New Roman" w:hAnsi="Times New Roman" w:cs="Times New Roman"/>
          <w:sz w:val="28"/>
          <w:szCs w:val="28"/>
        </w:rPr>
        <w:t>).</w:t>
      </w:r>
    </w:p>
    <w:p w:rsidR="00303D09" w:rsidRPr="00302023" w:rsidRDefault="00303D09" w:rsidP="00DE2B30">
      <w:pPr>
        <w:pStyle w:val="a9"/>
        <w:rPr>
          <w:i/>
          <w:color w:val="000000"/>
          <w:szCs w:val="28"/>
        </w:rPr>
      </w:pPr>
      <w:r w:rsidRPr="00302023">
        <w:rPr>
          <w:color w:val="000000"/>
          <w:szCs w:val="28"/>
        </w:rPr>
        <w:t>(</w:t>
      </w:r>
      <w:r w:rsidRPr="00302023">
        <w:rPr>
          <w:i/>
          <w:color w:val="000000"/>
          <w:szCs w:val="28"/>
        </w:rPr>
        <w:t xml:space="preserve">Председатель счетной комиссии информирует </w:t>
      </w:r>
      <w:r w:rsidR="00A1257E">
        <w:rPr>
          <w:i/>
          <w:color w:val="000000"/>
          <w:szCs w:val="28"/>
        </w:rPr>
        <w:t>конференцию</w:t>
      </w:r>
      <w:r w:rsidRPr="00302023">
        <w:rPr>
          <w:i/>
          <w:color w:val="000000"/>
          <w:szCs w:val="28"/>
        </w:rPr>
        <w:t xml:space="preserve"> о порядке голосования</w:t>
      </w:r>
      <w:r>
        <w:rPr>
          <w:i/>
          <w:color w:val="000000"/>
          <w:szCs w:val="28"/>
        </w:rPr>
        <w:t xml:space="preserve"> </w:t>
      </w:r>
      <w:r w:rsidR="00345283">
        <w:rPr>
          <w:i/>
          <w:color w:val="000000"/>
          <w:szCs w:val="28"/>
        </w:rPr>
        <w:t>(</w:t>
      </w:r>
      <w:r w:rsidR="00345283" w:rsidRPr="00302023">
        <w:rPr>
          <w:i/>
          <w:color w:val="000000"/>
          <w:szCs w:val="28"/>
        </w:rPr>
        <w:t>как</w:t>
      </w:r>
      <w:r w:rsidRPr="00302023">
        <w:rPr>
          <w:i/>
          <w:color w:val="000000"/>
          <w:szCs w:val="28"/>
        </w:rPr>
        <w:t xml:space="preserve"> правило, для организации голосования объявляется пе</w:t>
      </w:r>
      <w:r w:rsidRPr="00302023">
        <w:rPr>
          <w:i/>
          <w:color w:val="000000"/>
          <w:szCs w:val="28"/>
        </w:rPr>
        <w:softHyphen/>
        <w:t>рерыв).</w:t>
      </w:r>
    </w:p>
    <w:p w:rsidR="00303D09" w:rsidRPr="00302023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sz w:val="28"/>
          <w:szCs w:val="28"/>
        </w:rPr>
        <w:t>После перерыва председатель счетной комиссии оглашает     протоколы № 2,3,4. (приложения 2,3,4.).</w:t>
      </w:r>
    </w:p>
    <w:p w:rsidR="00236212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Протоколы счетной комиссии утверждаются </w:t>
      </w:r>
      <w:r w:rsidR="00A1257E">
        <w:rPr>
          <w:rFonts w:ascii="Times New Roman" w:hAnsi="Times New Roman" w:cs="Times New Roman"/>
          <w:sz w:val="28"/>
          <w:szCs w:val="28"/>
        </w:rPr>
        <w:t>конференцией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с указанием количества проголосовавших «за», «против», «воздержался» по каждому протоколу.</w:t>
      </w:r>
      <w:r w:rsidR="00236212" w:rsidRPr="002362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212">
        <w:rPr>
          <w:rFonts w:ascii="Times New Roman" w:hAnsi="Times New Roman" w:cs="Times New Roman"/>
          <w:i/>
          <w:sz w:val="28"/>
          <w:szCs w:val="28"/>
        </w:rPr>
        <w:t>(в случае закрытого голосования в протоколе конференции делается ссылка на протокол №3 счетной комиссии, который прилагает</w:t>
      </w:r>
      <w:r w:rsidR="00236212">
        <w:rPr>
          <w:rFonts w:ascii="Times New Roman" w:hAnsi="Times New Roman" w:cs="Times New Roman"/>
          <w:i/>
          <w:sz w:val="28"/>
          <w:szCs w:val="28"/>
        </w:rPr>
        <w:softHyphen/>
        <w:t>ся к протоколу конференции.</w:t>
      </w:r>
    </w:p>
    <w:p w:rsidR="00236212" w:rsidRDefault="00236212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>по восьмому вопросу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выборах делегат</w:t>
      </w:r>
      <w:r w:rsidR="009E2F12">
        <w:rPr>
          <w:rFonts w:ascii="Times New Roman" w:hAnsi="Times New Roman" w:cs="Times New Roman"/>
          <w:sz w:val="28"/>
          <w:szCs w:val="28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E2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03845" w:rsidRPr="000766E8" w:rsidRDefault="00B03845" w:rsidP="00B038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DE7CC9" w:rsidRDefault="00236212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>по восьмому вопросу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Избрать делегат</w:t>
      </w:r>
      <w:r w:rsidR="009E2F12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E2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ХХ отчётно-выборную конференцию Ивановской областной организации профессионального союза работников образования и науки Российской Федерации следующих членов Профсоюза: (</w:t>
      </w:r>
      <w:r>
        <w:rPr>
          <w:rFonts w:ascii="Times New Roman" w:hAnsi="Times New Roman" w:cs="Times New Roman"/>
          <w:i/>
          <w:sz w:val="28"/>
          <w:szCs w:val="28"/>
        </w:rPr>
        <w:t>Ф.И.О.),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212" w:rsidRDefault="00DE7CC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 </w:t>
      </w:r>
      <w:r w:rsidR="00236212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каждой кандидатуре)</w:t>
      </w:r>
      <w:r w:rsidR="002362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212" w:rsidRPr="00676D03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676D03" w:rsidRPr="00676D03">
        <w:rPr>
          <w:rFonts w:ascii="Times New Roman" w:hAnsi="Times New Roman" w:cs="Times New Roman"/>
          <w:i/>
          <w:sz w:val="28"/>
          <w:szCs w:val="28"/>
        </w:rPr>
        <w:t>13</w:t>
      </w:r>
      <w:r w:rsidR="00676D03">
        <w:rPr>
          <w:rFonts w:ascii="Times New Roman" w:hAnsi="Times New Roman" w:cs="Times New Roman"/>
          <w:i/>
          <w:sz w:val="28"/>
          <w:szCs w:val="28"/>
        </w:rPr>
        <w:t>, 14</w:t>
      </w:r>
      <w:r w:rsidR="00236212" w:rsidRPr="00676D0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6212" w:rsidRDefault="00236212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>по девятому вопросу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делегировании представител</w:t>
      </w:r>
      <w:r w:rsidR="009E2F12">
        <w:rPr>
          <w:rFonts w:ascii="Times New Roman" w:hAnsi="Times New Roman" w:cs="Times New Roman"/>
          <w:sz w:val="28"/>
          <w:szCs w:val="28"/>
        </w:rPr>
        <w:t>я</w:t>
      </w:r>
      <w:r w:rsidR="000F07A9">
        <w:rPr>
          <w:rFonts w:ascii="Times New Roman" w:hAnsi="Times New Roman" w:cs="Times New Roman"/>
          <w:sz w:val="28"/>
          <w:szCs w:val="28"/>
        </w:rPr>
        <w:t>(ей)</w:t>
      </w:r>
      <w:r w:rsidR="009E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 Ивановской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организации профессионального союза работников образования и науки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03845" w:rsidRPr="000766E8" w:rsidRDefault="00B03845" w:rsidP="00B038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236212" w:rsidRDefault="00236212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2F12">
        <w:rPr>
          <w:rFonts w:ascii="Times New Roman" w:hAnsi="Times New Roman" w:cs="Times New Roman"/>
          <w:b/>
          <w:bCs/>
          <w:i/>
          <w:sz w:val="28"/>
          <w:szCs w:val="28"/>
        </w:rPr>
        <w:t>по девятому вопросу</w:t>
      </w:r>
      <w:r w:rsidR="009E2F1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Делегировать в состав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Областного комитета Ивановской областной организации профессионального союза работников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председателя местной профсоюзной организации ____________________________.</w:t>
      </w:r>
    </w:p>
    <w:p w:rsidR="00236212" w:rsidRPr="00236212" w:rsidRDefault="00236212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D03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676D03" w:rsidRPr="00676D03">
        <w:rPr>
          <w:rFonts w:ascii="Times New Roman" w:hAnsi="Times New Roman" w:cs="Times New Roman"/>
          <w:i/>
          <w:sz w:val="28"/>
          <w:szCs w:val="28"/>
        </w:rPr>
        <w:t>1</w:t>
      </w:r>
      <w:r w:rsidRPr="00676D03">
        <w:rPr>
          <w:rFonts w:ascii="Times New Roman" w:hAnsi="Times New Roman" w:cs="Times New Roman"/>
          <w:i/>
          <w:sz w:val="28"/>
          <w:szCs w:val="28"/>
        </w:rPr>
        <w:t>5)</w:t>
      </w:r>
    </w:p>
    <w:p w:rsidR="00704CA1" w:rsidRDefault="00704CA1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D09" w:rsidRPr="00B6457B" w:rsidRDefault="00345283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>Председатель местной</w:t>
      </w:r>
      <w:r w:rsidR="00303D09" w:rsidRPr="00B645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3D09" w:rsidRDefault="00303D0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B6457B">
        <w:rPr>
          <w:rFonts w:ascii="Times New Roman" w:hAnsi="Times New Roman" w:cs="Times New Roman"/>
          <w:sz w:val="28"/>
          <w:szCs w:val="28"/>
        </w:rPr>
        <w:t xml:space="preserve">            __________</w:t>
      </w:r>
    </w:p>
    <w:p w:rsidR="00676D03" w:rsidRDefault="00676D03" w:rsidP="00676D0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>П</w:t>
      </w:r>
      <w:r w:rsidR="007119EC">
        <w:rPr>
          <w:rFonts w:ascii="Times New Roman" w:hAnsi="Times New Roman" w:cs="Times New Roman"/>
          <w:i/>
          <w:sz w:val="28"/>
          <w:szCs w:val="28"/>
        </w:rPr>
        <w:t>ротокол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704CA1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F07A9">
        <w:rPr>
          <w:rFonts w:ascii="Times New Roman" w:hAnsi="Times New Roman" w:cs="Times New Roman"/>
          <w:sz w:val="28"/>
          <w:szCs w:val="28"/>
        </w:rPr>
        <w:t>4</w:t>
      </w:r>
    </w:p>
    <w:p w:rsidR="007119EC" w:rsidRDefault="007119EC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04CA1" w:rsidRPr="00302023" w:rsidTr="00DE7CC9">
        <w:trPr>
          <w:trHeight w:hRule="exact" w:val="1196"/>
        </w:trPr>
        <w:tc>
          <w:tcPr>
            <w:tcW w:w="5069" w:type="dxa"/>
          </w:tcPr>
          <w:p w:rsidR="00704CA1" w:rsidRPr="00302023" w:rsidRDefault="00704CA1" w:rsidP="00DE7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0CAA55" wp14:editId="47EF7F88">
                  <wp:extent cx="523875" cy="581025"/>
                  <wp:effectExtent l="0" t="0" r="9525" b="9525"/>
                  <wp:docPr id="19" name="Рисунок 19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04CA1" w:rsidRPr="00302023" w:rsidRDefault="00704CA1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704CA1" w:rsidRPr="00302023" w:rsidRDefault="00704CA1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04CA1" w:rsidRPr="0076472B" w:rsidRDefault="00704CA1" w:rsidP="00704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7B3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04CA1" w:rsidRPr="002857B3" w:rsidRDefault="00704CA1" w:rsidP="00704CA1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МЕСТН</w:t>
      </w:r>
      <w:r w:rsidRPr="002857B3">
        <w:rPr>
          <w:rFonts w:ascii="Times New Roman" w:hAnsi="Times New Roman" w:cs="Times New Roman"/>
          <w:b/>
          <w:lang w:eastAsia="ar-SA"/>
        </w:rPr>
        <w:t xml:space="preserve">АЯ ПРОФСОЮЗНАЯ ОРГАНИЗАЦИЯ </w:t>
      </w:r>
    </w:p>
    <w:p w:rsidR="00704CA1" w:rsidRPr="002857B3" w:rsidRDefault="00704CA1" w:rsidP="00704CA1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857B3"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04CA1" w:rsidRPr="002857B3" w:rsidRDefault="00704CA1" w:rsidP="00704C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7B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</w:t>
      </w:r>
      <w:r w:rsidRPr="002857B3">
        <w:rPr>
          <w:rFonts w:ascii="Times New Roman" w:hAnsi="Times New Roman" w:cs="Times New Roman"/>
          <w:i/>
          <w:sz w:val="24"/>
          <w:szCs w:val="24"/>
        </w:rPr>
        <w:t>)</w:t>
      </w:r>
    </w:p>
    <w:p w:rsidR="00704CA1" w:rsidRPr="002857B3" w:rsidRDefault="00704CA1" w:rsidP="0070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04CA1" w:rsidRPr="00D308B5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4CA1" w:rsidRPr="00302023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№___</w:t>
      </w:r>
    </w:p>
    <w:p w:rsidR="00704CA1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от «___» _______20_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 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119EC" w:rsidRDefault="007119EC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9EC" w:rsidRPr="00302023" w:rsidRDefault="007119EC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4CA1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7119EC" w:rsidRPr="00302023" w:rsidRDefault="007119EC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A1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67B16">
        <w:rPr>
          <w:rFonts w:ascii="Times New Roman" w:hAnsi="Times New Roman" w:cs="Times New Roman"/>
          <w:sz w:val="28"/>
          <w:szCs w:val="28"/>
        </w:rPr>
        <w:t>О выборах делегата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79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B79E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 w:rsidRPr="00EB79E9">
        <w:rPr>
          <w:rFonts w:ascii="Times New Roman" w:hAnsi="Times New Roman" w:cs="Times New Roman"/>
          <w:sz w:val="28"/>
          <w:szCs w:val="28"/>
        </w:rPr>
        <w:t>.</w:t>
      </w:r>
    </w:p>
    <w:p w:rsidR="007119EC" w:rsidRPr="00EB79E9" w:rsidRDefault="007119EC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EC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по восьмому вопросу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A1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выборах делегата(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ХХ отчётно-выборную конференцию Ивановской областной организации профессионального союза работников образования и науки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7CC9" w:rsidRPr="000766E8" w:rsidRDefault="00DE7CC9" w:rsidP="00DE7C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ВЫСТУПИЛИ:</w:t>
      </w:r>
    </w:p>
    <w:p w:rsidR="007119EC" w:rsidRDefault="00704CA1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по восьмому вопросу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C9" w:rsidRDefault="00704CA1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делегатом(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ХХ отчётно-выборную конференцию Ивановской областной организации профессионального союза работников образования и науки Российской Федерации следующих членов Профсоюза: (</w:t>
      </w:r>
      <w:r>
        <w:rPr>
          <w:rFonts w:ascii="Times New Roman" w:hAnsi="Times New Roman" w:cs="Times New Roman"/>
          <w:i/>
          <w:sz w:val="28"/>
          <w:szCs w:val="28"/>
        </w:rPr>
        <w:t>Ф.И.О.),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A1" w:rsidRDefault="00DE7CC9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CA1">
        <w:rPr>
          <w:rFonts w:ascii="Times New Roman" w:hAnsi="Times New Roman" w:cs="Times New Roman"/>
          <w:sz w:val="28"/>
          <w:szCs w:val="28"/>
        </w:rPr>
        <w:t>(по</w:t>
      </w:r>
      <w:r w:rsidR="00704CA1">
        <w:rPr>
          <w:rFonts w:ascii="Times New Roman" w:hAnsi="Times New Roman" w:cs="Times New Roman"/>
          <w:b/>
          <w:i/>
          <w:sz w:val="28"/>
          <w:szCs w:val="28"/>
        </w:rPr>
        <w:t xml:space="preserve"> каждой кандидатуре).</w:t>
      </w:r>
      <w:r w:rsidR="00704C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07A9" w:rsidRPr="00236212" w:rsidRDefault="000F07A9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CA1" w:rsidRPr="00B6457B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 xml:space="preserve">Председатель местной </w:t>
      </w:r>
    </w:p>
    <w:p w:rsidR="00704CA1" w:rsidRPr="00B6457B" w:rsidRDefault="00704CA1" w:rsidP="00704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B6457B">
        <w:rPr>
          <w:rFonts w:ascii="Times New Roman" w:hAnsi="Times New Roman" w:cs="Times New Roman"/>
          <w:sz w:val="28"/>
          <w:szCs w:val="28"/>
        </w:rPr>
        <w:t xml:space="preserve">            __________</w:t>
      </w:r>
    </w:p>
    <w:p w:rsidR="000F07A9" w:rsidRDefault="00704CA1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0F07A9" w:rsidRDefault="000F07A9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Выписку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704CA1" w:rsidRDefault="00704CA1" w:rsidP="0070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9EC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19EC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19EC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19EC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0F07A9" w:rsidRPr="00302023" w:rsidTr="00DE7CC9">
        <w:trPr>
          <w:trHeight w:hRule="exact" w:val="1196"/>
        </w:trPr>
        <w:tc>
          <w:tcPr>
            <w:tcW w:w="5069" w:type="dxa"/>
          </w:tcPr>
          <w:p w:rsidR="000F07A9" w:rsidRPr="00302023" w:rsidRDefault="000F07A9" w:rsidP="00DE7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7A43AA" wp14:editId="32828582">
                  <wp:extent cx="523875" cy="581025"/>
                  <wp:effectExtent l="0" t="0" r="9525" b="9525"/>
                  <wp:docPr id="20" name="Рисунок 2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0F07A9" w:rsidRPr="00302023" w:rsidRDefault="000F07A9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0F07A9" w:rsidRPr="00302023" w:rsidRDefault="000F07A9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0F07A9" w:rsidRPr="0076472B" w:rsidRDefault="000F07A9" w:rsidP="000F0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7B3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0F07A9" w:rsidRPr="002857B3" w:rsidRDefault="000F07A9" w:rsidP="000F07A9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МЕСТН</w:t>
      </w:r>
      <w:r w:rsidRPr="002857B3">
        <w:rPr>
          <w:rFonts w:ascii="Times New Roman" w:hAnsi="Times New Roman" w:cs="Times New Roman"/>
          <w:b/>
          <w:lang w:eastAsia="ar-SA"/>
        </w:rPr>
        <w:t xml:space="preserve">АЯ ПРОФСОЮЗНАЯ ОРГАНИЗАЦИЯ </w:t>
      </w:r>
    </w:p>
    <w:p w:rsidR="000F07A9" w:rsidRPr="002857B3" w:rsidRDefault="000F07A9" w:rsidP="000F07A9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857B3"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0F07A9" w:rsidRPr="002857B3" w:rsidRDefault="000F07A9" w:rsidP="000F0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7B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</w:t>
      </w:r>
      <w:r w:rsidRPr="002857B3">
        <w:rPr>
          <w:rFonts w:ascii="Times New Roman" w:hAnsi="Times New Roman" w:cs="Times New Roman"/>
          <w:i/>
          <w:sz w:val="24"/>
          <w:szCs w:val="24"/>
        </w:rPr>
        <w:t>)</w:t>
      </w:r>
    </w:p>
    <w:p w:rsidR="000F07A9" w:rsidRPr="002857B3" w:rsidRDefault="000F07A9" w:rsidP="000F0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0F07A9" w:rsidRPr="00D308B5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07A9" w:rsidRPr="00302023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№___</w:t>
      </w: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от «___» _______20_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 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119EC" w:rsidRPr="00302023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7119EC" w:rsidRPr="00302023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A1" w:rsidRDefault="000F07A9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B79E9">
        <w:rPr>
          <w:rFonts w:ascii="Times New Roman" w:hAnsi="Times New Roman" w:cs="Times New Roman"/>
          <w:sz w:val="28"/>
          <w:szCs w:val="28"/>
        </w:rPr>
        <w:t>О делегировании представител</w:t>
      </w:r>
      <w:r>
        <w:rPr>
          <w:rFonts w:ascii="Times New Roman" w:hAnsi="Times New Roman" w:cs="Times New Roman"/>
          <w:sz w:val="28"/>
          <w:szCs w:val="28"/>
        </w:rPr>
        <w:t>я(</w:t>
      </w:r>
      <w:r w:rsidRPr="00EB79E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79E9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E7784D">
        <w:rPr>
          <w:rFonts w:ascii="Times New Roman" w:hAnsi="Times New Roman" w:cs="Times New Roman"/>
          <w:bCs/>
          <w:sz w:val="28"/>
          <w:szCs w:val="28"/>
        </w:rPr>
        <w:t>Областного комитета Ивановской областной организации профессионального союза работников образования и науки Российской Федерации</w:t>
      </w:r>
      <w:r w:rsidRPr="00E7784D">
        <w:rPr>
          <w:rFonts w:ascii="Times New Roman" w:hAnsi="Times New Roman" w:cs="Times New Roman"/>
          <w:sz w:val="28"/>
          <w:szCs w:val="28"/>
        </w:rPr>
        <w:t>.</w:t>
      </w:r>
    </w:p>
    <w:p w:rsidR="007119EC" w:rsidRDefault="007119EC" w:rsidP="00DE2B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EC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по девятому вопросу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делегировании представителя(ей)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 Ивановской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организации профессионального союза работников образования и науки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19EC" w:rsidRDefault="007119EC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0F07A9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по девятому вопросу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A9" w:rsidRDefault="000F07A9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Делегировать в состав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Областного комитета Ивановской областной организации профессионального союза работников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председателя местной профсоюзной организации ____________________________.</w:t>
      </w:r>
    </w:p>
    <w:p w:rsidR="000F07A9" w:rsidRDefault="000F07A9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19EC" w:rsidRPr="00236212" w:rsidRDefault="007119EC" w:rsidP="000F0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7A9" w:rsidRPr="00B6457B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 xml:space="preserve">Председатель местной </w:t>
      </w: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B6457B">
        <w:rPr>
          <w:rFonts w:ascii="Times New Roman" w:hAnsi="Times New Roman" w:cs="Times New Roman"/>
          <w:sz w:val="28"/>
          <w:szCs w:val="28"/>
        </w:rPr>
        <w:t xml:space="preserve">            __________</w:t>
      </w: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7A9" w:rsidRDefault="000F07A9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Выписку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7119EC" w:rsidRDefault="007119EC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7119EC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7119EC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7119EC" w:rsidP="000F07A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7A9" w:rsidRDefault="000F07A9" w:rsidP="000F07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Pr="00302023" w:rsidRDefault="00464A14" w:rsidP="00DE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966A9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Примерные проекты постановлений по основным вопросам повестки отчётно-выборной профсоюзной конференции местной профсоюзной организации </w:t>
      </w:r>
    </w:p>
    <w:p w:rsidR="00303D09" w:rsidRDefault="00DC0B4C" w:rsidP="00DE2B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6A7E29">
        <w:rPr>
          <w:rFonts w:ascii="Times New Roman" w:hAnsi="Times New Roman" w:cs="Times New Roman"/>
          <w:i/>
          <w:sz w:val="28"/>
          <w:szCs w:val="28"/>
        </w:rPr>
        <w:t xml:space="preserve"> 6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RPr="00302023" w:rsidTr="00DE7CC9">
        <w:trPr>
          <w:trHeight w:hRule="exact" w:val="1196"/>
        </w:trPr>
        <w:tc>
          <w:tcPr>
            <w:tcW w:w="5069" w:type="dxa"/>
          </w:tcPr>
          <w:p w:rsidR="007119EC" w:rsidRPr="00302023" w:rsidRDefault="007119EC" w:rsidP="00DE7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E44B8C" wp14:editId="0B32ED7D">
                  <wp:extent cx="523875" cy="581025"/>
                  <wp:effectExtent l="0" t="0" r="9525" b="9525"/>
                  <wp:docPr id="21" name="Рисунок 2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Pr="00302023" w:rsidRDefault="007119EC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7119EC" w:rsidRPr="00302023" w:rsidRDefault="007119EC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Pr="0076472B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7B3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МЕСТН</w:t>
      </w:r>
      <w:r w:rsidRPr="002857B3">
        <w:rPr>
          <w:rFonts w:ascii="Times New Roman" w:hAnsi="Times New Roman" w:cs="Times New Roman"/>
          <w:b/>
          <w:lang w:eastAsia="ar-SA"/>
        </w:rPr>
        <w:t xml:space="preserve">АЯ ПРОФСОЮЗНАЯ ОРГАНИЗАЦИЯ </w:t>
      </w: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857B3"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7B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</w:t>
      </w:r>
      <w:r w:rsidRPr="002857B3">
        <w:rPr>
          <w:rFonts w:ascii="Times New Roman" w:hAnsi="Times New Roman" w:cs="Times New Roman"/>
          <w:i/>
          <w:sz w:val="24"/>
          <w:szCs w:val="24"/>
        </w:rPr>
        <w:t>)</w:t>
      </w: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Pr="00302023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Pr="00302023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Pr="0030202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Pr="0030202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___ 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7119EC" w:rsidRDefault="007119E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C1F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Об отчёте </w:t>
      </w:r>
      <w:r w:rsidR="00A71B52">
        <w:rPr>
          <w:rFonts w:ascii="Times New Roman" w:hAnsi="Times New Roman" w:cs="Times New Roman"/>
          <w:b/>
          <w:sz w:val="28"/>
          <w:szCs w:val="28"/>
        </w:rPr>
        <w:t>К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омитета </w:t>
      </w:r>
      <w:r w:rsidR="00A71B52">
        <w:rPr>
          <w:rFonts w:ascii="Times New Roman" w:hAnsi="Times New Roman" w:cs="Times New Roman"/>
          <w:b/>
          <w:sz w:val="28"/>
          <w:szCs w:val="28"/>
        </w:rPr>
        <w:t>(Совета)</w:t>
      </w:r>
      <w:r w:rsidR="00810C1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10C1F" w:rsidRDefault="00810C1F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комиссии </w:t>
      </w:r>
      <w:r w:rsidR="00A71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D09" w:rsidRPr="00302023" w:rsidRDefault="0076472B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</w:t>
      </w:r>
      <w:r w:rsidR="00303D09" w:rsidRPr="00302023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>
        <w:rPr>
          <w:rFonts w:ascii="Times New Roman" w:hAnsi="Times New Roman" w:cs="Times New Roman"/>
          <w:b/>
          <w:sz w:val="28"/>
          <w:szCs w:val="28"/>
        </w:rPr>
        <w:t>профсоюзной организации</w:t>
      </w: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76472B">
        <w:rPr>
          <w:rFonts w:ascii="Times New Roman" w:hAnsi="Times New Roman" w:cs="Times New Roman"/>
          <w:b/>
          <w:sz w:val="28"/>
          <w:szCs w:val="28"/>
        </w:rPr>
        <w:t>…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6472B">
        <w:rPr>
          <w:rFonts w:ascii="Times New Roman" w:hAnsi="Times New Roman" w:cs="Times New Roman"/>
          <w:b/>
          <w:sz w:val="28"/>
          <w:szCs w:val="28"/>
        </w:rPr>
        <w:t>…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9EC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Заслушав отчёт профсоюзного </w:t>
      </w:r>
      <w:r w:rsidR="00A71B52" w:rsidRPr="00A71B52">
        <w:rPr>
          <w:rFonts w:ascii="Times New Roman" w:hAnsi="Times New Roman" w:cs="Times New Roman"/>
          <w:sz w:val="28"/>
          <w:szCs w:val="28"/>
        </w:rPr>
        <w:t>Комитета (</w:t>
      </w:r>
      <w:proofErr w:type="gramStart"/>
      <w:r w:rsidR="00A71B52" w:rsidRPr="00A71B52">
        <w:rPr>
          <w:rFonts w:ascii="Times New Roman" w:hAnsi="Times New Roman" w:cs="Times New Roman"/>
          <w:sz w:val="28"/>
          <w:szCs w:val="28"/>
        </w:rPr>
        <w:t>Совета)</w:t>
      </w:r>
      <w:r w:rsidR="00A71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="00810C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10C1F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 работе за отчётный период конференция отмечает, что </w:t>
      </w:r>
      <w:r w:rsidR="00810C1F">
        <w:rPr>
          <w:rFonts w:ascii="Times New Roman" w:hAnsi="Times New Roman" w:cs="Times New Roman"/>
          <w:sz w:val="28"/>
          <w:szCs w:val="28"/>
        </w:rPr>
        <w:t>…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объём констатирующей части постановления должен быть таким, чтобы делегаты конференции и члены Профсоюза могли иметь полное представление не </w:t>
      </w:r>
      <w:r w:rsidR="00345283" w:rsidRPr="00302023">
        <w:rPr>
          <w:rFonts w:ascii="Times New Roman" w:hAnsi="Times New Roman" w:cs="Times New Roman"/>
          <w:i/>
          <w:sz w:val="28"/>
          <w:szCs w:val="28"/>
        </w:rPr>
        <w:t>только о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важных результатах   работы ком</w:t>
      </w:r>
      <w:r w:rsidR="0076472B">
        <w:rPr>
          <w:rFonts w:ascii="Times New Roman" w:hAnsi="Times New Roman" w:cs="Times New Roman"/>
          <w:i/>
          <w:sz w:val="28"/>
          <w:szCs w:val="28"/>
        </w:rPr>
        <w:t xml:space="preserve">итета </w:t>
      </w:r>
      <w:r w:rsidR="0076472B">
        <w:rPr>
          <w:rFonts w:ascii="Times New Roman" w:hAnsi="Times New Roman" w:cs="Times New Roman"/>
          <w:sz w:val="28"/>
          <w:szCs w:val="28"/>
          <w:lang w:eastAsia="ru-RU"/>
        </w:rPr>
        <w:t>(совета)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в отчётный период, но и о имеющихся проблемах, нерешённых задачах</w:t>
      </w:r>
      <w:r w:rsidRPr="00302023">
        <w:rPr>
          <w:rFonts w:ascii="Times New Roman" w:hAnsi="Times New Roman" w:cs="Times New Roman"/>
          <w:sz w:val="28"/>
          <w:szCs w:val="28"/>
        </w:rPr>
        <w:t>).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C1F">
        <w:rPr>
          <w:rFonts w:ascii="Times New Roman" w:hAnsi="Times New Roman" w:cs="Times New Roman"/>
          <w:b/>
          <w:sz w:val="28"/>
          <w:szCs w:val="28"/>
        </w:rPr>
        <w:t>о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тчётно-выборная конференция </w:t>
      </w:r>
      <w:r w:rsidR="0076472B"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>ной профсоюзной организации ПОСТАНОВЛЯЕТ:</w:t>
      </w:r>
    </w:p>
    <w:p w:rsidR="00303D09" w:rsidRPr="007119EC" w:rsidRDefault="00303D09" w:rsidP="007119EC">
      <w:pPr>
        <w:pStyle w:val="af1"/>
        <w:numPr>
          <w:ilvl w:val="0"/>
          <w:numId w:val="20"/>
        </w:numPr>
        <w:jc w:val="both"/>
        <w:rPr>
          <w:rFonts w:cs="Times New Roman"/>
          <w:i/>
          <w:sz w:val="28"/>
          <w:szCs w:val="28"/>
        </w:rPr>
      </w:pPr>
      <w:r w:rsidRPr="007119EC">
        <w:rPr>
          <w:rFonts w:cs="Times New Roman"/>
          <w:sz w:val="28"/>
          <w:szCs w:val="28"/>
        </w:rPr>
        <w:t xml:space="preserve">Работу профсоюзного комитета </w:t>
      </w:r>
      <w:r w:rsidR="0076472B" w:rsidRPr="007119EC">
        <w:rPr>
          <w:rFonts w:cs="Times New Roman"/>
          <w:sz w:val="28"/>
          <w:szCs w:val="28"/>
          <w:lang w:eastAsia="ru-RU"/>
        </w:rPr>
        <w:t xml:space="preserve">(совета) </w:t>
      </w:r>
      <w:r w:rsidRPr="007119EC">
        <w:rPr>
          <w:rFonts w:cs="Times New Roman"/>
          <w:sz w:val="28"/>
          <w:szCs w:val="28"/>
        </w:rPr>
        <w:t>за отчётный пер</w:t>
      </w:r>
      <w:r w:rsidR="00810C1F">
        <w:rPr>
          <w:rFonts w:cs="Times New Roman"/>
          <w:sz w:val="28"/>
          <w:szCs w:val="28"/>
        </w:rPr>
        <w:t>иод признать «удовлетворительной».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302023">
        <w:rPr>
          <w:rFonts w:ascii="Times New Roman" w:hAnsi="Times New Roman" w:cs="Times New Roman"/>
          <w:i/>
          <w:sz w:val="28"/>
          <w:szCs w:val="28"/>
        </w:rPr>
        <w:t>Как правило, на основании всех оценок, в том числе высказанных и выставленных по пятибалльной систем</w:t>
      </w:r>
      <w:r w:rsidR="0076472B">
        <w:rPr>
          <w:rFonts w:ascii="Times New Roman" w:hAnsi="Times New Roman" w:cs="Times New Roman"/>
          <w:i/>
          <w:sz w:val="28"/>
          <w:szCs w:val="28"/>
        </w:rPr>
        <w:t>е, делается обобщающая оценка «</w:t>
      </w:r>
      <w:r w:rsidRPr="00302023">
        <w:rPr>
          <w:rFonts w:ascii="Times New Roman" w:hAnsi="Times New Roman" w:cs="Times New Roman"/>
          <w:i/>
          <w:sz w:val="28"/>
          <w:szCs w:val="28"/>
        </w:rPr>
        <w:t>удовлетворительно</w:t>
      </w:r>
      <w:r w:rsidR="00A71B52">
        <w:rPr>
          <w:rFonts w:ascii="Times New Roman" w:hAnsi="Times New Roman" w:cs="Times New Roman"/>
          <w:i/>
          <w:sz w:val="28"/>
          <w:szCs w:val="28"/>
        </w:rPr>
        <w:t>»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или «неудовлетворительно»</w:t>
      </w:r>
      <w:r w:rsidR="00345283" w:rsidRPr="00302023">
        <w:rPr>
          <w:rFonts w:ascii="Times New Roman" w:hAnsi="Times New Roman" w:cs="Times New Roman"/>
          <w:i/>
          <w:sz w:val="28"/>
          <w:szCs w:val="28"/>
        </w:rPr>
        <w:t>,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которая и отражается в постановлении конференции.</w:t>
      </w: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44F4" w:rsidRPr="00302023" w:rsidRDefault="00DE7CC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3D09" w:rsidRPr="007119EC" w:rsidRDefault="00303D09" w:rsidP="007119EC">
      <w:pPr>
        <w:pStyle w:val="af1"/>
        <w:numPr>
          <w:ilvl w:val="0"/>
          <w:numId w:val="20"/>
        </w:numPr>
        <w:jc w:val="both"/>
        <w:rPr>
          <w:rFonts w:cs="Times New Roman"/>
          <w:b/>
          <w:sz w:val="28"/>
          <w:szCs w:val="28"/>
        </w:rPr>
      </w:pPr>
      <w:r w:rsidRPr="007119EC">
        <w:rPr>
          <w:rFonts w:cs="Times New Roman"/>
          <w:b/>
          <w:sz w:val="28"/>
          <w:szCs w:val="28"/>
        </w:rPr>
        <w:t>Отчёт контрольно-ревизионной комиссии принять к сведению.</w:t>
      </w:r>
    </w:p>
    <w:p w:rsidR="00303D09" w:rsidRDefault="00345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303D09" w:rsidRPr="00302023">
        <w:rPr>
          <w:rFonts w:ascii="Times New Roman" w:hAnsi="Times New Roman" w:cs="Times New Roman"/>
          <w:i/>
          <w:sz w:val="28"/>
          <w:szCs w:val="28"/>
        </w:rPr>
        <w:t xml:space="preserve"> вторым пунктом постановления принимается к сведению отчёт КРК.</w:t>
      </w:r>
    </w:p>
    <w:p w:rsidR="007119EC" w:rsidRDefault="00DE7CC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7CC9" w:rsidRPr="00302023" w:rsidRDefault="00DE7CC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(Далее идут </w:t>
      </w:r>
      <w:r w:rsidRPr="00302023">
        <w:rPr>
          <w:rFonts w:ascii="Times New Roman" w:hAnsi="Times New Roman" w:cs="Times New Roman"/>
          <w:b/>
          <w:i/>
          <w:sz w:val="28"/>
          <w:szCs w:val="28"/>
        </w:rPr>
        <w:t>пункты (3,4,5,6, и т.д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.) в которых конференция коллективно определяет дальнейшие пути решения тех или </w:t>
      </w:r>
      <w:r w:rsidR="00345283" w:rsidRPr="00302023">
        <w:rPr>
          <w:rFonts w:ascii="Times New Roman" w:hAnsi="Times New Roman" w:cs="Times New Roman"/>
          <w:i/>
          <w:sz w:val="28"/>
          <w:szCs w:val="28"/>
        </w:rPr>
        <w:t>иных проблем,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существующих в работе профсоюзной организации и </w:t>
      </w:r>
      <w:r w:rsidR="0076472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6472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45283">
        <w:rPr>
          <w:rFonts w:ascii="Times New Roman" w:hAnsi="Times New Roman" w:cs="Times New Roman"/>
          <w:sz w:val="28"/>
          <w:szCs w:val="28"/>
          <w:lang w:eastAsia="ru-RU"/>
        </w:rPr>
        <w:t xml:space="preserve">совета) </w:t>
      </w:r>
      <w:r w:rsidR="00345283" w:rsidRPr="00302023">
        <w:rPr>
          <w:rFonts w:ascii="Times New Roman" w:hAnsi="Times New Roman" w:cs="Times New Roman"/>
          <w:i/>
          <w:sz w:val="28"/>
          <w:szCs w:val="28"/>
        </w:rPr>
        <w:t>по</w:t>
      </w: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 всем направлениям деятельности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b/>
          <w:i/>
          <w:sz w:val="28"/>
          <w:szCs w:val="28"/>
        </w:rPr>
        <w:t>профсоюзной организации</w:t>
      </w:r>
      <w:r w:rsidRPr="00302023">
        <w:rPr>
          <w:rFonts w:ascii="Times New Roman" w:hAnsi="Times New Roman" w:cs="Times New Roman"/>
          <w:i/>
          <w:sz w:val="28"/>
          <w:szCs w:val="28"/>
        </w:rPr>
        <w:t>, чтобы обеспечить в новый отчётный период дальнейшее развитие профсоюзной организации и повышение её эффективности в реализации уставных задач).</w:t>
      </w:r>
    </w:p>
    <w:p w:rsidR="002A44F4" w:rsidRDefault="002A44F4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  <w:r w:rsidR="0076472B">
        <w:rPr>
          <w:sz w:val="28"/>
          <w:szCs w:val="28"/>
        </w:rPr>
        <w:t>мест</w:t>
      </w:r>
      <w:r w:rsidRPr="00302023">
        <w:rPr>
          <w:sz w:val="28"/>
          <w:szCs w:val="28"/>
        </w:rPr>
        <w:t>ной</w:t>
      </w:r>
    </w:p>
    <w:p w:rsidR="00303D09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профсоюзной организации                __________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 w:rsidR="0076472B"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DC0B4C" w:rsidRDefault="00DC0B4C" w:rsidP="00DE2B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9C4B4D">
        <w:rPr>
          <w:rFonts w:ascii="Times New Roman" w:hAnsi="Times New Roman" w:cs="Times New Roman"/>
          <w:i/>
          <w:sz w:val="28"/>
          <w:szCs w:val="28"/>
        </w:rPr>
        <w:t>7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A71B52" w:rsidRPr="00302023" w:rsidTr="002A44F4">
        <w:trPr>
          <w:trHeight w:hRule="exact" w:val="1196"/>
        </w:trPr>
        <w:tc>
          <w:tcPr>
            <w:tcW w:w="5069" w:type="dxa"/>
          </w:tcPr>
          <w:p w:rsidR="00A71B52" w:rsidRPr="00302023" w:rsidRDefault="00A71B52" w:rsidP="00DE2B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19D75B" wp14:editId="2D6792BB">
                  <wp:extent cx="523875" cy="581025"/>
                  <wp:effectExtent l="0" t="0" r="9525" b="9525"/>
                  <wp:docPr id="15" name="Рисунок 1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A71B52" w:rsidRPr="00302023" w:rsidRDefault="00A71B52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A71B52" w:rsidRPr="00302023" w:rsidRDefault="00A71B52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A71B52" w:rsidRPr="0076472B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7B3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МЕСТН</w:t>
      </w:r>
      <w:r w:rsidRPr="002857B3">
        <w:rPr>
          <w:rFonts w:ascii="Times New Roman" w:hAnsi="Times New Roman" w:cs="Times New Roman"/>
          <w:b/>
          <w:lang w:eastAsia="ar-SA"/>
        </w:rPr>
        <w:t xml:space="preserve">АЯ ПРОФСОЮЗНАЯ ОРГАНИЗАЦИЯ 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857B3"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7B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</w:t>
      </w:r>
      <w:r w:rsidRPr="002857B3">
        <w:rPr>
          <w:rFonts w:ascii="Times New Roman" w:hAnsi="Times New Roman" w:cs="Times New Roman"/>
          <w:i/>
          <w:sz w:val="24"/>
          <w:szCs w:val="24"/>
        </w:rPr>
        <w:t>)</w:t>
      </w:r>
    </w:p>
    <w:p w:rsidR="00A71B52" w:rsidRPr="002857B3" w:rsidRDefault="00A71B52" w:rsidP="00DE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DC0B4C" w:rsidRPr="00302023" w:rsidRDefault="00DC0B4C" w:rsidP="00DE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0B4C" w:rsidRPr="00302023" w:rsidRDefault="00DC0B4C" w:rsidP="00DE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DC0B4C" w:rsidRPr="00302023" w:rsidRDefault="00DC0B4C" w:rsidP="00DE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___ 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C0B4C">
        <w:rPr>
          <w:rFonts w:ascii="Times New Roman" w:hAnsi="Times New Roman" w:cs="Times New Roman"/>
          <w:b/>
          <w:sz w:val="28"/>
          <w:szCs w:val="28"/>
        </w:rPr>
        <w:t xml:space="preserve">прекращении полномочий </w:t>
      </w:r>
    </w:p>
    <w:p w:rsidR="00DC0B4C" w:rsidRPr="00302023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B4C">
        <w:rPr>
          <w:rFonts w:ascii="Times New Roman" w:hAnsi="Times New Roman" w:cs="Times New Roman"/>
          <w:b/>
          <w:sz w:val="28"/>
          <w:szCs w:val="28"/>
        </w:rPr>
        <w:t>выборных профсоюзных органов организации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конференция 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>ной организации Профсоюза ПОСТАНОВЛЯЕТ: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1. </w:t>
      </w:r>
      <w:r w:rsidRPr="00AD56A0"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r w:rsidR="00810C1F" w:rsidRPr="00810C1F">
        <w:rPr>
          <w:rFonts w:ascii="Times New Roman" w:hAnsi="Times New Roman" w:cs="Times New Roman"/>
          <w:sz w:val="28"/>
          <w:szCs w:val="28"/>
        </w:rPr>
        <w:t>выборн</w:t>
      </w:r>
      <w:r w:rsidR="00810C1F">
        <w:rPr>
          <w:rFonts w:ascii="Times New Roman" w:hAnsi="Times New Roman" w:cs="Times New Roman"/>
          <w:sz w:val="28"/>
          <w:szCs w:val="28"/>
        </w:rPr>
        <w:t>ого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коллегиальн</w:t>
      </w:r>
      <w:r w:rsidR="00810C1F">
        <w:rPr>
          <w:rFonts w:ascii="Times New Roman" w:hAnsi="Times New Roman" w:cs="Times New Roman"/>
          <w:sz w:val="28"/>
          <w:szCs w:val="28"/>
        </w:rPr>
        <w:t>ого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постоянно действующ</w:t>
      </w:r>
      <w:r w:rsidR="00810C1F">
        <w:rPr>
          <w:rFonts w:ascii="Times New Roman" w:hAnsi="Times New Roman" w:cs="Times New Roman"/>
          <w:sz w:val="28"/>
          <w:szCs w:val="28"/>
        </w:rPr>
        <w:t>его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руководящ</w:t>
      </w:r>
      <w:r w:rsidR="00810C1F">
        <w:rPr>
          <w:rFonts w:ascii="Times New Roman" w:hAnsi="Times New Roman" w:cs="Times New Roman"/>
          <w:sz w:val="28"/>
          <w:szCs w:val="28"/>
        </w:rPr>
        <w:t>его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10C1F">
        <w:rPr>
          <w:rFonts w:ascii="Times New Roman" w:hAnsi="Times New Roman" w:cs="Times New Roman"/>
          <w:sz w:val="28"/>
          <w:szCs w:val="28"/>
        </w:rPr>
        <w:t>а,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выборных </w:t>
      </w:r>
      <w:r w:rsidR="00810C1F">
        <w:rPr>
          <w:rFonts w:ascii="Times New Roman" w:hAnsi="Times New Roman" w:cs="Times New Roman"/>
          <w:sz w:val="28"/>
          <w:szCs w:val="28"/>
        </w:rPr>
        <w:t xml:space="preserve">единоличного и </w:t>
      </w:r>
      <w:r w:rsidR="00810C1F" w:rsidRPr="00810C1F">
        <w:rPr>
          <w:rFonts w:ascii="Times New Roman" w:hAnsi="Times New Roman" w:cs="Times New Roman"/>
          <w:sz w:val="28"/>
          <w:szCs w:val="28"/>
        </w:rPr>
        <w:t>коллегиальн</w:t>
      </w:r>
      <w:r w:rsidR="00A17524">
        <w:rPr>
          <w:rFonts w:ascii="Times New Roman" w:hAnsi="Times New Roman" w:cs="Times New Roman"/>
          <w:sz w:val="28"/>
          <w:szCs w:val="28"/>
        </w:rPr>
        <w:t>ого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  исполнительн</w:t>
      </w:r>
      <w:r w:rsidR="00A17524">
        <w:rPr>
          <w:rFonts w:ascii="Times New Roman" w:hAnsi="Times New Roman" w:cs="Times New Roman"/>
          <w:sz w:val="28"/>
          <w:szCs w:val="28"/>
        </w:rPr>
        <w:t>ого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7524">
        <w:rPr>
          <w:rFonts w:ascii="Times New Roman" w:hAnsi="Times New Roman" w:cs="Times New Roman"/>
          <w:sz w:val="28"/>
          <w:szCs w:val="28"/>
        </w:rPr>
        <w:t>а</w:t>
      </w:r>
      <w:r w:rsidR="00810C1F">
        <w:rPr>
          <w:rFonts w:ascii="Times New Roman" w:hAnsi="Times New Roman" w:cs="Times New Roman"/>
          <w:sz w:val="28"/>
          <w:szCs w:val="28"/>
        </w:rPr>
        <w:t>,</w:t>
      </w:r>
      <w:r w:rsidR="00810C1F" w:rsidRPr="00810C1F">
        <w:rPr>
          <w:rFonts w:ascii="Times New Roman" w:hAnsi="Times New Roman" w:cs="Times New Roman"/>
          <w:sz w:val="28"/>
          <w:szCs w:val="28"/>
        </w:rPr>
        <w:t xml:space="preserve"> </w:t>
      </w:r>
      <w:r w:rsidR="00810C1F">
        <w:rPr>
          <w:rFonts w:ascii="Times New Roman" w:hAnsi="Times New Roman" w:cs="Times New Roman"/>
          <w:sz w:val="28"/>
          <w:szCs w:val="28"/>
        </w:rPr>
        <w:t>контрольно-ревизионного органа</w:t>
      </w:r>
      <w:r w:rsidRPr="00AD56A0">
        <w:rPr>
          <w:rFonts w:ascii="Times New Roman" w:hAnsi="Times New Roman" w:cs="Times New Roman"/>
          <w:sz w:val="28"/>
          <w:szCs w:val="28"/>
        </w:rPr>
        <w:t xml:space="preserve"> </w:t>
      </w:r>
      <w:r w:rsidR="00A17524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AD56A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момента избрания </w:t>
      </w:r>
      <w:r w:rsidR="00A17524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>
        <w:rPr>
          <w:rFonts w:ascii="Times New Roman" w:hAnsi="Times New Roman" w:cs="Times New Roman"/>
          <w:sz w:val="28"/>
          <w:szCs w:val="28"/>
        </w:rPr>
        <w:t>профсоюзных органов в новом составе.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(___).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__________  </w:t>
      </w:r>
    </w:p>
    <w:p w:rsidR="00DE2B30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30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DC0B4C" w:rsidRDefault="00DC0B4C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6A7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B75">
        <w:rPr>
          <w:rFonts w:ascii="Times New Roman" w:hAnsi="Times New Roman" w:cs="Times New Roman"/>
          <w:i/>
          <w:sz w:val="28"/>
          <w:szCs w:val="28"/>
        </w:rPr>
        <w:t>8</w:t>
      </w:r>
    </w:p>
    <w:p w:rsidR="007119EC" w:rsidRDefault="007119EC" w:rsidP="00DE2B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RPr="00302023" w:rsidTr="00DE7CC9">
        <w:trPr>
          <w:trHeight w:hRule="exact" w:val="1196"/>
        </w:trPr>
        <w:tc>
          <w:tcPr>
            <w:tcW w:w="5069" w:type="dxa"/>
          </w:tcPr>
          <w:p w:rsidR="007119EC" w:rsidRPr="00302023" w:rsidRDefault="007119EC" w:rsidP="00DE7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E44B8C" wp14:editId="0B32ED7D">
                  <wp:extent cx="523875" cy="581025"/>
                  <wp:effectExtent l="0" t="0" r="9525" b="9525"/>
                  <wp:docPr id="22" name="Рисунок 2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0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Pr="00302023" w:rsidRDefault="007119EC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7119EC" w:rsidRPr="00302023" w:rsidRDefault="007119EC" w:rsidP="00DE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Pr="0076472B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7B3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МЕСТН</w:t>
      </w:r>
      <w:r w:rsidRPr="002857B3">
        <w:rPr>
          <w:rFonts w:ascii="Times New Roman" w:hAnsi="Times New Roman" w:cs="Times New Roman"/>
          <w:b/>
          <w:lang w:eastAsia="ar-SA"/>
        </w:rPr>
        <w:t xml:space="preserve">АЯ ПРОФСОЮЗНАЯ ОРГАНИЗАЦИЯ </w:t>
      </w: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857B3"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7B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</w:t>
      </w:r>
      <w:r w:rsidRPr="002857B3">
        <w:rPr>
          <w:rFonts w:ascii="Times New Roman" w:hAnsi="Times New Roman" w:cs="Times New Roman"/>
          <w:i/>
          <w:sz w:val="24"/>
          <w:szCs w:val="24"/>
        </w:rPr>
        <w:t>)</w:t>
      </w:r>
    </w:p>
    <w:p w:rsidR="009017DC" w:rsidRPr="002857B3" w:rsidRDefault="009017D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19EC" w:rsidRPr="002857B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B3"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Pr="00302023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Pr="00302023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Pr="0030202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Pr="00302023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___ 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 выборах председателя </w:t>
      </w:r>
    </w:p>
    <w:p w:rsidR="00DC0B4C" w:rsidRPr="00302023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ной организации </w:t>
      </w:r>
    </w:p>
    <w:p w:rsidR="00DC0B4C" w:rsidRPr="00302023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Профсоюза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конференция 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>ной организации Профсоюза ПОСТАНОВЛЯЕТ: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DC" w:rsidRPr="009017DC" w:rsidRDefault="00DC0B4C" w:rsidP="009017DC">
      <w:pPr>
        <w:pStyle w:val="af1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9017DC">
        <w:rPr>
          <w:rFonts w:cs="Times New Roman"/>
          <w:sz w:val="28"/>
          <w:szCs w:val="28"/>
        </w:rPr>
        <w:t xml:space="preserve">Избрать председателем местной организации Профсоюза ______________________________________________ </w:t>
      </w:r>
    </w:p>
    <w:p w:rsidR="00DC0B4C" w:rsidRPr="009017DC" w:rsidRDefault="00DC0B4C" w:rsidP="009017DC">
      <w:pPr>
        <w:ind w:left="709"/>
        <w:jc w:val="both"/>
        <w:rPr>
          <w:rFonts w:cs="Times New Roman"/>
          <w:i/>
          <w:sz w:val="28"/>
          <w:szCs w:val="28"/>
        </w:rPr>
      </w:pPr>
      <w:r w:rsidRPr="009017DC">
        <w:rPr>
          <w:rFonts w:cs="Times New Roman"/>
          <w:i/>
          <w:sz w:val="28"/>
          <w:szCs w:val="28"/>
        </w:rPr>
        <w:t>(</w:t>
      </w:r>
      <w:r w:rsidR="00167B16" w:rsidRPr="009017DC">
        <w:rPr>
          <w:rFonts w:cs="Times New Roman"/>
          <w:i/>
          <w:sz w:val="28"/>
          <w:szCs w:val="28"/>
          <w:lang w:eastAsia="ru-RU"/>
        </w:rPr>
        <w:t>ФИО, дата рождения, место работы, занимаемая должность, образование, трудовая и профсоюзная деятельность, место жительство</w:t>
      </w:r>
      <w:r w:rsidR="009017DC" w:rsidRPr="009017DC">
        <w:rPr>
          <w:rFonts w:cs="Times New Roman"/>
          <w:i/>
          <w:sz w:val="28"/>
          <w:szCs w:val="28"/>
          <w:lang w:eastAsia="ru-RU"/>
        </w:rPr>
        <w:t>)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«за» (___), «против» (____), «воздержался» (___).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__________  </w:t>
      </w:r>
    </w:p>
    <w:p w:rsidR="00DC0B4C" w:rsidRDefault="00DC0B4C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B30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7119EC" w:rsidRDefault="006A7E29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017DC" w:rsidRDefault="007119EC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017DC" w:rsidRDefault="009017DC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7DC" w:rsidRDefault="009017DC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7DC" w:rsidRDefault="009017DC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7DC" w:rsidRDefault="009017DC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E29" w:rsidRDefault="009017DC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6A7E29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4E0B75">
        <w:rPr>
          <w:rFonts w:ascii="Times New Roman" w:hAnsi="Times New Roman" w:cs="Times New Roman"/>
          <w:i/>
          <w:sz w:val="28"/>
          <w:szCs w:val="28"/>
        </w:rPr>
        <w:t>9</w:t>
      </w:r>
    </w:p>
    <w:p w:rsidR="00E117F4" w:rsidRPr="00302023" w:rsidRDefault="00E117F4" w:rsidP="00676D03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7E29" w:rsidRDefault="006A7E29" w:rsidP="006A7E29">
      <w:pPr>
        <w:spacing w:after="0" w:line="240" w:lineRule="auto"/>
        <w:jc w:val="center"/>
        <w:rPr>
          <w:sz w:val="28"/>
          <w:szCs w:val="28"/>
        </w:rPr>
      </w:pPr>
      <w:r w:rsidRPr="00302023">
        <w:rPr>
          <w:sz w:val="28"/>
          <w:szCs w:val="28"/>
        </w:rPr>
        <w:t>АНКЕТА</w:t>
      </w:r>
    </w:p>
    <w:p w:rsidR="00E117F4" w:rsidRPr="00302023" w:rsidRDefault="00E117F4" w:rsidP="006A7E29">
      <w:pPr>
        <w:spacing w:after="0" w:line="240" w:lineRule="auto"/>
        <w:jc w:val="center"/>
        <w:rPr>
          <w:sz w:val="28"/>
          <w:szCs w:val="28"/>
        </w:rPr>
      </w:pPr>
    </w:p>
    <w:p w:rsidR="006A7E29" w:rsidRDefault="009C4B4D" w:rsidP="009C4B4D">
      <w:pPr>
        <w:pStyle w:val="a7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кандидата </w:t>
      </w:r>
      <w:r w:rsidR="006A7E29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избрания на должность председателя местной профсоюзной</w:t>
      </w:r>
      <w:r w:rsidR="006A7E29">
        <w:rPr>
          <w:sz w:val="28"/>
          <w:szCs w:val="28"/>
        </w:rPr>
        <w:t xml:space="preserve"> организации работников образования и науки </w:t>
      </w:r>
    </w:p>
    <w:p w:rsidR="007119EC" w:rsidRPr="007119EC" w:rsidRDefault="007119EC" w:rsidP="007119EC">
      <w:pPr>
        <w:pStyle w:val="a3"/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883"/>
      </w:tblGrid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Фамилия, имя, отчество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Число, месяц и год рождения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Место работы, должность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Образование, специальность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Стаж работы в системе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выборных </w:t>
            </w:r>
          </w:p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органов</w:t>
            </w:r>
          </w:p>
          <w:p w:rsidR="006A7E29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в настоящее время)</w:t>
            </w:r>
          </w:p>
          <w:p w:rsidR="007119EC" w:rsidRPr="00302023" w:rsidRDefault="007119EC" w:rsidP="00DE7C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7.</w:t>
            </w:r>
          </w:p>
          <w:p w:rsidR="006A7E29" w:rsidRPr="00302023" w:rsidRDefault="006A7E29" w:rsidP="00DE7CC9">
            <w:pPr>
              <w:pStyle w:val="a7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государственных </w:t>
            </w:r>
          </w:p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наград, почетных званий, </w:t>
            </w:r>
          </w:p>
          <w:p w:rsidR="006A7E29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наград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какие)</w:t>
            </w:r>
          </w:p>
          <w:p w:rsidR="007119EC" w:rsidRPr="00302023" w:rsidRDefault="007119EC" w:rsidP="00DE7C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Избирался ли ранее делегатом</w:t>
            </w:r>
          </w:p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профсоюзных съездов, </w:t>
            </w:r>
          </w:p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конференций территориальных </w:t>
            </w:r>
          </w:p>
          <w:p w:rsidR="006A7E29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</w:t>
            </w:r>
          </w:p>
          <w:p w:rsidR="007119EC" w:rsidRPr="00302023" w:rsidRDefault="007119EC" w:rsidP="00DE7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Избирался ли в органы местного самоуправления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Домашний адрес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индекс</w:t>
            </w: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A7E29" w:rsidRPr="00302023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домашний телефон, личная</w:t>
            </w:r>
          </w:p>
          <w:p w:rsidR="006A7E29" w:rsidRDefault="006A7E29" w:rsidP="00DE7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почта, факс</w:t>
            </w:r>
          </w:p>
          <w:p w:rsidR="007119EC" w:rsidRPr="00302023" w:rsidRDefault="007119EC" w:rsidP="00DE7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6A7E29" w:rsidRPr="00302023" w:rsidTr="00DE7CC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E29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От какой организации Профсоюза избран   </w:t>
            </w:r>
            <w:r w:rsidR="007119EC">
              <w:rPr>
                <w:b w:val="0"/>
                <w:sz w:val="28"/>
                <w:szCs w:val="28"/>
              </w:rPr>
              <w:t>кандид</w:t>
            </w:r>
            <w:r w:rsidRPr="00302023">
              <w:rPr>
                <w:b w:val="0"/>
                <w:sz w:val="28"/>
                <w:szCs w:val="28"/>
              </w:rPr>
              <w:t xml:space="preserve">атом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29" w:rsidRPr="00302023" w:rsidRDefault="006A7E29" w:rsidP="00DE7CC9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6A7E29" w:rsidRDefault="006A7E29" w:rsidP="006A7E29">
      <w:pPr>
        <w:pStyle w:val="a7"/>
        <w:spacing w:line="240" w:lineRule="auto"/>
        <w:jc w:val="left"/>
        <w:rPr>
          <w:sz w:val="28"/>
          <w:szCs w:val="28"/>
        </w:rPr>
      </w:pPr>
    </w:p>
    <w:p w:rsidR="007119EC" w:rsidRPr="007119EC" w:rsidRDefault="007119EC" w:rsidP="007119EC">
      <w:pPr>
        <w:pStyle w:val="a3"/>
      </w:pPr>
    </w:p>
    <w:p w:rsidR="006A7E29" w:rsidRPr="00302023" w:rsidRDefault="006A7E29" w:rsidP="006A7E29">
      <w:pPr>
        <w:pStyle w:val="a7"/>
        <w:spacing w:line="240" w:lineRule="auto"/>
        <w:jc w:val="left"/>
        <w:rPr>
          <w:b w:val="0"/>
          <w:sz w:val="28"/>
          <w:szCs w:val="28"/>
        </w:rPr>
      </w:pPr>
      <w:r w:rsidRPr="00302023">
        <w:rPr>
          <w:b w:val="0"/>
          <w:sz w:val="28"/>
          <w:szCs w:val="28"/>
        </w:rPr>
        <w:t xml:space="preserve">  ___   _______201</w:t>
      </w:r>
      <w:r>
        <w:rPr>
          <w:b w:val="0"/>
          <w:sz w:val="28"/>
          <w:szCs w:val="28"/>
        </w:rPr>
        <w:t>9</w:t>
      </w:r>
      <w:r w:rsidRPr="00302023">
        <w:rPr>
          <w:b w:val="0"/>
          <w:sz w:val="28"/>
          <w:szCs w:val="28"/>
        </w:rPr>
        <w:t xml:space="preserve"> г.                                       Подпись </w:t>
      </w:r>
      <w:r w:rsidR="009C4B4D">
        <w:rPr>
          <w:b w:val="0"/>
          <w:sz w:val="28"/>
          <w:szCs w:val="28"/>
        </w:rPr>
        <w:t>кандида</w:t>
      </w:r>
      <w:r w:rsidRPr="00302023">
        <w:rPr>
          <w:b w:val="0"/>
          <w:sz w:val="28"/>
          <w:szCs w:val="28"/>
        </w:rPr>
        <w:t>та __________</w:t>
      </w:r>
    </w:p>
    <w:p w:rsidR="006A7E29" w:rsidRDefault="006A7E29" w:rsidP="006A7E29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A14" w:rsidRDefault="00464A14" w:rsidP="00DE2B3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4E0B75">
        <w:rPr>
          <w:rFonts w:ascii="Times New Roman" w:hAnsi="Times New Roman" w:cs="Times New Roman"/>
          <w:i/>
          <w:sz w:val="28"/>
          <w:szCs w:val="28"/>
        </w:rPr>
        <w:t>10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Tr="007119EC">
        <w:trPr>
          <w:trHeight w:hRule="exact" w:val="1196"/>
        </w:trPr>
        <w:tc>
          <w:tcPr>
            <w:tcW w:w="5069" w:type="dxa"/>
            <w:hideMark/>
          </w:tcPr>
          <w:p w:rsidR="007119EC" w:rsidRDefault="00711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25" name="Рисунок 2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hideMark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МЕСТНАЯ ПРОФСОЮЗНАЯ ОРГАНИЗАЦИЯ 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организации)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0766E8" w:rsidRDefault="000766E8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 выборах комитета</w:t>
      </w:r>
      <w:r w:rsidR="000A19B8" w:rsidRPr="000A19B8">
        <w:rPr>
          <w:rFonts w:ascii="Times New Roman" w:hAnsi="Times New Roman" w:cs="Times New Roman"/>
          <w:sz w:val="28"/>
          <w:szCs w:val="28"/>
        </w:rPr>
        <w:t xml:space="preserve"> </w:t>
      </w:r>
      <w:r w:rsidR="000A19B8" w:rsidRPr="000A19B8">
        <w:rPr>
          <w:rFonts w:ascii="Times New Roman" w:hAnsi="Times New Roman" w:cs="Times New Roman"/>
          <w:b/>
          <w:sz w:val="28"/>
          <w:szCs w:val="28"/>
          <w:lang w:eastAsia="ru-RU"/>
        </w:rPr>
        <w:t>(совета)</w:t>
      </w:r>
    </w:p>
    <w:p w:rsidR="00303D09" w:rsidRDefault="000A19B8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</w:t>
      </w:r>
      <w:r w:rsidR="00303D09" w:rsidRPr="00302023">
        <w:rPr>
          <w:rFonts w:ascii="Times New Roman" w:hAnsi="Times New Roman" w:cs="Times New Roman"/>
          <w:b/>
          <w:sz w:val="28"/>
          <w:szCs w:val="28"/>
        </w:rPr>
        <w:t xml:space="preserve">ной профсоюзной организации </w:t>
      </w:r>
    </w:p>
    <w:p w:rsidR="00E117F4" w:rsidRPr="00302023" w:rsidRDefault="00E117F4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Отчётно - выборная конференция </w:t>
      </w:r>
      <w:r w:rsidR="000A19B8"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>ной профсоюзной организации ПОСТАНОВЛЯЕТ:</w:t>
      </w:r>
    </w:p>
    <w:p w:rsidR="00303D09" w:rsidRPr="00302023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Вариант №1.</w:t>
      </w:r>
    </w:p>
    <w:p w:rsidR="000766E8" w:rsidRPr="000766E8" w:rsidRDefault="00303D09" w:rsidP="00B128D1">
      <w:pPr>
        <w:pStyle w:val="af1"/>
        <w:numPr>
          <w:ilvl w:val="0"/>
          <w:numId w:val="21"/>
        </w:numPr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0766E8">
        <w:rPr>
          <w:rFonts w:cs="Times New Roman"/>
          <w:sz w:val="28"/>
          <w:szCs w:val="28"/>
        </w:rPr>
        <w:t xml:space="preserve">Избрать </w:t>
      </w:r>
      <w:r w:rsidR="000A19B8" w:rsidRPr="000766E8">
        <w:rPr>
          <w:rFonts w:cs="Times New Roman"/>
          <w:sz w:val="28"/>
          <w:szCs w:val="28"/>
        </w:rPr>
        <w:t xml:space="preserve">комитет </w:t>
      </w:r>
      <w:r w:rsidR="000A19B8" w:rsidRPr="000766E8">
        <w:rPr>
          <w:rFonts w:cs="Times New Roman"/>
          <w:sz w:val="28"/>
          <w:szCs w:val="28"/>
          <w:lang w:eastAsia="ru-RU"/>
        </w:rPr>
        <w:t>(совет)</w:t>
      </w:r>
      <w:r w:rsidRPr="000766E8">
        <w:rPr>
          <w:rFonts w:cs="Times New Roman"/>
          <w:sz w:val="28"/>
          <w:szCs w:val="28"/>
        </w:rPr>
        <w:t xml:space="preserve"> </w:t>
      </w:r>
      <w:r w:rsidR="000A19B8" w:rsidRPr="000766E8">
        <w:rPr>
          <w:rFonts w:cs="Times New Roman"/>
          <w:sz w:val="28"/>
          <w:szCs w:val="28"/>
        </w:rPr>
        <w:t>мест</w:t>
      </w:r>
      <w:r w:rsidRPr="000766E8">
        <w:rPr>
          <w:rFonts w:cs="Times New Roman"/>
          <w:sz w:val="28"/>
          <w:szCs w:val="28"/>
        </w:rPr>
        <w:t xml:space="preserve">ной профсоюзной организации в </w:t>
      </w:r>
      <w:r w:rsidR="00345283" w:rsidRPr="000766E8">
        <w:rPr>
          <w:rFonts w:cs="Times New Roman"/>
          <w:sz w:val="28"/>
          <w:szCs w:val="28"/>
        </w:rPr>
        <w:t>количестве _</w:t>
      </w:r>
      <w:r w:rsidRPr="000766E8">
        <w:rPr>
          <w:rFonts w:cs="Times New Roman"/>
          <w:sz w:val="28"/>
          <w:szCs w:val="28"/>
        </w:rPr>
        <w:t>___</w:t>
      </w:r>
      <w:r w:rsidR="000766E8">
        <w:rPr>
          <w:rFonts w:cs="Times New Roman"/>
          <w:sz w:val="28"/>
          <w:szCs w:val="28"/>
        </w:rPr>
        <w:t xml:space="preserve"> человек</w:t>
      </w:r>
      <w:r w:rsidR="000766E8" w:rsidRPr="000766E8">
        <w:rPr>
          <w:rFonts w:cs="Times New Roman"/>
          <w:sz w:val="28"/>
          <w:szCs w:val="28"/>
        </w:rPr>
        <w:t>.</w:t>
      </w:r>
    </w:p>
    <w:p w:rsidR="000766E8" w:rsidRPr="000766E8" w:rsidRDefault="00303D09" w:rsidP="00B128D1">
      <w:pPr>
        <w:pStyle w:val="af1"/>
        <w:numPr>
          <w:ilvl w:val="0"/>
          <w:numId w:val="21"/>
        </w:numPr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0766E8">
        <w:rPr>
          <w:rFonts w:cs="Times New Roman"/>
          <w:sz w:val="28"/>
          <w:szCs w:val="28"/>
        </w:rPr>
        <w:t xml:space="preserve"> </w:t>
      </w:r>
      <w:r w:rsidR="000766E8" w:rsidRPr="000766E8">
        <w:rPr>
          <w:rFonts w:cs="Times New Roman"/>
          <w:sz w:val="28"/>
          <w:szCs w:val="28"/>
        </w:rPr>
        <w:t xml:space="preserve">Избрать комитет </w:t>
      </w:r>
      <w:r w:rsidR="000766E8" w:rsidRPr="000766E8">
        <w:rPr>
          <w:rFonts w:cs="Times New Roman"/>
          <w:sz w:val="28"/>
          <w:szCs w:val="28"/>
          <w:lang w:eastAsia="ru-RU"/>
        </w:rPr>
        <w:t>(совет)</w:t>
      </w:r>
      <w:r w:rsidR="000766E8" w:rsidRPr="000766E8">
        <w:rPr>
          <w:rFonts w:cs="Times New Roman"/>
          <w:sz w:val="28"/>
          <w:szCs w:val="28"/>
        </w:rPr>
        <w:t xml:space="preserve"> местной профсоюзной организации в следующем составе: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, «протии» -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2023">
        <w:rPr>
          <w:rFonts w:ascii="Times New Roman" w:hAnsi="Times New Roman" w:cs="Times New Roman"/>
          <w:sz w:val="28"/>
          <w:szCs w:val="28"/>
        </w:rPr>
        <w:t xml:space="preserve">, «воздержалось» -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Вариант №2.</w:t>
      </w:r>
    </w:p>
    <w:p w:rsidR="000766E8" w:rsidRDefault="000766E8" w:rsidP="00B128D1">
      <w:pPr>
        <w:pStyle w:val="af1"/>
        <w:numPr>
          <w:ilvl w:val="0"/>
          <w:numId w:val="22"/>
        </w:numPr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0766E8">
        <w:rPr>
          <w:rFonts w:cs="Times New Roman"/>
          <w:sz w:val="28"/>
          <w:szCs w:val="28"/>
        </w:rPr>
        <w:t xml:space="preserve">Избрать комитет </w:t>
      </w:r>
      <w:r w:rsidRPr="000766E8">
        <w:rPr>
          <w:rFonts w:cs="Times New Roman"/>
          <w:sz w:val="28"/>
          <w:szCs w:val="28"/>
          <w:lang w:eastAsia="ru-RU"/>
        </w:rPr>
        <w:t>(совет)</w:t>
      </w:r>
      <w:r w:rsidRPr="000766E8">
        <w:rPr>
          <w:rFonts w:cs="Times New Roman"/>
          <w:sz w:val="28"/>
          <w:szCs w:val="28"/>
        </w:rPr>
        <w:t xml:space="preserve"> местной профсоюзной организации в количестве ____</w:t>
      </w:r>
      <w:r>
        <w:rPr>
          <w:rFonts w:cs="Times New Roman"/>
          <w:sz w:val="28"/>
          <w:szCs w:val="28"/>
        </w:rPr>
        <w:t xml:space="preserve"> человек</w:t>
      </w:r>
      <w:r w:rsidRPr="000766E8">
        <w:rPr>
          <w:rFonts w:cs="Times New Roman"/>
          <w:sz w:val="28"/>
          <w:szCs w:val="28"/>
        </w:rPr>
        <w:t>.</w:t>
      </w:r>
    </w:p>
    <w:p w:rsidR="00DE7CC9" w:rsidRPr="000766E8" w:rsidRDefault="00DE7CC9" w:rsidP="00B128D1">
      <w:pPr>
        <w:pStyle w:val="af1"/>
        <w:autoSpaceDE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Голосовали:</w:t>
      </w:r>
      <w:r>
        <w:rPr>
          <w:rFonts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cs="Times New Roman"/>
          <w:b/>
          <w:i/>
          <w:sz w:val="28"/>
          <w:szCs w:val="28"/>
        </w:rPr>
        <w:t>.</w:t>
      </w:r>
    </w:p>
    <w:p w:rsidR="00303D09" w:rsidRPr="00302023" w:rsidRDefault="000766E8" w:rsidP="00B1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порядком и нормой избрания </w:t>
      </w:r>
      <w:r w:rsidR="000A19B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A19B8">
        <w:rPr>
          <w:rFonts w:ascii="Times New Roman" w:hAnsi="Times New Roman" w:cs="Times New Roman"/>
          <w:sz w:val="28"/>
          <w:szCs w:val="28"/>
          <w:lang w:eastAsia="ru-RU"/>
        </w:rPr>
        <w:t xml:space="preserve">(совета) 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по принципу прямого делегирования на основании выписок </w:t>
      </w:r>
      <w:r w:rsidR="000A19B8">
        <w:rPr>
          <w:rFonts w:ascii="Times New Roman" w:hAnsi="Times New Roman" w:cs="Times New Roman"/>
          <w:sz w:val="28"/>
          <w:szCs w:val="28"/>
        </w:rPr>
        <w:t>первичных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профсоюзных организаций утвердить </w:t>
      </w:r>
      <w:r w:rsidR="000A19B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A19B8">
        <w:rPr>
          <w:rFonts w:ascii="Times New Roman" w:hAnsi="Times New Roman" w:cs="Times New Roman"/>
          <w:sz w:val="28"/>
          <w:szCs w:val="28"/>
          <w:lang w:eastAsia="ru-RU"/>
        </w:rPr>
        <w:t xml:space="preserve">(совет) </w:t>
      </w:r>
      <w:r w:rsidR="00303D09" w:rsidRPr="00302023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 т.д.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, «протии» -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2023">
        <w:rPr>
          <w:rFonts w:ascii="Times New Roman" w:hAnsi="Times New Roman" w:cs="Times New Roman"/>
          <w:sz w:val="28"/>
          <w:szCs w:val="28"/>
        </w:rPr>
        <w:t xml:space="preserve">, «воздержалось» -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2023">
        <w:rPr>
          <w:rFonts w:ascii="Times New Roman" w:hAnsi="Times New Roman" w:cs="Times New Roman"/>
          <w:sz w:val="28"/>
          <w:szCs w:val="28"/>
        </w:rPr>
        <w:t>.</w:t>
      </w:r>
    </w:p>
    <w:p w:rsidR="00303D09" w:rsidRPr="00302023" w:rsidRDefault="00303D09" w:rsidP="00B12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1. Первый вариант применяется, когда выдвижение и выборы </w:t>
      </w:r>
      <w:r w:rsidR="000A19B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A19B8">
        <w:rPr>
          <w:rFonts w:ascii="Times New Roman" w:hAnsi="Times New Roman" w:cs="Times New Roman"/>
          <w:sz w:val="28"/>
          <w:szCs w:val="28"/>
          <w:lang w:eastAsia="ru-RU"/>
        </w:rPr>
        <w:t>(совета)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идут непосредственно на конференции.</w:t>
      </w:r>
    </w:p>
    <w:p w:rsidR="009713A9" w:rsidRDefault="00303D09" w:rsidP="00B12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 xml:space="preserve">2. Второй вариант </w:t>
      </w:r>
      <w:r w:rsidR="00345283" w:rsidRPr="00302023">
        <w:rPr>
          <w:rFonts w:ascii="Times New Roman" w:hAnsi="Times New Roman" w:cs="Times New Roman"/>
          <w:i/>
          <w:sz w:val="28"/>
          <w:szCs w:val="28"/>
        </w:rPr>
        <w:t>применяется,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когда профсоюзный комитет избирается по принципу прямого делегирования представителей от </w:t>
      </w:r>
      <w:r w:rsidR="000A19B8">
        <w:rPr>
          <w:rFonts w:ascii="Times New Roman" w:hAnsi="Times New Roman" w:cs="Times New Roman"/>
          <w:sz w:val="28"/>
          <w:szCs w:val="28"/>
        </w:rPr>
        <w:t>первичных</w:t>
      </w:r>
      <w:r w:rsidR="000A19B8" w:rsidRPr="00302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>профсоюзных организаций</w:t>
      </w:r>
      <w:r w:rsidR="009713A9">
        <w:rPr>
          <w:rFonts w:ascii="Times New Roman" w:hAnsi="Times New Roman" w:cs="Times New Roman"/>
          <w:i/>
          <w:sz w:val="28"/>
          <w:szCs w:val="28"/>
        </w:rPr>
        <w:t xml:space="preserve"> при условиях: </w:t>
      </w:r>
    </w:p>
    <w:p w:rsidR="00303D09" w:rsidRDefault="009713A9" w:rsidP="00B12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1) утверждения порядка </w:t>
      </w:r>
      <w:r w:rsidR="000766E8" w:rsidRPr="00302023">
        <w:rPr>
          <w:rFonts w:ascii="Times New Roman" w:hAnsi="Times New Roman" w:cs="Times New Roman"/>
          <w:i/>
          <w:sz w:val="28"/>
          <w:szCs w:val="28"/>
        </w:rPr>
        <w:t xml:space="preserve">прямого делегирования представителей </w:t>
      </w:r>
      <w:r w:rsidR="000766E8">
        <w:rPr>
          <w:rFonts w:ascii="Times New Roman" w:hAnsi="Times New Roman" w:cs="Times New Roman"/>
          <w:i/>
          <w:sz w:val="28"/>
          <w:szCs w:val="28"/>
        </w:rPr>
        <w:t>решением выборного коллегиального постоянно действующего руководящего органа,</w:t>
      </w:r>
    </w:p>
    <w:p w:rsidR="00303D09" w:rsidRDefault="000766E8" w:rsidP="00B12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установление нормы избрания комитета решением выборного коллегиального постоянно действующего руководящего органа.</w:t>
      </w:r>
    </w:p>
    <w:p w:rsidR="000766E8" w:rsidRPr="00302023" w:rsidRDefault="000766E8" w:rsidP="00B128D1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303D09" w:rsidRPr="00302023" w:rsidRDefault="00303D09" w:rsidP="00B128D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  <w:r w:rsidR="000A19B8">
        <w:rPr>
          <w:sz w:val="28"/>
          <w:szCs w:val="28"/>
        </w:rPr>
        <w:t>мест</w:t>
      </w:r>
      <w:r w:rsidRPr="00302023">
        <w:rPr>
          <w:sz w:val="28"/>
          <w:szCs w:val="28"/>
        </w:rPr>
        <w:t>ной</w:t>
      </w:r>
    </w:p>
    <w:p w:rsidR="00303D09" w:rsidRDefault="00303D09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профсоюзной организации                __________</w:t>
      </w:r>
    </w:p>
    <w:p w:rsidR="00E117F4" w:rsidRDefault="00E117F4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B30" w:rsidRDefault="00DE2B30" w:rsidP="00B128D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>Постановление подписывает не председатель</w:t>
      </w:r>
      <w:r w:rsidR="00E66A19">
        <w:rPr>
          <w:rFonts w:ascii="Times New Roman" w:hAnsi="Times New Roman" w:cs="Times New Roman"/>
          <w:i/>
          <w:sz w:val="28"/>
          <w:szCs w:val="28"/>
        </w:rPr>
        <w:t>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A17524" w:rsidRDefault="00A17524" w:rsidP="00DE2B3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0B4C" w:rsidRDefault="00DC0B4C" w:rsidP="00DE2B3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4E0B75">
        <w:rPr>
          <w:rFonts w:ascii="Times New Roman" w:hAnsi="Times New Roman" w:cs="Times New Roman"/>
          <w:i/>
          <w:sz w:val="28"/>
          <w:szCs w:val="28"/>
        </w:rPr>
        <w:t>11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Tr="007119EC">
        <w:trPr>
          <w:trHeight w:hRule="exact" w:val="1196"/>
        </w:trPr>
        <w:tc>
          <w:tcPr>
            <w:tcW w:w="5069" w:type="dxa"/>
            <w:hideMark/>
          </w:tcPr>
          <w:p w:rsidR="007119EC" w:rsidRDefault="00711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26" name="Рисунок 2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hideMark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МЕСТНАЯ ПРОФСОЮЗНАЯ ОРГАНИЗАЦИЯ 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организации)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 формировании президиума </w:t>
      </w:r>
    </w:p>
    <w:p w:rsidR="00303D09" w:rsidRDefault="000A19B8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</w:t>
      </w:r>
      <w:r w:rsidR="00303D09" w:rsidRPr="00302023">
        <w:rPr>
          <w:rFonts w:ascii="Times New Roman" w:hAnsi="Times New Roman" w:cs="Times New Roman"/>
          <w:b/>
          <w:sz w:val="28"/>
          <w:szCs w:val="28"/>
        </w:rPr>
        <w:t>ной профсоюзной организации</w:t>
      </w:r>
    </w:p>
    <w:p w:rsidR="00B128D1" w:rsidRPr="00302023" w:rsidRDefault="00B128D1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Отчётно - выборная конференция </w:t>
      </w:r>
      <w:r w:rsidR="000A19B8"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>ной профсоюзной организации ПОСТАНОВЛЯЕТ: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Сформировать президиум </w:t>
      </w:r>
      <w:r w:rsidR="000A19B8"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 xml:space="preserve">ной профсоюзной организации и поручить </w:t>
      </w:r>
      <w:r w:rsidR="000A19B8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0A19B8">
        <w:rPr>
          <w:rFonts w:ascii="Times New Roman" w:hAnsi="Times New Roman" w:cs="Times New Roman"/>
          <w:sz w:val="28"/>
          <w:szCs w:val="28"/>
          <w:lang w:eastAsia="ru-RU"/>
        </w:rPr>
        <w:t xml:space="preserve">(совету) </w:t>
      </w:r>
      <w:r w:rsidRPr="00302023">
        <w:rPr>
          <w:rFonts w:ascii="Times New Roman" w:hAnsi="Times New Roman" w:cs="Times New Roman"/>
          <w:sz w:val="28"/>
          <w:szCs w:val="28"/>
        </w:rPr>
        <w:t>утвердить его количественный и персональный состав.</w:t>
      </w:r>
    </w:p>
    <w:p w:rsidR="00303D09" w:rsidRDefault="00DE7CC9" w:rsidP="00DE2B30">
      <w:pPr>
        <w:pStyle w:val="21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i/>
          <w:sz w:val="28"/>
          <w:szCs w:val="28"/>
        </w:rPr>
        <w:t xml:space="preserve"> «за» (__), «против» (___), «воздержался» (__)</w:t>
      </w:r>
      <w:r>
        <w:rPr>
          <w:b/>
          <w:i/>
          <w:sz w:val="28"/>
          <w:szCs w:val="28"/>
        </w:rPr>
        <w:t>.</w:t>
      </w:r>
    </w:p>
    <w:p w:rsidR="007119EC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b/>
          <w:sz w:val="28"/>
          <w:szCs w:val="28"/>
        </w:rPr>
        <w:t>Примечание:</w:t>
      </w:r>
      <w:r w:rsidRPr="00302023">
        <w:rPr>
          <w:sz w:val="28"/>
          <w:szCs w:val="28"/>
        </w:rPr>
        <w:t xml:space="preserve"> </w:t>
      </w: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302023">
        <w:rPr>
          <w:i/>
          <w:sz w:val="28"/>
          <w:szCs w:val="28"/>
        </w:rPr>
        <w:t xml:space="preserve">После принятия данного </w:t>
      </w:r>
      <w:r w:rsidR="00345283" w:rsidRPr="00302023">
        <w:rPr>
          <w:i/>
          <w:sz w:val="28"/>
          <w:szCs w:val="28"/>
        </w:rPr>
        <w:t>постановления комитет</w:t>
      </w:r>
      <w:r w:rsidR="000A19B8">
        <w:rPr>
          <w:sz w:val="28"/>
          <w:szCs w:val="28"/>
        </w:rPr>
        <w:t xml:space="preserve"> </w:t>
      </w:r>
      <w:r w:rsidR="000A19B8">
        <w:rPr>
          <w:sz w:val="28"/>
          <w:szCs w:val="28"/>
          <w:lang w:eastAsia="ru-RU"/>
        </w:rPr>
        <w:t>(</w:t>
      </w:r>
      <w:r w:rsidR="00345283">
        <w:rPr>
          <w:sz w:val="28"/>
          <w:szCs w:val="28"/>
          <w:lang w:eastAsia="ru-RU"/>
        </w:rPr>
        <w:t xml:space="preserve">совет) </w:t>
      </w:r>
      <w:r w:rsidR="00345283" w:rsidRPr="00302023">
        <w:rPr>
          <w:i/>
          <w:sz w:val="28"/>
          <w:szCs w:val="28"/>
        </w:rPr>
        <w:t>на</w:t>
      </w:r>
      <w:r w:rsidRPr="00302023">
        <w:rPr>
          <w:i/>
          <w:sz w:val="28"/>
          <w:szCs w:val="28"/>
        </w:rPr>
        <w:t xml:space="preserve"> своём первом или втором заседании утверждает из своего состава президиум </w:t>
      </w:r>
      <w:r w:rsidR="000A19B8">
        <w:rPr>
          <w:sz w:val="28"/>
          <w:szCs w:val="28"/>
        </w:rPr>
        <w:t>мест</w:t>
      </w:r>
      <w:r w:rsidRPr="00302023">
        <w:rPr>
          <w:i/>
          <w:sz w:val="28"/>
          <w:szCs w:val="28"/>
        </w:rPr>
        <w:t>ной профсоюзной организации.</w:t>
      </w: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302023">
        <w:rPr>
          <w:i/>
          <w:sz w:val="28"/>
          <w:szCs w:val="28"/>
        </w:rPr>
        <w:t xml:space="preserve">Несмотря на то, что персональный состав президиума избирался из членов </w:t>
      </w:r>
      <w:r w:rsidR="000A19B8">
        <w:rPr>
          <w:sz w:val="28"/>
          <w:szCs w:val="28"/>
        </w:rPr>
        <w:t xml:space="preserve">комитета </w:t>
      </w:r>
      <w:r w:rsidR="000A19B8">
        <w:rPr>
          <w:sz w:val="28"/>
          <w:szCs w:val="28"/>
          <w:lang w:eastAsia="ru-RU"/>
        </w:rPr>
        <w:t>(совета)</w:t>
      </w:r>
      <w:r w:rsidRPr="00302023">
        <w:rPr>
          <w:i/>
          <w:sz w:val="28"/>
          <w:szCs w:val="28"/>
        </w:rPr>
        <w:t xml:space="preserve"> и на его заседании</w:t>
      </w:r>
      <w:r w:rsidR="00A1450A">
        <w:rPr>
          <w:i/>
          <w:sz w:val="28"/>
          <w:szCs w:val="28"/>
        </w:rPr>
        <w:t>,</w:t>
      </w:r>
      <w:r w:rsidRPr="00302023">
        <w:rPr>
          <w:i/>
          <w:sz w:val="28"/>
          <w:szCs w:val="28"/>
        </w:rPr>
        <w:t xml:space="preserve"> он называется президиумом </w:t>
      </w:r>
      <w:r w:rsidR="000A19B8">
        <w:rPr>
          <w:sz w:val="28"/>
          <w:szCs w:val="28"/>
        </w:rPr>
        <w:t>мест</w:t>
      </w:r>
      <w:r w:rsidRPr="00302023">
        <w:rPr>
          <w:i/>
          <w:sz w:val="28"/>
          <w:szCs w:val="28"/>
        </w:rPr>
        <w:t>ной профсоюзной организации, поскольку он представляет и реализует права профсоюзной организации</w:t>
      </w:r>
      <w:r w:rsidR="00DE7CC9">
        <w:rPr>
          <w:i/>
          <w:sz w:val="28"/>
          <w:szCs w:val="28"/>
        </w:rPr>
        <w:t>.</w:t>
      </w: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  <w:r w:rsidR="000A19B8">
        <w:rPr>
          <w:sz w:val="28"/>
          <w:szCs w:val="28"/>
        </w:rPr>
        <w:t>мест</w:t>
      </w:r>
      <w:r w:rsidRPr="00302023">
        <w:rPr>
          <w:sz w:val="28"/>
          <w:szCs w:val="28"/>
        </w:rPr>
        <w:t>ной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профсоюзной организации                __________</w:t>
      </w:r>
    </w:p>
    <w:p w:rsidR="00DE2B30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7119EC" w:rsidRDefault="007119EC" w:rsidP="00DE2B3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03D09" w:rsidRDefault="00464A14" w:rsidP="00DE2B30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4E0B75">
        <w:rPr>
          <w:rFonts w:ascii="Times New Roman" w:hAnsi="Times New Roman" w:cs="Times New Roman"/>
          <w:i/>
          <w:sz w:val="28"/>
          <w:szCs w:val="28"/>
        </w:rPr>
        <w:t>12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Tr="00E66A19">
        <w:trPr>
          <w:trHeight w:hRule="exact" w:val="1196"/>
        </w:trPr>
        <w:tc>
          <w:tcPr>
            <w:tcW w:w="5069" w:type="dxa"/>
            <w:hideMark/>
          </w:tcPr>
          <w:p w:rsidR="007119EC" w:rsidRDefault="00711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27" name="Рисунок 27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hideMark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МЕСТНАЯ ПРОФСОЮЗНАЯ ОРГАНИЗАЦИЯ 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организации)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7119EC" w:rsidRDefault="007119E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9EC" w:rsidRDefault="007119E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Об избрании контрольно-ревизионной</w:t>
      </w: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0A19B8"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ной профсоюзной </w:t>
      </w: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Отчётно - выборная конференция </w:t>
      </w:r>
      <w:r w:rsidR="000A19B8">
        <w:rPr>
          <w:rFonts w:ascii="Times New Roman" w:hAnsi="Times New Roman" w:cs="Times New Roman"/>
          <w:b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b/>
          <w:sz w:val="28"/>
          <w:szCs w:val="28"/>
        </w:rPr>
        <w:t>ной профсоюзной организации ПОСТАНОВЛЯЕТ:</w:t>
      </w:r>
    </w:p>
    <w:p w:rsidR="00DE7CC9" w:rsidRDefault="00303D09" w:rsidP="00DE7CC9">
      <w:pPr>
        <w:pStyle w:val="af1"/>
        <w:numPr>
          <w:ilvl w:val="0"/>
          <w:numId w:val="23"/>
        </w:numPr>
        <w:autoSpaceDE w:val="0"/>
        <w:jc w:val="both"/>
        <w:rPr>
          <w:rFonts w:cs="Times New Roman"/>
          <w:sz w:val="28"/>
          <w:szCs w:val="28"/>
        </w:rPr>
      </w:pPr>
      <w:r w:rsidRPr="00DE7CC9">
        <w:rPr>
          <w:rFonts w:cs="Times New Roman"/>
          <w:sz w:val="28"/>
          <w:szCs w:val="28"/>
        </w:rPr>
        <w:t xml:space="preserve">Избрать контрольно-ревизионную комиссию </w:t>
      </w:r>
      <w:r w:rsidR="000A19B8" w:rsidRPr="00DE7CC9">
        <w:rPr>
          <w:rFonts w:cs="Times New Roman"/>
          <w:sz w:val="28"/>
          <w:szCs w:val="28"/>
        </w:rPr>
        <w:t>мест</w:t>
      </w:r>
      <w:r w:rsidRPr="00DE7CC9">
        <w:rPr>
          <w:rFonts w:cs="Times New Roman"/>
          <w:sz w:val="28"/>
          <w:szCs w:val="28"/>
        </w:rPr>
        <w:t>ной профсоюзной организации в количестве ___</w:t>
      </w:r>
      <w:r w:rsidR="00DE7CC9">
        <w:rPr>
          <w:rFonts w:cs="Times New Roman"/>
          <w:sz w:val="28"/>
          <w:szCs w:val="28"/>
        </w:rPr>
        <w:t xml:space="preserve"> человек.</w:t>
      </w:r>
      <w:r w:rsidRPr="00DE7CC9">
        <w:rPr>
          <w:rFonts w:cs="Times New Roman"/>
          <w:sz w:val="28"/>
          <w:szCs w:val="28"/>
        </w:rPr>
        <w:t xml:space="preserve"> </w:t>
      </w:r>
    </w:p>
    <w:p w:rsidR="00DE7CC9" w:rsidRDefault="00DE7CC9" w:rsidP="00DE7CC9">
      <w:pPr>
        <w:pStyle w:val="af1"/>
        <w:autoSpaceDE w:val="0"/>
        <w:ind w:left="106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Голосовали:</w:t>
      </w:r>
      <w:r>
        <w:rPr>
          <w:rFonts w:cs="Times New Roman"/>
          <w:i/>
          <w:sz w:val="28"/>
          <w:szCs w:val="28"/>
        </w:rPr>
        <w:t xml:space="preserve"> «за» (__), «против» (___), «воздержался» (__)</w:t>
      </w:r>
      <w:r>
        <w:rPr>
          <w:rFonts w:cs="Times New Roman"/>
          <w:b/>
          <w:i/>
          <w:sz w:val="28"/>
          <w:szCs w:val="28"/>
        </w:rPr>
        <w:t>.</w:t>
      </w:r>
    </w:p>
    <w:p w:rsidR="00303D09" w:rsidRPr="00DE7CC9" w:rsidRDefault="00DE7CC9" w:rsidP="00DE7CC9">
      <w:pPr>
        <w:pStyle w:val="af1"/>
        <w:numPr>
          <w:ilvl w:val="0"/>
          <w:numId w:val="23"/>
        </w:numPr>
        <w:autoSpaceDE w:val="0"/>
        <w:jc w:val="both"/>
        <w:rPr>
          <w:rFonts w:cs="Times New Roman"/>
          <w:sz w:val="28"/>
          <w:szCs w:val="28"/>
        </w:rPr>
      </w:pPr>
      <w:r w:rsidRPr="00DE7CC9">
        <w:rPr>
          <w:rFonts w:cs="Times New Roman"/>
          <w:sz w:val="28"/>
          <w:szCs w:val="28"/>
        </w:rPr>
        <w:t xml:space="preserve">Избрать контрольно-ревизионную комиссию местной профсоюзной организации </w:t>
      </w:r>
      <w:r w:rsidR="00303D09" w:rsidRPr="00DE7CC9">
        <w:rPr>
          <w:rFonts w:cs="Times New Roman"/>
          <w:sz w:val="28"/>
          <w:szCs w:val="28"/>
        </w:rPr>
        <w:t>в следующем составе: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 т.д.</w:t>
      </w:r>
    </w:p>
    <w:p w:rsidR="007119EC" w:rsidRDefault="00DE7CC9" w:rsidP="00DE2B30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i/>
          <w:sz w:val="28"/>
          <w:szCs w:val="28"/>
        </w:rPr>
        <w:t xml:space="preserve"> «за» (__), «против» (___), «воздержался» (__)</w:t>
      </w:r>
      <w:r>
        <w:rPr>
          <w:b/>
          <w:i/>
          <w:sz w:val="28"/>
          <w:szCs w:val="28"/>
        </w:rPr>
        <w:t>.</w:t>
      </w: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302023">
        <w:rPr>
          <w:b/>
          <w:sz w:val="28"/>
          <w:szCs w:val="28"/>
        </w:rPr>
        <w:t>Примечание</w:t>
      </w:r>
      <w:r w:rsidRPr="00302023">
        <w:rPr>
          <w:sz w:val="28"/>
          <w:szCs w:val="28"/>
        </w:rPr>
        <w:t xml:space="preserve">: </w:t>
      </w:r>
      <w:r w:rsidRPr="00302023">
        <w:rPr>
          <w:i/>
          <w:sz w:val="28"/>
          <w:szCs w:val="28"/>
        </w:rPr>
        <w:t>Как правило, голосование по КРК идет списком (если нет иных предложений).</w:t>
      </w:r>
    </w:p>
    <w:p w:rsidR="00303D09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03D09" w:rsidRPr="00302023" w:rsidRDefault="00303D09" w:rsidP="00DE2B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  <w:r w:rsidR="000A19B8">
        <w:rPr>
          <w:sz w:val="28"/>
          <w:szCs w:val="28"/>
        </w:rPr>
        <w:t>мест</w:t>
      </w:r>
      <w:r w:rsidRPr="00302023">
        <w:rPr>
          <w:sz w:val="28"/>
          <w:szCs w:val="28"/>
        </w:rPr>
        <w:t>ной</w:t>
      </w:r>
    </w:p>
    <w:p w:rsidR="00303D09" w:rsidRDefault="00303D0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профсоюзной организации                __________</w:t>
      </w:r>
    </w:p>
    <w:p w:rsidR="00B128D1" w:rsidRPr="00302023" w:rsidRDefault="00B128D1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B0E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DC0B4C" w:rsidRPr="00302023" w:rsidRDefault="00DC0B4C" w:rsidP="00DE2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966A9B">
        <w:rPr>
          <w:rFonts w:ascii="Times New Roman" w:hAnsi="Times New Roman" w:cs="Times New Roman"/>
          <w:i/>
          <w:sz w:val="28"/>
          <w:szCs w:val="28"/>
        </w:rPr>
        <w:t>1</w:t>
      </w:r>
      <w:r w:rsidR="004E0B75">
        <w:rPr>
          <w:rFonts w:ascii="Times New Roman" w:hAnsi="Times New Roman" w:cs="Times New Roman"/>
          <w:i/>
          <w:sz w:val="28"/>
          <w:szCs w:val="28"/>
        </w:rPr>
        <w:t>3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Tr="007119EC">
        <w:trPr>
          <w:trHeight w:hRule="exact" w:val="1196"/>
        </w:trPr>
        <w:tc>
          <w:tcPr>
            <w:tcW w:w="5069" w:type="dxa"/>
            <w:hideMark/>
          </w:tcPr>
          <w:p w:rsidR="007119EC" w:rsidRDefault="00711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28" name="Рисунок 2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hideMark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МЕСТНАЯ ПРОФСОЮЗНАЯ ОРГАНИЗАЦИЯ 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организации)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Pr="00302023">
        <w:rPr>
          <w:rFonts w:ascii="Times New Roman" w:hAnsi="Times New Roman" w:cs="Times New Roman"/>
          <w:b/>
          <w:sz w:val="28"/>
          <w:szCs w:val="28"/>
        </w:rPr>
        <w:t>ыбор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делегат</w:t>
      </w:r>
      <w:r w:rsidR="00985339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r w:rsidRPr="00302023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985339">
        <w:rPr>
          <w:rFonts w:ascii="Times New Roman" w:hAnsi="Times New Roman" w:cs="Times New Roman"/>
          <w:b/>
          <w:sz w:val="28"/>
          <w:szCs w:val="28"/>
        </w:rPr>
        <w:t>)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501DE6">
        <w:rPr>
          <w:rFonts w:ascii="Times New Roman" w:hAnsi="Times New Roman" w:cs="Times New Roman"/>
          <w:b/>
          <w:sz w:val="28"/>
          <w:szCs w:val="28"/>
        </w:rPr>
        <w:t>ХХ отчётно-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E6">
        <w:rPr>
          <w:rFonts w:ascii="Times New Roman" w:hAnsi="Times New Roman" w:cs="Times New Roman"/>
          <w:b/>
          <w:sz w:val="28"/>
          <w:szCs w:val="28"/>
        </w:rPr>
        <w:t>выборную конференцию Ивановской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E6">
        <w:rPr>
          <w:rFonts w:ascii="Times New Roman" w:hAnsi="Times New Roman" w:cs="Times New Roman"/>
          <w:b/>
          <w:sz w:val="28"/>
          <w:szCs w:val="28"/>
        </w:rPr>
        <w:t>областной организации профессионального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E6">
        <w:rPr>
          <w:rFonts w:ascii="Times New Roman" w:hAnsi="Times New Roman" w:cs="Times New Roman"/>
          <w:b/>
          <w:sz w:val="28"/>
          <w:szCs w:val="28"/>
        </w:rPr>
        <w:t xml:space="preserve">союза работников образования и науки </w:t>
      </w:r>
    </w:p>
    <w:p w:rsidR="00DC0B4C" w:rsidRPr="00501DE6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E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B4C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В соответствии с нормой представительства, установленной Постановлением</w:t>
      </w:r>
      <w:r w:rsidRPr="00501DE6">
        <w:rPr>
          <w:rFonts w:ascii="Times New Roman" w:hAnsi="Times New Roman" w:cs="Times New Roman"/>
          <w:bCs/>
          <w:i/>
          <w:sz w:val="28"/>
          <w:szCs w:val="28"/>
        </w:rPr>
        <w:t xml:space="preserve"> Ивановского областного комитета профсоюза от 21 декабря 2018 года № 6-3</w:t>
      </w:r>
      <w:r>
        <w:rPr>
          <w:bCs/>
          <w:i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</w:t>
      </w: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конференция местной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6A19" w:rsidRDefault="00E66A1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4C" w:rsidRPr="00E66A19" w:rsidRDefault="00DC0B4C" w:rsidP="00E66A19">
      <w:pPr>
        <w:pStyle w:val="af1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 w:rsidRPr="00E66A19">
        <w:rPr>
          <w:rFonts w:cs="Times New Roman"/>
          <w:sz w:val="28"/>
          <w:szCs w:val="28"/>
        </w:rPr>
        <w:t>Избрать делегат</w:t>
      </w:r>
      <w:r w:rsidR="00985339" w:rsidRPr="00E66A19">
        <w:rPr>
          <w:rFonts w:cs="Times New Roman"/>
          <w:sz w:val="28"/>
          <w:szCs w:val="28"/>
        </w:rPr>
        <w:t>ом(</w:t>
      </w:r>
      <w:proofErr w:type="spellStart"/>
      <w:r w:rsidRPr="00E66A19">
        <w:rPr>
          <w:rFonts w:cs="Times New Roman"/>
          <w:sz w:val="28"/>
          <w:szCs w:val="28"/>
        </w:rPr>
        <w:t>ами</w:t>
      </w:r>
      <w:proofErr w:type="spellEnd"/>
      <w:r w:rsidR="00985339" w:rsidRPr="00E66A19">
        <w:rPr>
          <w:rFonts w:cs="Times New Roman"/>
          <w:sz w:val="28"/>
          <w:szCs w:val="28"/>
        </w:rPr>
        <w:t>)</w:t>
      </w:r>
      <w:r w:rsidRPr="00E66A19">
        <w:rPr>
          <w:rFonts w:cs="Times New Roman"/>
          <w:sz w:val="28"/>
          <w:szCs w:val="28"/>
        </w:rPr>
        <w:t xml:space="preserve"> на ХХ отчётно-выборную конференцию Ивановской областной организации профессионального союза работников образования и науки Российской Федерации:</w:t>
      </w:r>
    </w:p>
    <w:p w:rsidR="00E66A19" w:rsidRPr="00E66A19" w:rsidRDefault="00E66A19" w:rsidP="00E66A19">
      <w:pPr>
        <w:pStyle w:val="af1"/>
        <w:ind w:left="1084"/>
        <w:jc w:val="both"/>
        <w:rPr>
          <w:rFonts w:cs="Times New Roman"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1.1. ___________________________________________________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(Ф.И.О., место работы)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___ «за», ____ «против», ____ «воздержался»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1.2. _________________________________________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(ф. и. о., место работы)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___ «за», ____ «против», ____ «воздержался»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DE2B30" w:rsidRDefault="00DC0B4C" w:rsidP="00B12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               __________    </w:t>
      </w:r>
    </w:p>
    <w:p w:rsidR="00E66A19" w:rsidRDefault="00E66A19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30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E66A19" w:rsidRDefault="00E66A19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6A19" w:rsidRDefault="00E66A19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0B4C" w:rsidRDefault="00966A9B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  <w:r w:rsidR="004E0B75">
        <w:rPr>
          <w:rFonts w:ascii="Times New Roman" w:hAnsi="Times New Roman" w:cs="Times New Roman"/>
          <w:i/>
          <w:sz w:val="28"/>
          <w:szCs w:val="28"/>
        </w:rPr>
        <w:t>4</w:t>
      </w:r>
    </w:p>
    <w:p w:rsidR="00B128D1" w:rsidRPr="00302023" w:rsidRDefault="00B128D1" w:rsidP="00DE2B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C0B4C" w:rsidRDefault="00DC0B4C" w:rsidP="00DE2B30">
      <w:pPr>
        <w:spacing w:after="0" w:line="240" w:lineRule="auto"/>
        <w:jc w:val="center"/>
        <w:rPr>
          <w:sz w:val="28"/>
          <w:szCs w:val="28"/>
        </w:rPr>
      </w:pPr>
      <w:r w:rsidRPr="00302023">
        <w:rPr>
          <w:sz w:val="28"/>
          <w:szCs w:val="28"/>
        </w:rPr>
        <w:t>АНКЕТА</w:t>
      </w:r>
    </w:p>
    <w:p w:rsidR="00B128D1" w:rsidRPr="00302023" w:rsidRDefault="00B128D1" w:rsidP="00DE2B30">
      <w:pPr>
        <w:spacing w:after="0" w:line="240" w:lineRule="auto"/>
        <w:jc w:val="center"/>
        <w:rPr>
          <w:sz w:val="28"/>
          <w:szCs w:val="28"/>
        </w:rPr>
      </w:pPr>
    </w:p>
    <w:p w:rsidR="00DC0B4C" w:rsidRPr="00302023" w:rsidRDefault="00DC0B4C" w:rsidP="00DE2B30">
      <w:pPr>
        <w:pStyle w:val="a7"/>
        <w:spacing w:line="240" w:lineRule="auto"/>
        <w:rPr>
          <w:sz w:val="28"/>
          <w:szCs w:val="28"/>
        </w:rPr>
      </w:pPr>
      <w:r w:rsidRPr="00302023">
        <w:rPr>
          <w:sz w:val="28"/>
          <w:szCs w:val="28"/>
        </w:rPr>
        <w:t>делегата ХХ</w:t>
      </w:r>
      <w:r>
        <w:rPr>
          <w:sz w:val="28"/>
          <w:szCs w:val="28"/>
        </w:rPr>
        <w:t xml:space="preserve"> отчётно-выборной конференции Ивановской областной организации профессионального союза работников образования и науки Российской Федерации</w:t>
      </w:r>
    </w:p>
    <w:p w:rsidR="00DC0B4C" w:rsidRPr="00302023" w:rsidRDefault="00DC0B4C" w:rsidP="00DE2B30">
      <w:pPr>
        <w:pStyle w:val="a3"/>
        <w:rPr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883"/>
      </w:tblGrid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9EC" w:rsidRPr="007119EC" w:rsidRDefault="00DC0B4C" w:rsidP="00E117F4">
            <w:pPr>
              <w:pStyle w:val="a7"/>
              <w:snapToGrid w:val="0"/>
              <w:spacing w:line="240" w:lineRule="auto"/>
              <w:jc w:val="left"/>
            </w:pPr>
            <w:r w:rsidRPr="00302023">
              <w:rPr>
                <w:b w:val="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9EC" w:rsidRPr="007119EC" w:rsidRDefault="00DC0B4C" w:rsidP="00E117F4">
            <w:pPr>
              <w:pStyle w:val="a7"/>
              <w:snapToGrid w:val="0"/>
              <w:spacing w:line="240" w:lineRule="auto"/>
              <w:jc w:val="left"/>
            </w:pPr>
            <w:r w:rsidRPr="00302023">
              <w:rPr>
                <w:b w:val="0"/>
                <w:sz w:val="28"/>
                <w:szCs w:val="28"/>
              </w:rPr>
              <w:t xml:space="preserve">Число, месяц и год рождения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Место работы, должность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Образование, специальность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Стаж работы в системе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выборных </w:t>
            </w:r>
          </w:p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органов</w:t>
            </w:r>
          </w:p>
          <w:p w:rsidR="00DC0B4C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в настоящее время)</w:t>
            </w:r>
          </w:p>
          <w:p w:rsidR="007119EC" w:rsidRPr="00302023" w:rsidRDefault="007119EC" w:rsidP="00DE2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7.</w:t>
            </w:r>
          </w:p>
          <w:p w:rsidR="00DC0B4C" w:rsidRPr="00302023" w:rsidRDefault="00DC0B4C" w:rsidP="00DE2B30">
            <w:pPr>
              <w:pStyle w:val="a7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государственных </w:t>
            </w:r>
          </w:p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наград, почетных званий, </w:t>
            </w:r>
          </w:p>
          <w:p w:rsidR="00DC0B4C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наград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какие)</w:t>
            </w:r>
          </w:p>
          <w:p w:rsidR="007119EC" w:rsidRPr="00302023" w:rsidRDefault="007119EC" w:rsidP="00DE2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Избирался ли ранее делегатом</w:t>
            </w:r>
          </w:p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профсоюзных съездов, </w:t>
            </w:r>
          </w:p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конференций территориальных </w:t>
            </w:r>
          </w:p>
          <w:p w:rsidR="00DC0B4C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</w:t>
            </w:r>
          </w:p>
          <w:p w:rsidR="007119EC" w:rsidRPr="00302023" w:rsidRDefault="007119EC" w:rsidP="00DE2B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Избирался ли в органы местного самоуправления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Домашний адрес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индекс</w:t>
            </w: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DC0B4C" w:rsidRPr="00302023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домашний телефон, личная</w:t>
            </w:r>
          </w:p>
          <w:p w:rsidR="00DC0B4C" w:rsidRDefault="00DC0B4C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почта, факс</w:t>
            </w:r>
          </w:p>
          <w:p w:rsidR="007119EC" w:rsidRPr="00302023" w:rsidRDefault="007119EC" w:rsidP="00DE2B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C0B4C" w:rsidRPr="00302023" w:rsidTr="00525B0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4C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От какой организации Профсоюза избран   делегатом </w:t>
            </w:r>
          </w:p>
          <w:p w:rsidR="007119EC" w:rsidRPr="007119EC" w:rsidRDefault="007119EC" w:rsidP="007119EC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4C" w:rsidRPr="00302023" w:rsidRDefault="00DC0B4C" w:rsidP="00DE2B3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DC0B4C" w:rsidRDefault="00DC0B4C" w:rsidP="00DE2B30">
      <w:pPr>
        <w:pStyle w:val="a7"/>
        <w:spacing w:line="240" w:lineRule="auto"/>
        <w:jc w:val="left"/>
        <w:rPr>
          <w:sz w:val="28"/>
          <w:szCs w:val="28"/>
        </w:rPr>
      </w:pPr>
    </w:p>
    <w:p w:rsidR="007119EC" w:rsidRPr="007119EC" w:rsidRDefault="007119EC" w:rsidP="007119EC">
      <w:pPr>
        <w:pStyle w:val="a3"/>
      </w:pPr>
    </w:p>
    <w:p w:rsidR="00DC0B4C" w:rsidRPr="00302023" w:rsidRDefault="00DC0B4C" w:rsidP="00DE2B30">
      <w:pPr>
        <w:pStyle w:val="a7"/>
        <w:spacing w:line="240" w:lineRule="auto"/>
        <w:jc w:val="left"/>
        <w:rPr>
          <w:b w:val="0"/>
          <w:sz w:val="28"/>
          <w:szCs w:val="28"/>
        </w:rPr>
      </w:pPr>
      <w:r w:rsidRPr="00302023">
        <w:rPr>
          <w:b w:val="0"/>
          <w:sz w:val="28"/>
          <w:szCs w:val="28"/>
        </w:rPr>
        <w:t xml:space="preserve">  ___   _______201</w:t>
      </w:r>
      <w:r>
        <w:rPr>
          <w:b w:val="0"/>
          <w:sz w:val="28"/>
          <w:szCs w:val="28"/>
        </w:rPr>
        <w:t>9</w:t>
      </w:r>
      <w:r w:rsidRPr="00302023">
        <w:rPr>
          <w:b w:val="0"/>
          <w:sz w:val="28"/>
          <w:szCs w:val="28"/>
        </w:rPr>
        <w:t xml:space="preserve"> г.                                       Подпись делегата __________</w:t>
      </w:r>
    </w:p>
    <w:p w:rsidR="00B128D1" w:rsidRDefault="00B128D1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28D1" w:rsidRDefault="00B128D1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0B4C" w:rsidRDefault="00DC0B4C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966A9B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4E0B75">
        <w:rPr>
          <w:rFonts w:ascii="Times New Roman" w:hAnsi="Times New Roman" w:cs="Times New Roman"/>
          <w:i/>
          <w:sz w:val="28"/>
          <w:szCs w:val="28"/>
        </w:rPr>
        <w:t>5</w:t>
      </w:r>
    </w:p>
    <w:p w:rsidR="00E66A19" w:rsidRDefault="00E66A19" w:rsidP="00DE2B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7119EC" w:rsidTr="007119EC">
        <w:trPr>
          <w:trHeight w:hRule="exact" w:val="1196"/>
        </w:trPr>
        <w:tc>
          <w:tcPr>
            <w:tcW w:w="5069" w:type="dxa"/>
            <w:hideMark/>
          </w:tcPr>
          <w:p w:rsidR="007119EC" w:rsidRDefault="00711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29" name="Рисунок 29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947" w:type="dxa"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hideMark/>
          </w:tcPr>
          <w:p w:rsidR="007119EC" w:rsidRDefault="0071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МЕСТНАЯ ПРОФСОЮЗНАЯ ОРГАНИЗАЦИЯ 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ab/>
        <w:t>организации)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ОТЧЁТНО-ВЫБОРНАЯ КОНФЕРЕНЦИЯ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9EC" w:rsidRDefault="007119EC" w:rsidP="00711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EC" w:rsidRDefault="007119EC" w:rsidP="0071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_____ 2019 г.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B4C" w:rsidRPr="00302023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 делегировании представителя</w:t>
      </w:r>
      <w:r w:rsidR="004E0B75">
        <w:rPr>
          <w:rFonts w:ascii="Times New Roman" w:hAnsi="Times New Roman" w:cs="Times New Roman"/>
          <w:b/>
          <w:sz w:val="28"/>
          <w:szCs w:val="28"/>
        </w:rPr>
        <w:t>(ей)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  <w:r w:rsidRPr="00501DE6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комитета 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DE6">
        <w:rPr>
          <w:rFonts w:ascii="Times New Roman" w:hAnsi="Times New Roman" w:cs="Times New Roman"/>
          <w:b/>
          <w:bCs/>
          <w:sz w:val="28"/>
          <w:szCs w:val="28"/>
        </w:rPr>
        <w:t xml:space="preserve">Ивановской областной организации 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DE6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союза работников </w:t>
      </w:r>
    </w:p>
    <w:p w:rsidR="00DC0B4C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DE6">
        <w:rPr>
          <w:rFonts w:ascii="Times New Roman" w:hAnsi="Times New Roman" w:cs="Times New Roman"/>
          <w:b/>
          <w:bCs/>
          <w:sz w:val="28"/>
          <w:szCs w:val="28"/>
        </w:rPr>
        <w:t>образования и науки Российской Федерации</w:t>
      </w:r>
    </w:p>
    <w:p w:rsidR="00DC0B4C" w:rsidRPr="00302023" w:rsidRDefault="00DC0B4C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4C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 соответствии с квотой для делегирования в состав </w:t>
      </w:r>
      <w:r w:rsidRPr="00501DE6">
        <w:rPr>
          <w:rFonts w:ascii="Times New Roman" w:hAnsi="Times New Roman" w:cs="Times New Roman"/>
          <w:bCs/>
          <w:sz w:val="28"/>
          <w:szCs w:val="28"/>
        </w:rPr>
        <w:t xml:space="preserve">Областного комитета Ивановской областной организации профессионального союза работников образования и науки Российской Федерации </w:t>
      </w:r>
      <w:r w:rsidRPr="00302023">
        <w:rPr>
          <w:rFonts w:ascii="Times New Roman" w:hAnsi="Times New Roman" w:cs="Times New Roman"/>
          <w:sz w:val="28"/>
          <w:szCs w:val="28"/>
        </w:rPr>
        <w:t>установленной Постановлением</w:t>
      </w:r>
      <w:r w:rsidRPr="00501DE6">
        <w:rPr>
          <w:rFonts w:ascii="Times New Roman" w:hAnsi="Times New Roman" w:cs="Times New Roman"/>
          <w:bCs/>
          <w:sz w:val="28"/>
          <w:szCs w:val="28"/>
        </w:rPr>
        <w:t xml:space="preserve"> Ивановского областного комитета профсоюза от 21 декабря 2018 года № 6-3 </w:t>
      </w: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местной организации Профсоюза ПОСТАНОВЛЯЕТ:</w:t>
      </w:r>
    </w:p>
    <w:p w:rsidR="007119EC" w:rsidRPr="00302023" w:rsidRDefault="007119E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1. Делегировать в состав </w:t>
      </w:r>
      <w:r w:rsidRPr="00C819BB">
        <w:rPr>
          <w:rFonts w:ascii="Times New Roman" w:hAnsi="Times New Roman" w:cs="Times New Roman"/>
          <w:bCs/>
          <w:sz w:val="28"/>
          <w:szCs w:val="28"/>
        </w:rPr>
        <w:t xml:space="preserve">Областного комитета Ивановской областной организации профессионального союза работников образования и науки Российской Федерации </w:t>
      </w:r>
      <w:r w:rsidRPr="00C819BB">
        <w:rPr>
          <w:rFonts w:ascii="Times New Roman" w:hAnsi="Times New Roman" w:cs="Times New Roman"/>
          <w:sz w:val="28"/>
          <w:szCs w:val="28"/>
        </w:rPr>
        <w:t xml:space="preserve">  </w:t>
      </w: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>ной профсоюзной организации ____________________________.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«за» (__), «против» (___), «воздержался» (__)</w:t>
      </w: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B4C" w:rsidRPr="00302023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</w:t>
      </w: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sz w:val="28"/>
          <w:szCs w:val="28"/>
        </w:rPr>
        <w:t xml:space="preserve">ной  </w:t>
      </w:r>
    </w:p>
    <w:p w:rsidR="00DC0B4C" w:rsidRDefault="00DC0B4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 организации Профсоюза         __________  </w:t>
      </w:r>
    </w:p>
    <w:p w:rsidR="00DE2B30" w:rsidRDefault="00DE2B30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B30" w:rsidRDefault="00DE2B30" w:rsidP="00DE2B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Постановление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302023"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69"/>
        <w:gridCol w:w="947"/>
        <w:gridCol w:w="3446"/>
      </w:tblGrid>
      <w:tr w:rsidR="00303D09" w:rsidRPr="00302023" w:rsidTr="00303D09">
        <w:trPr>
          <w:trHeight w:hRule="exact" w:val="226"/>
        </w:trPr>
        <w:tc>
          <w:tcPr>
            <w:tcW w:w="5069" w:type="dxa"/>
          </w:tcPr>
          <w:p w:rsidR="00303D09" w:rsidRPr="00302023" w:rsidRDefault="00303D09" w:rsidP="00DE2B3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03D09" w:rsidRPr="00302023" w:rsidRDefault="00303D09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303D09" w:rsidRPr="00302023" w:rsidRDefault="00303D09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2A44F4" w:rsidRDefault="002A44F4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7119EC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7119EC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19EC" w:rsidRDefault="007119EC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6A9B" w:rsidRDefault="00966A9B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  <w:r w:rsidR="00676D03">
        <w:rPr>
          <w:rFonts w:ascii="Times New Roman" w:hAnsi="Times New Roman" w:cs="Times New Roman"/>
          <w:i/>
          <w:sz w:val="28"/>
          <w:szCs w:val="28"/>
        </w:rPr>
        <w:t>6</w:t>
      </w:r>
    </w:p>
    <w:p w:rsidR="002A44F4" w:rsidRDefault="002A44F4" w:rsidP="00DE2B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D09" w:rsidRPr="00302023" w:rsidRDefault="00303D09" w:rsidP="00DE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A44F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02023">
        <w:rPr>
          <w:rFonts w:ascii="Times New Roman" w:hAnsi="Times New Roman" w:cs="Times New Roman"/>
          <w:b/>
          <w:sz w:val="28"/>
          <w:szCs w:val="28"/>
        </w:rPr>
        <w:t>Документы Счётной комиссии профсоюзно</w:t>
      </w:r>
      <w:r w:rsidR="00180DA8">
        <w:rPr>
          <w:rFonts w:ascii="Times New Roman" w:hAnsi="Times New Roman" w:cs="Times New Roman"/>
          <w:b/>
          <w:sz w:val="28"/>
          <w:szCs w:val="28"/>
        </w:rPr>
        <w:t>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3C0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09" w:rsidRPr="00302023" w:rsidRDefault="00303D09" w:rsidP="00DE2B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заседания Счетной комиссии </w:t>
      </w:r>
      <w:r w:rsidR="00653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</w:p>
    <w:p w:rsidR="00303D09" w:rsidRDefault="00303D09" w:rsidP="00DE2B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(наименование организации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Профсоюза) от __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119EC" w:rsidRDefault="007119EC" w:rsidP="00DE2B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Присутствовали члены Счетной комиссии:</w:t>
      </w:r>
    </w:p>
    <w:p w:rsidR="00303D09" w:rsidRPr="00302023" w:rsidRDefault="00303D09" w:rsidP="00DE2B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Выборы председателя Счетной комиссии.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Выборы секретаря Счетной комиссии.</w:t>
      </w:r>
    </w:p>
    <w:p w:rsidR="00303D09" w:rsidRDefault="00303D09" w:rsidP="00DE2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Default="00345283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избрании председателя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Счетной комиссии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3D09" w:rsidRDefault="00345283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ПОСТАНОВИЛИ: избрать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председателем Счетной комиссии ____ (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Ф.И.О.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119EC" w:rsidRPr="00302023" w:rsidRDefault="007119EC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45283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избрании Секретаря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счетной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избрать Секретарем счетной комиссии ____ (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Ф.И.О.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Pr="00302023" w:rsidRDefault="00345283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Председатель Счетной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комиссии _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Секретарь Счетной комиссии ___________</w:t>
      </w:r>
    </w:p>
    <w:p w:rsidR="00303D09" w:rsidRPr="00302023" w:rsidRDefault="00345283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Члены комиссии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283"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283" w:rsidRPr="00660E4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</w:t>
      </w:r>
      <w:r w:rsidRPr="00660E4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случае принятия решения о закрытой форме голосования Счётная комиссия утверждает на своём заседании форму бланка Бюллетеня и порядок его заполнения.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ПРИМЕРНАЯ ФОРМА 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ИЗБИРАТЕЛЬНОГО БЮЛЛЕТЕНЯ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голосования по выборам председателя организации ________________________________________________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(наименование </w:t>
      </w:r>
      <w:r w:rsidR="00180DA8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организации </w:t>
      </w:r>
      <w:r w:rsidR="00345283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Профсоюза)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3"/>
        <w:gridCol w:w="1762"/>
      </w:tblGrid>
      <w:tr w:rsidR="00303D09" w:rsidRPr="00302023" w:rsidTr="00303D09">
        <w:tc>
          <w:tcPr>
            <w:tcW w:w="7583" w:type="dxa"/>
          </w:tcPr>
          <w:p w:rsidR="00303D09" w:rsidRPr="00302023" w:rsidRDefault="00303D09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020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62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03D09" w:rsidRPr="00302023" w:rsidTr="00303D09">
        <w:tc>
          <w:tcPr>
            <w:tcW w:w="7583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0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1. </w:t>
            </w:r>
            <w:r w:rsidRPr="00302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кандидата </w:t>
            </w:r>
          </w:p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03D09" w:rsidRPr="00302023" w:rsidTr="00303D09">
        <w:tc>
          <w:tcPr>
            <w:tcW w:w="7583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0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r w:rsidRPr="00302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кандидата </w:t>
            </w:r>
          </w:p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Примечание: 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1.Бланки бюллетеней заверяются подписью двух членов Счётной комиссии, а также можно проставить печать организации Профсоюза (при её наличии).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2. Перед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голосованием председатель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счётной комиссии даёт разъяснение по заполнению бюллетеня (следует озвучить, что необходимо поставить любой знак в правом пустом квадрате справа от Ф.И.О. кандидата, в пользу которого сделан выбор).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3. Бюллетень, в котором любой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знак проставлен более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чем в одном квадрате, считается недействительный.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Бюллетень, не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заверенный подписями двух членов счетной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комиссии, признается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неустановленной формы (недействительным) и при подсчете голосов не учитывается.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9EC" w:rsidRDefault="007119EC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ПРИМЕРНАЯ ФОРМА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ИЗБИРАТЕЛЬНОГО БЮЛЛЕТЕНЯ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голосования по выборам комитета </w:t>
      </w:r>
      <w:r w:rsidR="00180D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(совета) </w:t>
      </w:r>
      <w:r w:rsidR="00180DA8">
        <w:rPr>
          <w:rFonts w:ascii="Times New Roman" w:hAnsi="Times New Roman" w:cs="Times New Roman"/>
          <w:b/>
          <w:sz w:val="28"/>
          <w:szCs w:val="28"/>
        </w:rPr>
        <w:t xml:space="preserve">местной 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 Профсоюза ________________________________________________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(наименование организации </w:t>
      </w:r>
      <w:r w:rsidR="00345283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Профсоюза)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  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3"/>
        <w:gridCol w:w="1762"/>
      </w:tblGrid>
      <w:tr w:rsidR="00303D09" w:rsidRPr="00302023" w:rsidTr="00303D09">
        <w:tc>
          <w:tcPr>
            <w:tcW w:w="7583" w:type="dxa"/>
          </w:tcPr>
          <w:p w:rsidR="00303D09" w:rsidRPr="00302023" w:rsidRDefault="00303D09" w:rsidP="00DE2B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020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62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03D09" w:rsidRPr="00302023" w:rsidTr="00303D09">
        <w:tc>
          <w:tcPr>
            <w:tcW w:w="7583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0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1. </w:t>
            </w:r>
            <w:r w:rsidRPr="00302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кандидата </w:t>
            </w:r>
          </w:p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03D09" w:rsidRPr="00302023" w:rsidTr="00303D09">
        <w:tc>
          <w:tcPr>
            <w:tcW w:w="7583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02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r w:rsidRPr="00302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кандидата </w:t>
            </w:r>
          </w:p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</w:tcPr>
          <w:p w:rsidR="00303D09" w:rsidRPr="00302023" w:rsidRDefault="00303D09" w:rsidP="00DE2B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Примечание: 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1.Бланки бюллетеней заверяются подписью двух членов Счётной комиссии, а также можно проставить печать организации Профсоюза (при её наличии).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2. Перед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голосованием председатель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счётной комиссии даёт разъяснение по заполнению бюллетеня (следует озвучить, что необходимо поставить любой знак в правом пустом квадрате справа от Ф.И.О. кандидата, в пользу которого сделан выбор).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3.Избирательный бюллетень считается недействительным, если число квадратов, в которых проставлен знак, превышает утвержденный количественный состав профсоюзного комитета.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Бюллетень, не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заверенный подписями двух членов счетной </w:t>
      </w:r>
      <w:r w:rsidR="00345283"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комиссии, признается</w:t>
      </w:r>
      <w:r w:rsidRPr="00660E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неустановленной формы (недействительным) и при подсчете голосов не учитывается.</w:t>
      </w:r>
    </w:p>
    <w:p w:rsidR="00303D09" w:rsidRPr="00660E42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0E4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5. </w:t>
      </w:r>
      <w:r w:rsidRPr="00660E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Решением конференции </w:t>
      </w:r>
      <w:r w:rsidR="00345283" w:rsidRPr="00660E42">
        <w:rPr>
          <w:rFonts w:ascii="Times New Roman" w:hAnsi="Times New Roman" w:cs="Times New Roman"/>
          <w:i/>
          <w:sz w:val="24"/>
          <w:szCs w:val="24"/>
          <w:lang w:eastAsia="ru-RU"/>
        </w:rPr>
        <w:t>установлен состав</w:t>
      </w:r>
      <w:r w:rsidRPr="00660E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профкома в количестве ___ чел.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9EC" w:rsidRDefault="007119EC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№ 2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заседания Счетной комиссии </w:t>
      </w:r>
      <w:r w:rsidR="00653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(наименование </w:t>
      </w:r>
      <w:r w:rsidR="00180DA8">
        <w:rPr>
          <w:rFonts w:ascii="Times New Roman" w:hAnsi="Times New Roman" w:cs="Times New Roman"/>
          <w:sz w:val="28"/>
          <w:szCs w:val="28"/>
        </w:rPr>
        <w:t>местной</w:t>
      </w:r>
      <w:r w:rsidR="00180DA8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организации </w:t>
      </w:r>
      <w:r w:rsidR="00345283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Профсоюза) от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 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Присутствовали члены Счетной комиссии: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Итоги выборов профсоюзных органов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sz w:val="28"/>
          <w:szCs w:val="28"/>
          <w:lang w:eastAsia="ru-RU"/>
        </w:rPr>
        <w:t>1. СЛУШАЛИ: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закрытого (тайного) голосования по выборам председателя </w:t>
      </w:r>
      <w:r w:rsidR="00180DA8" w:rsidRPr="00180DA8">
        <w:rPr>
          <w:rFonts w:ascii="Times New Roman" w:hAnsi="Times New Roman" w:cs="Times New Roman"/>
          <w:b/>
          <w:sz w:val="28"/>
          <w:szCs w:val="28"/>
        </w:rPr>
        <w:t>местной</w:t>
      </w:r>
      <w:r w:rsidR="00180DA8" w:rsidRPr="003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 Профсоюза.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На конференцию избрано ______ делегатов.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Принимают участие в работе конференции по данным последней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регистрации делегатов ______ чел.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Кворум для принятия решения имеется </w:t>
      </w:r>
      <w:r w:rsidRPr="003020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(2/3 от числа избранных делегатов).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В список для закрытого (тайного) голосования по выборам председателя </w:t>
      </w:r>
      <w:r w:rsidR="00180DA8">
        <w:rPr>
          <w:rFonts w:ascii="Times New Roman" w:hAnsi="Times New Roman" w:cs="Times New Roman"/>
          <w:sz w:val="28"/>
          <w:szCs w:val="28"/>
        </w:rPr>
        <w:t>местной</w:t>
      </w:r>
      <w:r w:rsidR="00180DA8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организации были внесены следующие кандидатуры: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Cs/>
          <w:sz w:val="28"/>
          <w:szCs w:val="28"/>
          <w:lang w:eastAsia="ru-RU"/>
        </w:rPr>
        <w:t>1. Ф.И.О.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Cs/>
          <w:sz w:val="28"/>
          <w:szCs w:val="28"/>
          <w:lang w:eastAsia="ru-RU"/>
        </w:rPr>
        <w:t>2. Ф.И.О.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Выдано бюллетеней для закрытого (тайного) голосования ____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35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При вскрытии избирательного ящика оказалось ______бюллетеней </w:t>
      </w:r>
    </w:p>
    <w:p w:rsidR="001B235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Кроме них обнаружено _____ бюллетеней не установленной формы 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Недействительных бюллетеней _____ (</w:t>
      </w: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нет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При подсчете голосов установлены следующие результаты голосования: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1. Ф.И.О. – «за» _____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2. Ф.И.О. – «за» _____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большинством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голосов делегатов</w:t>
      </w:r>
      <w:r w:rsidRPr="003020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принимающих участие в заседании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председателем организации Профсоюза избран ________________________ (Ф.И.О.).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Счетной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комиссии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Счетной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комиссии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 _______________________________________</w:t>
      </w:r>
    </w:p>
    <w:p w:rsidR="00676D03" w:rsidRDefault="00676D03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9EC" w:rsidRDefault="007119EC" w:rsidP="00DE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№ 3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заседания Счетной комиссии </w:t>
      </w:r>
      <w:r w:rsidR="00653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</w:t>
      </w:r>
    </w:p>
    <w:p w:rsidR="00303D09" w:rsidRPr="00302023" w:rsidRDefault="00303D09" w:rsidP="00DE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(наименование </w:t>
      </w:r>
      <w:r w:rsidR="00180DA8">
        <w:rPr>
          <w:rFonts w:ascii="Times New Roman" w:hAnsi="Times New Roman" w:cs="Times New Roman"/>
          <w:sz w:val="28"/>
          <w:szCs w:val="28"/>
        </w:rPr>
        <w:t>местной</w:t>
      </w:r>
      <w:r w:rsidR="00180DA8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организации </w:t>
      </w:r>
      <w:r w:rsidR="00345283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Профсоюза) от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 _____20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03D09" w:rsidRPr="00302023" w:rsidRDefault="00303D09" w:rsidP="00DE2B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Присутствовали члены Счетной комиссии:</w:t>
      </w:r>
    </w:p>
    <w:p w:rsidR="001B2353" w:rsidRPr="00302023" w:rsidRDefault="001B2353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353" w:rsidRDefault="00303D09" w:rsidP="00DE2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303D09" w:rsidRDefault="00303D09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Итоги выборов профсоюзных органов</w:t>
      </w:r>
    </w:p>
    <w:p w:rsidR="002A44F4" w:rsidRPr="00302023" w:rsidRDefault="002A44F4" w:rsidP="00DE2B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2A44F4" w:rsidRDefault="00303D09" w:rsidP="002A44F4">
      <w:pPr>
        <w:pStyle w:val="af1"/>
        <w:numPr>
          <w:ilvl w:val="0"/>
          <w:numId w:val="19"/>
        </w:numPr>
        <w:jc w:val="both"/>
        <w:rPr>
          <w:rFonts w:cs="Times New Roman"/>
          <w:b/>
          <w:sz w:val="28"/>
          <w:szCs w:val="28"/>
          <w:lang w:eastAsia="ru-RU"/>
        </w:rPr>
      </w:pPr>
      <w:r w:rsidRPr="002A44F4">
        <w:rPr>
          <w:rFonts w:cs="Times New Roman"/>
          <w:b/>
          <w:sz w:val="28"/>
          <w:szCs w:val="28"/>
          <w:lang w:eastAsia="ru-RU"/>
        </w:rPr>
        <w:t>СЛУШАЛИ:</w:t>
      </w:r>
      <w:r w:rsidRPr="002A44F4">
        <w:rPr>
          <w:rFonts w:cs="Times New Roman"/>
          <w:sz w:val="28"/>
          <w:szCs w:val="28"/>
          <w:lang w:eastAsia="ru-RU"/>
        </w:rPr>
        <w:t xml:space="preserve"> </w:t>
      </w:r>
      <w:r w:rsidRPr="002A44F4">
        <w:rPr>
          <w:rFonts w:cs="Times New Roman"/>
          <w:b/>
          <w:sz w:val="28"/>
          <w:szCs w:val="28"/>
          <w:lang w:eastAsia="ru-RU"/>
        </w:rPr>
        <w:t xml:space="preserve">о результатах закрытого (тайного) </w:t>
      </w:r>
      <w:r w:rsidR="00345283" w:rsidRPr="002A44F4">
        <w:rPr>
          <w:rFonts w:cs="Times New Roman"/>
          <w:b/>
          <w:sz w:val="28"/>
          <w:szCs w:val="28"/>
          <w:lang w:eastAsia="ru-RU"/>
        </w:rPr>
        <w:t>голосования по</w:t>
      </w:r>
      <w:r w:rsidRPr="002A44F4">
        <w:rPr>
          <w:rFonts w:cs="Times New Roman"/>
          <w:b/>
          <w:bCs/>
          <w:sz w:val="28"/>
          <w:szCs w:val="28"/>
          <w:lang w:eastAsia="ru-RU"/>
        </w:rPr>
        <w:t xml:space="preserve"> выборам </w:t>
      </w:r>
      <w:r w:rsidR="00180DA8" w:rsidRPr="002A44F4">
        <w:rPr>
          <w:rFonts w:cs="Times New Roman"/>
          <w:b/>
          <w:sz w:val="28"/>
          <w:szCs w:val="28"/>
        </w:rPr>
        <w:t xml:space="preserve">комитета </w:t>
      </w:r>
      <w:r w:rsidR="00180DA8" w:rsidRPr="002A44F4">
        <w:rPr>
          <w:rFonts w:cs="Times New Roman"/>
          <w:b/>
          <w:sz w:val="28"/>
          <w:szCs w:val="28"/>
          <w:lang w:eastAsia="ru-RU"/>
        </w:rPr>
        <w:t>(совета)</w:t>
      </w:r>
      <w:r w:rsidRPr="002A44F4">
        <w:rPr>
          <w:rFonts w:cs="Times New Roman"/>
          <w:b/>
          <w:bCs/>
          <w:sz w:val="28"/>
          <w:szCs w:val="28"/>
          <w:lang w:eastAsia="ru-RU"/>
        </w:rPr>
        <w:t xml:space="preserve"> организации Профсоюза</w:t>
      </w:r>
      <w:r w:rsidRPr="002A44F4">
        <w:rPr>
          <w:rFonts w:cs="Times New Roman"/>
          <w:b/>
          <w:sz w:val="28"/>
          <w:szCs w:val="28"/>
          <w:lang w:eastAsia="ru-RU"/>
        </w:rPr>
        <w:t>.</w:t>
      </w:r>
    </w:p>
    <w:p w:rsidR="002A44F4" w:rsidRPr="002A44F4" w:rsidRDefault="002A44F4" w:rsidP="002A44F4">
      <w:pPr>
        <w:pStyle w:val="af1"/>
        <w:ind w:left="1069"/>
        <w:jc w:val="both"/>
        <w:rPr>
          <w:rFonts w:cs="Times New Roman"/>
          <w:b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На конференцию избрано ______ делегатов.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Принимают участие в работе конференции по данным последней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регистрации делегатов ______ чел.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Кворум для принятия решения имеется </w:t>
      </w:r>
      <w:r w:rsidRPr="003020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(2/3 от числа избранных делегатов).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Конференция утвердила численный состав </w:t>
      </w:r>
      <w:r w:rsidR="00DA245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A245C">
        <w:rPr>
          <w:rFonts w:ascii="Times New Roman" w:hAnsi="Times New Roman" w:cs="Times New Roman"/>
          <w:sz w:val="28"/>
          <w:szCs w:val="28"/>
          <w:lang w:eastAsia="ru-RU"/>
        </w:rPr>
        <w:t>(совета)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Профсоюза в количестве ____ чел.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35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с Уставом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Профсоюза в состав</w:t>
      </w:r>
      <w:r w:rsidR="002A44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45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A245C">
        <w:rPr>
          <w:rFonts w:ascii="Times New Roman" w:hAnsi="Times New Roman" w:cs="Times New Roman"/>
          <w:sz w:val="28"/>
          <w:szCs w:val="28"/>
          <w:lang w:eastAsia="ru-RU"/>
        </w:rPr>
        <w:t>(совета)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по должности председатель и заместитель председателя</w:t>
      </w:r>
      <w:r w:rsidR="00DA245C" w:rsidRPr="00DA245C">
        <w:rPr>
          <w:rFonts w:ascii="Times New Roman" w:hAnsi="Times New Roman" w:cs="Times New Roman"/>
          <w:sz w:val="28"/>
          <w:szCs w:val="28"/>
        </w:rPr>
        <w:t xml:space="preserve"> </w:t>
      </w:r>
      <w:r w:rsidR="00DA245C"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Профсоюза.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br/>
        <w:t>Необходимо избрать в состав комитета ____ чел.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В список для закрытого (тайного) голосования по выборам </w:t>
      </w:r>
      <w:r w:rsidR="00DA245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A245C">
        <w:rPr>
          <w:rFonts w:ascii="Times New Roman" w:hAnsi="Times New Roman" w:cs="Times New Roman"/>
          <w:sz w:val="28"/>
          <w:szCs w:val="28"/>
          <w:lang w:eastAsia="ru-RU"/>
        </w:rPr>
        <w:t xml:space="preserve">(совета) </w:t>
      </w:r>
      <w:r w:rsidR="00DA245C">
        <w:rPr>
          <w:rFonts w:ascii="Times New Roman" w:hAnsi="Times New Roman" w:cs="Times New Roman"/>
          <w:sz w:val="28"/>
          <w:szCs w:val="28"/>
        </w:rPr>
        <w:t>местной</w:t>
      </w:r>
      <w:r w:rsidR="00DA245C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организации Профсоюза внесены следующие кандидатуры: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Выдано ______ бюллетеней для закрытого (тайного)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голосования.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При вскрытии избирательной урны оказалось _____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бюллетеней.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Неустановленных бюллетеней нет.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35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При подсчете голосов установлены следующие результаты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голосования: </w:t>
      </w:r>
    </w:p>
    <w:p w:rsidR="001B235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4528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. Ф.И.О. –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«за</w:t>
      </w:r>
      <w:r w:rsidR="00303D09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» - _____ 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2. Ф.И.О. –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«за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» - ____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_ </w:t>
      </w:r>
      <w:r w:rsidR="0034528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т.д.</w:t>
      </w:r>
    </w:p>
    <w:p w:rsidR="001B2353" w:rsidRPr="00302023" w:rsidRDefault="001B2353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Таким </w:t>
      </w:r>
      <w:r w:rsidR="00345283"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образом, в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состав </w:t>
      </w:r>
      <w:r w:rsidR="00DA245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A245C">
        <w:rPr>
          <w:rFonts w:ascii="Times New Roman" w:hAnsi="Times New Roman" w:cs="Times New Roman"/>
          <w:sz w:val="28"/>
          <w:szCs w:val="28"/>
          <w:lang w:eastAsia="ru-RU"/>
        </w:rPr>
        <w:t>(совета)</w:t>
      </w:r>
      <w:r w:rsidR="00DA245C" w:rsidRPr="00DA245C">
        <w:rPr>
          <w:rFonts w:ascii="Times New Roman" w:hAnsi="Times New Roman" w:cs="Times New Roman"/>
          <w:sz w:val="28"/>
          <w:szCs w:val="28"/>
        </w:rPr>
        <w:t xml:space="preserve"> </w:t>
      </w:r>
      <w:r w:rsidR="00DA245C"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Профсоюза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(как получившие более половины голосов делегатов, принимающих участие в </w:t>
      </w:r>
      <w:r w:rsidR="00345283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работе конференции</w:t>
      </w:r>
      <w:r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при наличии кворума и набравшие относительное большинство </w:t>
      </w:r>
      <w:r w:rsidR="00345283" w:rsidRPr="00302023">
        <w:rPr>
          <w:rFonts w:ascii="Times New Roman" w:hAnsi="Times New Roman" w:cs="Times New Roman"/>
          <w:i/>
          <w:sz w:val="28"/>
          <w:szCs w:val="28"/>
          <w:lang w:eastAsia="ru-RU"/>
        </w:rPr>
        <w:t>голосов)</w:t>
      </w:r>
      <w:r w:rsidRPr="003020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избраны:</w:t>
      </w:r>
    </w:p>
    <w:p w:rsidR="007119EC" w:rsidRPr="00302023" w:rsidRDefault="007119EC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1. Ф.И.О. 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2. Ф.И.О.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т.д.</w:t>
      </w:r>
    </w:p>
    <w:p w:rsidR="00303D09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Счетной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комиссии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303D09" w:rsidRPr="00302023" w:rsidRDefault="00303D09" w:rsidP="00DE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Счетной </w:t>
      </w:r>
      <w:r w:rsidR="00345283" w:rsidRPr="00302023">
        <w:rPr>
          <w:rFonts w:ascii="Times New Roman" w:hAnsi="Times New Roman" w:cs="Times New Roman"/>
          <w:sz w:val="28"/>
          <w:szCs w:val="28"/>
          <w:lang w:eastAsia="ru-RU"/>
        </w:rPr>
        <w:t>комиссии _</w:t>
      </w:r>
      <w:r w:rsidRPr="00302023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303D09" w:rsidRPr="00302023" w:rsidRDefault="00303D09" w:rsidP="00DE2B3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020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Члены комиссии: _______________________________________</w:t>
      </w:r>
    </w:p>
    <w:p w:rsidR="00966A9B" w:rsidRDefault="00966A9B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  <w:r w:rsidR="00676D03">
        <w:rPr>
          <w:rFonts w:ascii="Times New Roman" w:hAnsi="Times New Roman" w:cs="Times New Roman"/>
          <w:i/>
          <w:sz w:val="28"/>
          <w:szCs w:val="28"/>
        </w:rPr>
        <w:t>7</w:t>
      </w:r>
    </w:p>
    <w:p w:rsidR="001B2353" w:rsidRDefault="001B2353" w:rsidP="00DE2B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D09" w:rsidRPr="00302023" w:rsidRDefault="00303D09" w:rsidP="00DE2B30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Форма 3 ОВ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09" w:rsidRPr="00302023" w:rsidRDefault="00303D09" w:rsidP="00DE2B30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 w:rsidRPr="00302023">
        <w:rPr>
          <w:b w:val="0"/>
          <w:bCs w:val="0"/>
          <w:i/>
          <w:iCs/>
          <w:sz w:val="24"/>
        </w:rPr>
        <w:t>(представляется</w:t>
      </w:r>
    </w:p>
    <w:p w:rsidR="00303D09" w:rsidRPr="00302023" w:rsidRDefault="00303D09" w:rsidP="00DE2B30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 w:rsidRPr="00302023">
        <w:rPr>
          <w:b w:val="0"/>
          <w:bCs w:val="0"/>
          <w:i/>
          <w:iCs/>
          <w:sz w:val="24"/>
        </w:rPr>
        <w:t>в выборный орган вышестоящей</w:t>
      </w:r>
    </w:p>
    <w:p w:rsidR="00303D09" w:rsidRPr="00302023" w:rsidRDefault="00303D09" w:rsidP="00DE2B30">
      <w:pPr>
        <w:tabs>
          <w:tab w:val="left" w:pos="4910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02023">
        <w:rPr>
          <w:rFonts w:ascii="Times New Roman" w:hAnsi="Times New Roman" w:cs="Times New Roman"/>
          <w:i/>
          <w:iCs/>
        </w:rPr>
        <w:t>организации Профсоюза</w:t>
      </w:r>
      <w:r w:rsidRPr="00302023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</w:p>
    <w:p w:rsidR="00303D09" w:rsidRPr="00302023" w:rsidRDefault="00303D09" w:rsidP="00DE2B30">
      <w:pPr>
        <w:tabs>
          <w:tab w:val="left" w:pos="4910"/>
        </w:tabs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302023">
        <w:rPr>
          <w:rFonts w:ascii="Times New Roman" w:hAnsi="Times New Roman" w:cs="Times New Roman"/>
          <w:i/>
          <w:iCs/>
        </w:rPr>
        <w:t xml:space="preserve">                                                                  в течение 10 дней)</w:t>
      </w:r>
      <w:r w:rsidRPr="00302023">
        <w:rPr>
          <w:rFonts w:ascii="Times New Roman" w:hAnsi="Times New Roman" w:cs="Times New Roman"/>
        </w:rPr>
        <w:t xml:space="preserve"> </w:t>
      </w:r>
    </w:p>
    <w:p w:rsidR="00303D09" w:rsidRPr="00302023" w:rsidRDefault="00303D09" w:rsidP="00DE2B30">
      <w:pPr>
        <w:tabs>
          <w:tab w:val="left" w:pos="4770"/>
        </w:tabs>
        <w:autoSpaceDE w:val="0"/>
        <w:spacing w:after="0" w:line="240" w:lineRule="auto"/>
        <w:ind w:left="3080"/>
        <w:rPr>
          <w:rFonts w:ascii="Times New Roman" w:hAnsi="Times New Roman" w:cs="Times New Roman"/>
          <w:b/>
          <w:bCs/>
          <w:sz w:val="32"/>
          <w:szCs w:val="20"/>
        </w:rPr>
      </w:pPr>
    </w:p>
    <w:p w:rsidR="00303D09" w:rsidRDefault="00345283" w:rsidP="00DE2B30">
      <w:pPr>
        <w:tabs>
          <w:tab w:val="left" w:pos="4770"/>
        </w:tabs>
        <w:autoSpaceDE w:val="0"/>
        <w:spacing w:after="0" w:line="240" w:lineRule="auto"/>
        <w:ind w:left="3080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СВОДНЫЙ </w:t>
      </w:r>
      <w:r w:rsidRPr="00302023">
        <w:rPr>
          <w:rFonts w:ascii="Times New Roman" w:hAnsi="Times New Roman" w:cs="Times New Roman"/>
          <w:sz w:val="28"/>
          <w:szCs w:val="28"/>
        </w:rPr>
        <w:t>ОТЧЕТ</w:t>
      </w:r>
    </w:p>
    <w:p w:rsidR="001B2353" w:rsidRPr="00302023" w:rsidRDefault="001B2353" w:rsidP="00DE2B30">
      <w:pPr>
        <w:tabs>
          <w:tab w:val="left" w:pos="4770"/>
        </w:tabs>
        <w:autoSpaceDE w:val="0"/>
        <w:spacing w:after="0" w:line="240" w:lineRule="auto"/>
        <w:ind w:left="3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03D09" w:rsidRPr="00302023" w:rsidRDefault="00303D09" w:rsidP="00DE2B30">
      <w:pPr>
        <w:autoSpaceDE w:val="0"/>
        <w:spacing w:after="0" w:line="240" w:lineRule="auto"/>
        <w:ind w:left="550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местной (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окружной, городской, </w:t>
      </w:r>
      <w:r w:rsidR="00345283" w:rsidRPr="00302023">
        <w:rPr>
          <w:rFonts w:ascii="Times New Roman" w:hAnsi="Times New Roman" w:cs="Times New Roman"/>
          <w:i/>
          <w:iCs/>
          <w:sz w:val="28"/>
          <w:szCs w:val="28"/>
        </w:rPr>
        <w:t>районной</w:t>
      </w:r>
      <w:r w:rsidR="0034528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45283"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организации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Профсоюза    </w:t>
      </w:r>
      <w:r w:rsidR="00345283" w:rsidRPr="00302023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отчетов и выборов</w:t>
      </w:r>
    </w:p>
    <w:p w:rsidR="00303D09" w:rsidRPr="00302023" w:rsidRDefault="00303D09" w:rsidP="00DE2B30">
      <w:pPr>
        <w:autoSpaceDE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303D09" w:rsidRDefault="00303D09" w:rsidP="00DE2B30">
      <w:pPr>
        <w:autoSpaceDE w:val="0"/>
        <w:spacing w:after="0" w:line="240" w:lineRule="auto"/>
        <w:ind w:left="1760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>наименование местной организации Профсоюза</w:t>
      </w:r>
      <w:r w:rsidRPr="00302023">
        <w:rPr>
          <w:rFonts w:ascii="Times New Roman" w:hAnsi="Times New Roman" w:cs="Times New Roman"/>
          <w:sz w:val="28"/>
          <w:szCs w:val="28"/>
        </w:rPr>
        <w:t>)</w:t>
      </w:r>
    </w:p>
    <w:p w:rsidR="001B2353" w:rsidRPr="00302023" w:rsidRDefault="001B2353" w:rsidP="00DE2B30">
      <w:pPr>
        <w:autoSpaceDE w:val="0"/>
        <w:spacing w:after="0" w:line="240" w:lineRule="auto"/>
        <w:ind w:left="1760"/>
        <w:rPr>
          <w:rFonts w:ascii="Times New Roman" w:hAnsi="Times New Roman" w:cs="Times New Roman"/>
          <w:sz w:val="28"/>
          <w:szCs w:val="28"/>
        </w:rPr>
      </w:pPr>
    </w:p>
    <w:p w:rsidR="00303D09" w:rsidRPr="00525B0E" w:rsidRDefault="00303D09" w:rsidP="00DE2B30">
      <w:pPr>
        <w:pStyle w:val="af1"/>
        <w:numPr>
          <w:ilvl w:val="0"/>
          <w:numId w:val="18"/>
        </w:numPr>
        <w:autoSpaceDE w:val="0"/>
        <w:jc w:val="both"/>
        <w:rPr>
          <w:rFonts w:cs="Times New Roman"/>
          <w:sz w:val="28"/>
          <w:szCs w:val="28"/>
        </w:rPr>
      </w:pPr>
      <w:r w:rsidRPr="00525B0E">
        <w:rPr>
          <w:rFonts w:cs="Times New Roman"/>
          <w:sz w:val="28"/>
          <w:szCs w:val="28"/>
        </w:rPr>
        <w:t>Кол-во членов Профсоюза, состоящих на учете в территориальной (местной) организации Профсоюза ________(чел.)</w:t>
      </w:r>
    </w:p>
    <w:p w:rsidR="00525B0E" w:rsidRPr="00525B0E" w:rsidRDefault="00525B0E" w:rsidP="00DE2B30">
      <w:pPr>
        <w:pStyle w:val="af1"/>
        <w:autoSpaceDE w:val="0"/>
        <w:ind w:left="910"/>
        <w:jc w:val="both"/>
        <w:rPr>
          <w:rFonts w:cs="Times New Roman"/>
          <w:sz w:val="28"/>
          <w:szCs w:val="28"/>
        </w:rPr>
      </w:pPr>
    </w:p>
    <w:p w:rsidR="00303D09" w:rsidRPr="00525B0E" w:rsidRDefault="00303D09" w:rsidP="00DE2B30">
      <w:pPr>
        <w:pStyle w:val="af1"/>
        <w:numPr>
          <w:ilvl w:val="0"/>
          <w:numId w:val="18"/>
        </w:numPr>
        <w:autoSpaceDE w:val="0"/>
        <w:ind w:right="352"/>
        <w:rPr>
          <w:rFonts w:cs="Times New Roman"/>
          <w:sz w:val="28"/>
          <w:szCs w:val="28"/>
        </w:rPr>
      </w:pPr>
      <w:r w:rsidRPr="00525B0E">
        <w:rPr>
          <w:rFonts w:cs="Times New Roman"/>
          <w:sz w:val="28"/>
          <w:szCs w:val="28"/>
        </w:rPr>
        <w:t xml:space="preserve">Общее кол-во первичных профсоюзных организаций_______ </w:t>
      </w:r>
      <w:r w:rsidRPr="00525B0E">
        <w:rPr>
          <w:rFonts w:cs="Times New Roman"/>
          <w:b/>
          <w:i/>
          <w:iCs/>
          <w:sz w:val="28"/>
          <w:szCs w:val="28"/>
        </w:rPr>
        <w:t>в них</w:t>
      </w:r>
      <w:r w:rsidRPr="00525B0E">
        <w:rPr>
          <w:rFonts w:cs="Times New Roman"/>
          <w:b/>
          <w:sz w:val="28"/>
          <w:szCs w:val="28"/>
        </w:rPr>
        <w:t>:</w:t>
      </w:r>
      <w:r w:rsidRPr="00525B0E">
        <w:rPr>
          <w:rFonts w:cs="Times New Roman"/>
          <w:sz w:val="28"/>
          <w:szCs w:val="28"/>
        </w:rPr>
        <w:t xml:space="preserve"> проведено отчетно-выборных собраний ____ </w:t>
      </w:r>
    </w:p>
    <w:p w:rsidR="00525B0E" w:rsidRPr="00525B0E" w:rsidRDefault="00525B0E" w:rsidP="00DE2B30">
      <w:pPr>
        <w:pStyle w:val="af1"/>
        <w:rPr>
          <w:rFonts w:cs="Times New Roman"/>
          <w:sz w:val="28"/>
          <w:szCs w:val="28"/>
        </w:rPr>
      </w:pPr>
    </w:p>
    <w:p w:rsidR="00303D09" w:rsidRPr="00525B0E" w:rsidRDefault="00303D09" w:rsidP="00DE2B30">
      <w:pPr>
        <w:pStyle w:val="af1"/>
        <w:numPr>
          <w:ilvl w:val="0"/>
          <w:numId w:val="18"/>
        </w:numPr>
        <w:autoSpaceDE w:val="0"/>
        <w:jc w:val="both"/>
        <w:rPr>
          <w:rFonts w:cs="Times New Roman"/>
          <w:sz w:val="28"/>
          <w:szCs w:val="28"/>
        </w:rPr>
      </w:pPr>
      <w:r w:rsidRPr="00525B0E">
        <w:rPr>
          <w:rFonts w:cs="Times New Roman"/>
          <w:sz w:val="28"/>
          <w:szCs w:val="28"/>
        </w:rPr>
        <w:t>Кол-во членов Профсоюза, участвовавших в работе профсоюзных собраний ______ (чел.)</w:t>
      </w:r>
    </w:p>
    <w:p w:rsidR="00525B0E" w:rsidRPr="00525B0E" w:rsidRDefault="00525B0E" w:rsidP="00DE2B30">
      <w:pPr>
        <w:pStyle w:val="af1"/>
        <w:rPr>
          <w:rFonts w:cs="Times New Roman"/>
          <w:sz w:val="28"/>
          <w:szCs w:val="28"/>
        </w:rPr>
      </w:pPr>
    </w:p>
    <w:p w:rsidR="00303D09" w:rsidRPr="00525B0E" w:rsidRDefault="00303D09" w:rsidP="00DE2B30">
      <w:pPr>
        <w:pStyle w:val="af1"/>
        <w:numPr>
          <w:ilvl w:val="0"/>
          <w:numId w:val="18"/>
        </w:numPr>
        <w:autoSpaceDE w:val="0"/>
        <w:jc w:val="both"/>
        <w:rPr>
          <w:rFonts w:cs="Times New Roman"/>
          <w:sz w:val="28"/>
          <w:szCs w:val="28"/>
        </w:rPr>
      </w:pPr>
      <w:r w:rsidRPr="00525B0E">
        <w:rPr>
          <w:rFonts w:cs="Times New Roman"/>
          <w:sz w:val="28"/>
          <w:szCs w:val="28"/>
        </w:rPr>
        <w:t>Выступило на собраниях _____</w:t>
      </w:r>
      <w:r w:rsidR="00345283" w:rsidRPr="00525B0E">
        <w:rPr>
          <w:rFonts w:cs="Times New Roman"/>
          <w:sz w:val="28"/>
          <w:szCs w:val="28"/>
        </w:rPr>
        <w:t>_ (</w:t>
      </w:r>
      <w:r w:rsidRPr="00525B0E">
        <w:rPr>
          <w:rFonts w:cs="Times New Roman"/>
          <w:sz w:val="28"/>
          <w:szCs w:val="28"/>
        </w:rPr>
        <w:t>чел.)</w:t>
      </w:r>
    </w:p>
    <w:p w:rsidR="00525B0E" w:rsidRPr="00525B0E" w:rsidRDefault="00525B0E" w:rsidP="00DE2B30">
      <w:pPr>
        <w:pStyle w:val="af1"/>
        <w:rPr>
          <w:rFonts w:cs="Times New Roman"/>
          <w:sz w:val="28"/>
          <w:szCs w:val="28"/>
        </w:rPr>
      </w:pPr>
    </w:p>
    <w:p w:rsidR="00303D09" w:rsidRPr="00525B0E" w:rsidRDefault="00303D09" w:rsidP="00DE2B30">
      <w:pPr>
        <w:pStyle w:val="af1"/>
        <w:numPr>
          <w:ilvl w:val="0"/>
          <w:numId w:val="18"/>
        </w:numPr>
        <w:autoSpaceDE w:val="0"/>
        <w:rPr>
          <w:rFonts w:cs="Times New Roman"/>
          <w:sz w:val="28"/>
          <w:szCs w:val="28"/>
        </w:rPr>
      </w:pPr>
      <w:r w:rsidRPr="00525B0E">
        <w:rPr>
          <w:rFonts w:cs="Times New Roman"/>
          <w:sz w:val="28"/>
          <w:szCs w:val="28"/>
        </w:rPr>
        <w:t xml:space="preserve">Внесено </w:t>
      </w:r>
      <w:r w:rsidR="00345283" w:rsidRPr="00525B0E">
        <w:rPr>
          <w:rFonts w:cs="Times New Roman"/>
          <w:sz w:val="28"/>
          <w:szCs w:val="28"/>
        </w:rPr>
        <w:t>предложений _</w:t>
      </w:r>
      <w:r w:rsidRPr="00525B0E">
        <w:rPr>
          <w:rFonts w:cs="Times New Roman"/>
          <w:sz w:val="28"/>
          <w:szCs w:val="28"/>
        </w:rPr>
        <w:t>_____</w:t>
      </w:r>
    </w:p>
    <w:p w:rsidR="00525B0E" w:rsidRPr="00525B0E" w:rsidRDefault="00525B0E" w:rsidP="00DE2B30">
      <w:pPr>
        <w:pStyle w:val="af1"/>
        <w:rPr>
          <w:rFonts w:cs="Times New Roman"/>
          <w:sz w:val="28"/>
          <w:szCs w:val="28"/>
        </w:rPr>
      </w:pPr>
    </w:p>
    <w:p w:rsidR="00303D09" w:rsidRPr="00302023" w:rsidRDefault="00303D09" w:rsidP="00DE2B30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6. Кол-во профкомов, работа которых признана «</w:t>
      </w:r>
      <w:r w:rsidR="00345283" w:rsidRPr="00302023">
        <w:rPr>
          <w:rFonts w:ascii="Times New Roman" w:hAnsi="Times New Roman" w:cs="Times New Roman"/>
          <w:sz w:val="28"/>
          <w:szCs w:val="28"/>
        </w:rPr>
        <w:t>неудов</w:t>
      </w:r>
      <w:r w:rsidR="00345283" w:rsidRPr="00302023">
        <w:rPr>
          <w:rFonts w:ascii="Times New Roman" w:hAnsi="Times New Roman" w:cs="Times New Roman"/>
          <w:sz w:val="28"/>
          <w:szCs w:val="28"/>
        </w:rPr>
        <w:softHyphen/>
        <w:t>летворительной» -</w:t>
      </w:r>
    </w:p>
    <w:p w:rsidR="00525B0E" w:rsidRDefault="00303D09" w:rsidP="00DE2B30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7. Кол-во председателей профсоюзных организаций, избранных впервые-  </w:t>
      </w:r>
    </w:p>
    <w:p w:rsidR="00525B0E" w:rsidRDefault="00525B0E" w:rsidP="00DE2B30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303D09" w:rsidP="00DE2B30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8. В составы профсоюзных комитетов избрано ________(чел.)</w:t>
      </w:r>
    </w:p>
    <w:p w:rsidR="00525B0E" w:rsidRPr="00302023" w:rsidRDefault="00525B0E" w:rsidP="00DE2B30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Pr="00302023" w:rsidRDefault="00303D09" w:rsidP="00DE2B30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9. В составы контрольно-ревизионных комиссий избрано _____ (чел.)</w:t>
      </w:r>
    </w:p>
    <w:p w:rsidR="00DE2B30" w:rsidRDefault="00303D09" w:rsidP="00DE2B3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09" w:rsidRPr="00302023" w:rsidRDefault="00303D09" w:rsidP="00DE2B3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Председатель местной</w:t>
      </w:r>
    </w:p>
    <w:p w:rsidR="00303D09" w:rsidRPr="00302023" w:rsidRDefault="00303D09" w:rsidP="00DE2B30">
      <w:pPr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организации Профсоюза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                             ________</w:t>
      </w:r>
      <w:r w:rsidRPr="00302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</w:t>
      </w:r>
    </w:p>
    <w:p w:rsidR="00966A9B" w:rsidRDefault="00966A9B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2353" w:rsidRDefault="001B2353" w:rsidP="001B23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Отчёт подписывает не </w:t>
      </w:r>
      <w:r w:rsidR="00E66A19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секретарь конференции, а председатель </w:t>
      </w:r>
      <w:r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i/>
          <w:sz w:val="28"/>
          <w:szCs w:val="28"/>
        </w:rPr>
        <w:t>ной профсоюзной организации, который будет избран на конференции.</w:t>
      </w:r>
    </w:p>
    <w:p w:rsidR="001B2353" w:rsidRDefault="001B2353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2353" w:rsidRDefault="001B2353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2353" w:rsidRDefault="001B2353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6A9B" w:rsidRDefault="00966A9B" w:rsidP="00DE2B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  <w:r w:rsidR="00676D03">
        <w:rPr>
          <w:rFonts w:ascii="Times New Roman" w:hAnsi="Times New Roman" w:cs="Times New Roman"/>
          <w:i/>
          <w:sz w:val="28"/>
          <w:szCs w:val="28"/>
        </w:rPr>
        <w:t>8</w:t>
      </w:r>
    </w:p>
    <w:p w:rsidR="001B2353" w:rsidRDefault="001B2353" w:rsidP="00DE2B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D09" w:rsidRPr="00302023" w:rsidRDefault="00303D09" w:rsidP="00DE2B3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Форма 4 ОВ                                                               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03D09" w:rsidRPr="00302023" w:rsidRDefault="00303D09" w:rsidP="00DE2B30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 w:rsidRPr="00302023">
        <w:rPr>
          <w:b w:val="0"/>
          <w:bCs w:val="0"/>
          <w:i/>
          <w:iCs/>
          <w:sz w:val="24"/>
        </w:rPr>
        <w:t>(представляется</w:t>
      </w:r>
    </w:p>
    <w:p w:rsidR="00303D09" w:rsidRPr="00302023" w:rsidRDefault="00303D09" w:rsidP="00DE2B30">
      <w:pPr>
        <w:pStyle w:val="1"/>
        <w:tabs>
          <w:tab w:val="left" w:pos="0"/>
        </w:tabs>
        <w:jc w:val="right"/>
        <w:rPr>
          <w:b w:val="0"/>
          <w:bCs w:val="0"/>
          <w:i/>
          <w:iCs/>
          <w:sz w:val="24"/>
        </w:rPr>
      </w:pPr>
      <w:r w:rsidRPr="00302023">
        <w:rPr>
          <w:b w:val="0"/>
          <w:bCs w:val="0"/>
          <w:i/>
          <w:iCs/>
          <w:sz w:val="24"/>
        </w:rPr>
        <w:t>в выборный орган вышестоящей</w:t>
      </w:r>
    </w:p>
    <w:p w:rsidR="00303D09" w:rsidRPr="00302023" w:rsidRDefault="00303D09" w:rsidP="00DE2B30">
      <w:pPr>
        <w:tabs>
          <w:tab w:val="left" w:pos="4890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02023">
        <w:rPr>
          <w:rFonts w:ascii="Times New Roman" w:hAnsi="Times New Roman" w:cs="Times New Roman"/>
          <w:i/>
          <w:iCs/>
        </w:rPr>
        <w:t>организации Профсоюза</w:t>
      </w:r>
    </w:p>
    <w:p w:rsidR="00303D09" w:rsidRPr="00302023" w:rsidRDefault="00345283" w:rsidP="00DE2B30">
      <w:pPr>
        <w:tabs>
          <w:tab w:val="left" w:pos="4900"/>
        </w:tabs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02023">
        <w:rPr>
          <w:rFonts w:ascii="Times New Roman" w:hAnsi="Times New Roman" w:cs="Times New Roman"/>
          <w:i/>
          <w:iCs/>
        </w:rPr>
        <w:t>в течение</w:t>
      </w:r>
      <w:r w:rsidR="00303D09" w:rsidRPr="00302023">
        <w:rPr>
          <w:rFonts w:ascii="Times New Roman" w:hAnsi="Times New Roman" w:cs="Times New Roman"/>
          <w:i/>
          <w:iCs/>
        </w:rPr>
        <w:t xml:space="preserve"> 7 дней со дня</w:t>
      </w:r>
    </w:p>
    <w:p w:rsidR="00303D09" w:rsidRPr="00302023" w:rsidRDefault="00345283" w:rsidP="00DE2B30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02023">
        <w:rPr>
          <w:rFonts w:ascii="Times New Roman" w:hAnsi="Times New Roman" w:cs="Times New Roman"/>
          <w:i/>
          <w:iCs/>
        </w:rPr>
        <w:t>проведения конференции</w:t>
      </w:r>
      <w:r w:rsidR="00303D09" w:rsidRPr="00302023">
        <w:rPr>
          <w:rFonts w:ascii="Times New Roman" w:hAnsi="Times New Roman" w:cs="Times New Roman"/>
          <w:i/>
          <w:iCs/>
        </w:rPr>
        <w:t>)</w:t>
      </w:r>
    </w:p>
    <w:p w:rsidR="00303D09" w:rsidRDefault="00303D09" w:rsidP="00DE2B30">
      <w:pPr>
        <w:pStyle w:val="2"/>
        <w:tabs>
          <w:tab w:val="left" w:pos="0"/>
        </w:tabs>
        <w:spacing w:after="0"/>
        <w:jc w:val="center"/>
        <w:rPr>
          <w:rFonts w:ascii="Times New Roman" w:hAnsi="Times New Roman" w:cs="Times New Roman"/>
          <w:i w:val="0"/>
        </w:rPr>
      </w:pPr>
      <w:r w:rsidRPr="00302023">
        <w:rPr>
          <w:rFonts w:ascii="Times New Roman" w:hAnsi="Times New Roman" w:cs="Times New Roman"/>
          <w:i w:val="0"/>
        </w:rPr>
        <w:t>ОТЧЕТ</w:t>
      </w:r>
    </w:p>
    <w:p w:rsidR="001B2353" w:rsidRPr="001B2353" w:rsidRDefault="001B2353" w:rsidP="001B2353">
      <w:pPr>
        <w:rPr>
          <w:lang w:eastAsia="ar-SA"/>
        </w:rPr>
      </w:pPr>
    </w:p>
    <w:p w:rsidR="00303D09" w:rsidRPr="00302023" w:rsidRDefault="00303D09" w:rsidP="00DE2B30">
      <w:pPr>
        <w:pStyle w:val="32"/>
        <w:spacing w:after="0"/>
        <w:jc w:val="center"/>
        <w:rPr>
          <w:sz w:val="28"/>
          <w:szCs w:val="28"/>
        </w:rPr>
      </w:pPr>
      <w:r w:rsidRPr="00302023">
        <w:rPr>
          <w:sz w:val="28"/>
          <w:szCs w:val="28"/>
        </w:rPr>
        <w:t xml:space="preserve">об итогах отчетно-выборной конференции </w:t>
      </w:r>
      <w:r w:rsidR="00345283" w:rsidRPr="00302023">
        <w:rPr>
          <w:sz w:val="28"/>
          <w:szCs w:val="28"/>
        </w:rPr>
        <w:t>местной (</w:t>
      </w:r>
      <w:r w:rsidRPr="00302023">
        <w:rPr>
          <w:bCs/>
          <w:i/>
          <w:iCs/>
          <w:sz w:val="28"/>
          <w:szCs w:val="28"/>
        </w:rPr>
        <w:t>окружной, городской, районной)</w:t>
      </w:r>
      <w:r w:rsidRPr="00302023">
        <w:rPr>
          <w:sz w:val="28"/>
          <w:szCs w:val="28"/>
        </w:rPr>
        <w:t xml:space="preserve"> организации Профсоюза</w:t>
      </w:r>
    </w:p>
    <w:p w:rsidR="00303D09" w:rsidRPr="00302023" w:rsidRDefault="00303D09" w:rsidP="00DE2B3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303D09" w:rsidRDefault="00303D09" w:rsidP="00DE2B30">
      <w:pPr>
        <w:autoSpaceDE w:val="0"/>
        <w:spacing w:after="0" w:line="240" w:lineRule="auto"/>
        <w:ind w:left="1760"/>
        <w:rPr>
          <w:rFonts w:ascii="Times New Roman" w:hAnsi="Times New Roman" w:cs="Times New Roman"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 (наименование местной организации Профсоюза)</w:t>
      </w:r>
    </w:p>
    <w:p w:rsidR="00B128D1" w:rsidRPr="00302023" w:rsidRDefault="00B128D1" w:rsidP="00DE2B30">
      <w:pPr>
        <w:autoSpaceDE w:val="0"/>
        <w:spacing w:after="0" w:line="240" w:lineRule="auto"/>
        <w:ind w:left="1760"/>
        <w:rPr>
          <w:rFonts w:ascii="Times New Roman" w:hAnsi="Times New Roman" w:cs="Times New Roman"/>
          <w:i/>
          <w:iCs/>
          <w:sz w:val="28"/>
          <w:szCs w:val="28"/>
        </w:rPr>
      </w:pPr>
    </w:p>
    <w:p w:rsidR="00303D09" w:rsidRDefault="00303D09" w:rsidP="00DE2B30">
      <w:pPr>
        <w:autoSpaceDE w:val="0"/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«___»_____________20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г.        (</w:t>
      </w:r>
      <w:r w:rsidR="00345283" w:rsidRPr="00302023">
        <w:rPr>
          <w:rFonts w:ascii="Times New Roman" w:hAnsi="Times New Roman" w:cs="Times New Roman"/>
          <w:i/>
          <w:iCs/>
          <w:sz w:val="28"/>
          <w:szCs w:val="28"/>
        </w:rPr>
        <w:t>дата конференции</w:t>
      </w:r>
      <w:r w:rsidRPr="00302023">
        <w:rPr>
          <w:rFonts w:ascii="Times New Roman" w:hAnsi="Times New Roman" w:cs="Times New Roman"/>
          <w:sz w:val="28"/>
          <w:szCs w:val="28"/>
        </w:rPr>
        <w:t>)</w:t>
      </w:r>
    </w:p>
    <w:p w:rsidR="001B2353" w:rsidRPr="00302023" w:rsidRDefault="001B2353" w:rsidP="00DE2B30">
      <w:pPr>
        <w:autoSpaceDE w:val="0"/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B128D1" w:rsidRDefault="00303D09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 Количество избранных делегатов   ______(чел.</w:t>
      </w:r>
      <w:r w:rsidR="00345283" w:rsidRPr="0030202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128D1" w:rsidRDefault="00B128D1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28D1" w:rsidRDefault="00345283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из</w:t>
      </w:r>
      <w:r w:rsidR="00303D09"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 них: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приняло участие в работе конференции _______(чел.</w:t>
      </w:r>
      <w:r w:rsidRPr="0030202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128D1" w:rsidRDefault="00B128D1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28D1" w:rsidRDefault="00345283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выступило</w:t>
      </w:r>
      <w:r w:rsidR="00303D09" w:rsidRPr="00302023">
        <w:rPr>
          <w:rFonts w:ascii="Times New Roman" w:hAnsi="Times New Roman" w:cs="Times New Roman"/>
          <w:sz w:val="28"/>
          <w:szCs w:val="28"/>
        </w:rPr>
        <w:t xml:space="preserve"> _____(чел.), </w:t>
      </w:r>
    </w:p>
    <w:p w:rsidR="00B128D1" w:rsidRDefault="00B128D1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3D09" w:rsidRDefault="00303D09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345283" w:rsidRPr="00302023">
        <w:rPr>
          <w:rFonts w:ascii="Times New Roman" w:hAnsi="Times New Roman" w:cs="Times New Roman"/>
          <w:sz w:val="28"/>
          <w:szCs w:val="28"/>
        </w:rPr>
        <w:t>предложений _</w:t>
      </w:r>
      <w:r w:rsidRPr="00302023">
        <w:rPr>
          <w:rFonts w:ascii="Times New Roman" w:hAnsi="Times New Roman" w:cs="Times New Roman"/>
          <w:sz w:val="28"/>
          <w:szCs w:val="28"/>
        </w:rPr>
        <w:t>_____</w:t>
      </w:r>
    </w:p>
    <w:p w:rsidR="001B2353" w:rsidRPr="00302023" w:rsidRDefault="001B2353" w:rsidP="001B235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28D1" w:rsidRDefault="00303D09" w:rsidP="001B2353">
      <w:pPr>
        <w:pStyle w:val="af1"/>
        <w:numPr>
          <w:ilvl w:val="0"/>
          <w:numId w:val="19"/>
        </w:numPr>
        <w:autoSpaceDE w:val="0"/>
        <w:ind w:left="0" w:firstLine="426"/>
        <w:jc w:val="both"/>
        <w:rPr>
          <w:rFonts w:cs="Times New Roman"/>
          <w:sz w:val="28"/>
          <w:szCs w:val="28"/>
        </w:rPr>
      </w:pPr>
      <w:r w:rsidRPr="001B2353">
        <w:rPr>
          <w:rFonts w:cs="Times New Roman"/>
          <w:sz w:val="28"/>
          <w:szCs w:val="28"/>
        </w:rPr>
        <w:t xml:space="preserve">Работа территориального комитета (совета) признана: </w:t>
      </w:r>
    </w:p>
    <w:p w:rsidR="00303D09" w:rsidRPr="00B128D1" w:rsidRDefault="00303D09" w:rsidP="00B128D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128D1">
        <w:rPr>
          <w:rFonts w:ascii="Times New Roman" w:hAnsi="Times New Roman" w:cs="Times New Roman"/>
          <w:b/>
          <w:sz w:val="28"/>
          <w:szCs w:val="28"/>
        </w:rPr>
        <w:t>удовлетвори</w:t>
      </w:r>
      <w:r w:rsidRPr="00B128D1">
        <w:rPr>
          <w:rFonts w:ascii="Times New Roman" w:hAnsi="Times New Roman" w:cs="Times New Roman"/>
          <w:b/>
          <w:sz w:val="28"/>
          <w:szCs w:val="28"/>
        </w:rPr>
        <w:softHyphen/>
        <w:t>тельной, неудовлетворительной</w:t>
      </w:r>
      <w:r w:rsidRPr="00B128D1">
        <w:rPr>
          <w:rFonts w:ascii="Times New Roman" w:hAnsi="Times New Roman" w:cs="Times New Roman"/>
          <w:sz w:val="28"/>
          <w:szCs w:val="28"/>
        </w:rPr>
        <w:t xml:space="preserve"> (</w:t>
      </w:r>
      <w:r w:rsidRPr="00B128D1"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 w:rsidRPr="00B128D1">
        <w:rPr>
          <w:rFonts w:ascii="Times New Roman" w:hAnsi="Times New Roman" w:cs="Times New Roman"/>
          <w:sz w:val="28"/>
          <w:szCs w:val="28"/>
        </w:rPr>
        <w:t>).</w:t>
      </w:r>
    </w:p>
    <w:p w:rsidR="001B2353" w:rsidRPr="001B2353" w:rsidRDefault="001B2353" w:rsidP="001B2353">
      <w:pPr>
        <w:pStyle w:val="af1"/>
        <w:autoSpaceDE w:val="0"/>
        <w:ind w:left="0" w:firstLine="426"/>
        <w:jc w:val="both"/>
        <w:rPr>
          <w:rFonts w:cs="Times New Roman"/>
          <w:sz w:val="28"/>
          <w:szCs w:val="28"/>
        </w:rPr>
      </w:pPr>
    </w:p>
    <w:p w:rsidR="00303D09" w:rsidRPr="001B2353" w:rsidRDefault="00303D09" w:rsidP="001B2353">
      <w:pPr>
        <w:pStyle w:val="af1"/>
        <w:numPr>
          <w:ilvl w:val="0"/>
          <w:numId w:val="19"/>
        </w:numPr>
        <w:autoSpaceDE w:val="0"/>
        <w:ind w:left="0" w:firstLine="426"/>
        <w:jc w:val="both"/>
        <w:rPr>
          <w:rFonts w:cs="Times New Roman"/>
          <w:sz w:val="28"/>
          <w:szCs w:val="28"/>
        </w:rPr>
      </w:pPr>
      <w:r w:rsidRPr="001B2353">
        <w:rPr>
          <w:rFonts w:cs="Times New Roman"/>
          <w:sz w:val="28"/>
          <w:szCs w:val="28"/>
        </w:rPr>
        <w:t>В территориальный комитет (совет) избрано ________(чел.)</w:t>
      </w:r>
    </w:p>
    <w:p w:rsidR="001B2353" w:rsidRPr="001B2353" w:rsidRDefault="001B2353" w:rsidP="001B2353">
      <w:pPr>
        <w:pStyle w:val="af1"/>
        <w:ind w:left="0" w:firstLine="426"/>
        <w:rPr>
          <w:rFonts w:cs="Times New Roman"/>
          <w:sz w:val="28"/>
          <w:szCs w:val="28"/>
        </w:rPr>
      </w:pPr>
    </w:p>
    <w:p w:rsidR="00303D09" w:rsidRPr="001B2353" w:rsidRDefault="00303D09" w:rsidP="001B2353">
      <w:pPr>
        <w:pStyle w:val="af1"/>
        <w:numPr>
          <w:ilvl w:val="0"/>
          <w:numId w:val="19"/>
        </w:numPr>
        <w:autoSpaceDE w:val="0"/>
        <w:ind w:left="0" w:firstLine="426"/>
        <w:jc w:val="both"/>
        <w:rPr>
          <w:rFonts w:cs="Times New Roman"/>
          <w:sz w:val="28"/>
          <w:szCs w:val="28"/>
        </w:rPr>
      </w:pPr>
      <w:r w:rsidRPr="001B2353">
        <w:rPr>
          <w:rFonts w:cs="Times New Roman"/>
          <w:sz w:val="28"/>
          <w:szCs w:val="28"/>
        </w:rPr>
        <w:t>В КРК избрано _______(чел.)</w:t>
      </w:r>
    </w:p>
    <w:p w:rsidR="001B2353" w:rsidRPr="001B2353" w:rsidRDefault="001B2353" w:rsidP="001B2353">
      <w:pPr>
        <w:pStyle w:val="af1"/>
        <w:ind w:left="0" w:firstLine="426"/>
        <w:rPr>
          <w:rFonts w:cs="Times New Roman"/>
          <w:sz w:val="28"/>
          <w:szCs w:val="28"/>
        </w:rPr>
      </w:pPr>
    </w:p>
    <w:p w:rsidR="00303D09" w:rsidRPr="00302023" w:rsidRDefault="00303D09" w:rsidP="001B2353">
      <w:pPr>
        <w:autoSpaceDE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5. Председателем местной организации избран (а) _____________________________________________________________</w:t>
      </w:r>
    </w:p>
    <w:p w:rsidR="00303D09" w:rsidRDefault="00345283" w:rsidP="001B2353">
      <w:pPr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i/>
          <w:iCs/>
          <w:sz w:val="28"/>
          <w:szCs w:val="28"/>
        </w:rPr>
        <w:t>(Ф.И.О.</w:t>
      </w:r>
      <w:r w:rsidR="00303D09" w:rsidRPr="00302023">
        <w:rPr>
          <w:rFonts w:ascii="Times New Roman" w:hAnsi="Times New Roman" w:cs="Times New Roman"/>
          <w:i/>
          <w:iCs/>
          <w:sz w:val="28"/>
          <w:szCs w:val="28"/>
        </w:rPr>
        <w:t>, должность)</w:t>
      </w:r>
    </w:p>
    <w:p w:rsidR="001B2353" w:rsidRPr="00302023" w:rsidRDefault="001B2353" w:rsidP="001B2353">
      <w:pPr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03D09" w:rsidRPr="00302023" w:rsidRDefault="00303D09" w:rsidP="001B2353">
      <w:pPr>
        <w:autoSpaceDE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6. Председателем КРК избран (а)_________________________________ </w:t>
      </w:r>
    </w:p>
    <w:p w:rsidR="00303D09" w:rsidRDefault="00303D09" w:rsidP="00DE2B30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45283" w:rsidRPr="00302023">
        <w:rPr>
          <w:rFonts w:ascii="Times New Roman" w:hAnsi="Times New Roman" w:cs="Times New Roman"/>
          <w:i/>
          <w:iCs/>
          <w:sz w:val="28"/>
          <w:szCs w:val="28"/>
        </w:rPr>
        <w:t>(Ф.И.О.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, должность) </w:t>
      </w:r>
    </w:p>
    <w:p w:rsidR="001B2353" w:rsidRPr="00302023" w:rsidRDefault="001B2353" w:rsidP="00DE2B30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E2B30" w:rsidRDefault="00DE2B30" w:rsidP="00DE2B3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D09" w:rsidRPr="00302023" w:rsidRDefault="00303D09" w:rsidP="00DE2B3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283" w:rsidRPr="00302023">
        <w:rPr>
          <w:rFonts w:ascii="Times New Roman" w:hAnsi="Times New Roman" w:cs="Times New Roman"/>
          <w:sz w:val="28"/>
          <w:szCs w:val="28"/>
        </w:rPr>
        <w:t>Председатель 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EC" w:rsidRDefault="00303D09" w:rsidP="00DE2B30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организации Профсоюза</w:t>
      </w:r>
      <w:r w:rsidRPr="0030202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__________</w:t>
      </w:r>
    </w:p>
    <w:p w:rsidR="00E128A9" w:rsidRDefault="00E128A9" w:rsidP="00DE2B30">
      <w:pPr>
        <w:autoSpaceDE w:val="0"/>
        <w:spacing w:after="0" w:line="240" w:lineRule="auto"/>
      </w:pPr>
    </w:p>
    <w:p w:rsidR="00B128D1" w:rsidRDefault="00B128D1" w:rsidP="00B946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4642" w:rsidRDefault="00B94642" w:rsidP="00B946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19</w:t>
      </w:r>
    </w:p>
    <w:p w:rsidR="00E128A9" w:rsidRDefault="00E128A9" w:rsidP="00E128A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8D1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E128A9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 xml:space="preserve">заседания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Мандатной </w:t>
      </w: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комиссии конференции</w:t>
      </w:r>
    </w:p>
    <w:p w:rsidR="00B128D1" w:rsidRPr="00A7361F" w:rsidRDefault="00B128D1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8D1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организации Профсоюза)</w:t>
      </w:r>
    </w:p>
    <w:p w:rsidR="00E128A9" w:rsidRPr="00A7361F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от  _</w:t>
      </w:r>
      <w:proofErr w:type="gram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_  _____201</w:t>
      </w:r>
      <w:r w:rsidR="00B128D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E128A9" w:rsidRPr="00A7361F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Default="00E128A9" w:rsidP="00E128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 члены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Мандатной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комиссии:</w:t>
      </w:r>
    </w:p>
    <w:p w:rsidR="00B128D1" w:rsidRDefault="00B128D1" w:rsidP="00E128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8D1" w:rsidRPr="00A7361F" w:rsidRDefault="00B128D1" w:rsidP="00E128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Default="00E128A9" w:rsidP="00E128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Повестка дня: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128D1" w:rsidRPr="00A7361F" w:rsidRDefault="00B128D1" w:rsidP="00E128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Default="00E128A9" w:rsidP="00E128A9">
      <w:pPr>
        <w:pStyle w:val="af1"/>
        <w:numPr>
          <w:ilvl w:val="0"/>
          <w:numId w:val="25"/>
        </w:numPr>
        <w:suppressAutoHyphens w:val="0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E51C24">
        <w:rPr>
          <w:rFonts w:eastAsia="Calibri" w:cs="Times New Roman"/>
          <w:sz w:val="28"/>
          <w:szCs w:val="28"/>
          <w:lang w:eastAsia="ru-RU"/>
        </w:rPr>
        <w:t>Выборы председателя Мандатной комиссии.</w:t>
      </w:r>
    </w:p>
    <w:p w:rsidR="00B128D1" w:rsidRPr="00E51C24" w:rsidRDefault="00B128D1" w:rsidP="00B128D1">
      <w:pPr>
        <w:pStyle w:val="af1"/>
        <w:suppressAutoHyphens w:val="0"/>
        <w:ind w:left="1429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pStyle w:val="af1"/>
        <w:numPr>
          <w:ilvl w:val="0"/>
          <w:numId w:val="25"/>
        </w:numPr>
        <w:suppressAutoHyphens w:val="0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E51C24">
        <w:rPr>
          <w:rFonts w:eastAsia="Calibri" w:cs="Times New Roman"/>
          <w:sz w:val="28"/>
          <w:szCs w:val="28"/>
          <w:lang w:eastAsia="ru-RU"/>
        </w:rPr>
        <w:t>Выборы секретаря Мандатной комиссии.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</w:t>
      </w:r>
      <w:proofErr w:type="gram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избрании председателя Мандатной  комиссии.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ПОСТАНОВИЛИ:  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избрать</w:t>
      </w:r>
      <w:proofErr w:type="gram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председателем Мандатной комиссии ____ (</w:t>
      </w:r>
      <w:proofErr w:type="spellStart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ф.и.о.</w:t>
      </w:r>
      <w:proofErr w:type="spell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128D1" w:rsidRDefault="00B128D1" w:rsidP="00B12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Голосовали: «За» ____,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Против»_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______, «Воздержался» _____ .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СЛУШАЛИ: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</w:t>
      </w:r>
      <w:proofErr w:type="gram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избрании  Мандатной счетной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избрать Мандатной счетной комиссии ____ (</w:t>
      </w:r>
      <w:proofErr w:type="spellStart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ф.и.о.</w:t>
      </w:r>
      <w:proofErr w:type="spell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128D1" w:rsidRDefault="00B128D1" w:rsidP="00B12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Голосовали: «За» ____,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Против»_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______, «Воздержался» _____ .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 _</w:t>
      </w:r>
      <w:proofErr w:type="gram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 ___________</w:t>
      </w:r>
    </w:p>
    <w:p w:rsidR="00E128A9" w:rsidRPr="00A7361F" w:rsidRDefault="00E128A9" w:rsidP="00E128A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Члены  комиссии</w:t>
      </w:r>
      <w:proofErr w:type="gram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E128A9" w:rsidRDefault="00E128A9" w:rsidP="00E128A9">
      <w:pPr>
        <w:rPr>
          <w:rFonts w:ascii="Times New Roman" w:hAnsi="Times New Roman" w:cs="Times New Roman"/>
          <w:i/>
          <w:sz w:val="28"/>
        </w:rPr>
      </w:pPr>
    </w:p>
    <w:p w:rsidR="00B128D1" w:rsidRDefault="00B128D1" w:rsidP="00E128A9">
      <w:pPr>
        <w:rPr>
          <w:rFonts w:ascii="Times New Roman" w:hAnsi="Times New Roman" w:cs="Times New Roman"/>
          <w:i/>
          <w:sz w:val="28"/>
        </w:rPr>
      </w:pPr>
    </w:p>
    <w:p w:rsidR="00B128D1" w:rsidRDefault="00B128D1" w:rsidP="00E128A9">
      <w:pPr>
        <w:rPr>
          <w:rFonts w:ascii="Times New Roman" w:hAnsi="Times New Roman" w:cs="Times New Roman"/>
          <w:i/>
          <w:sz w:val="28"/>
        </w:rPr>
      </w:pPr>
    </w:p>
    <w:p w:rsidR="00B128D1" w:rsidRDefault="00B128D1" w:rsidP="00E128A9">
      <w:pPr>
        <w:rPr>
          <w:rFonts w:ascii="Times New Roman" w:hAnsi="Times New Roman" w:cs="Times New Roman"/>
          <w:i/>
          <w:sz w:val="28"/>
        </w:rPr>
      </w:pPr>
    </w:p>
    <w:p w:rsidR="00B128D1" w:rsidRDefault="00B128D1" w:rsidP="00E128A9">
      <w:pPr>
        <w:rPr>
          <w:rFonts w:ascii="Times New Roman" w:hAnsi="Times New Roman" w:cs="Times New Roman"/>
          <w:i/>
          <w:sz w:val="28"/>
        </w:rPr>
      </w:pPr>
    </w:p>
    <w:p w:rsidR="00E128A9" w:rsidRPr="00B128D1" w:rsidRDefault="00E128A9" w:rsidP="00E128A9">
      <w:pPr>
        <w:rPr>
          <w:rFonts w:ascii="Times New Roman" w:hAnsi="Times New Roman" w:cs="Times New Roman"/>
          <w:b/>
          <w:i/>
          <w:sz w:val="28"/>
        </w:rPr>
      </w:pPr>
      <w:r w:rsidRPr="00B128D1">
        <w:rPr>
          <w:rFonts w:ascii="Times New Roman" w:hAnsi="Times New Roman" w:cs="Times New Roman"/>
          <w:b/>
          <w:i/>
          <w:sz w:val="28"/>
        </w:rPr>
        <w:lastRenderedPageBreak/>
        <w:t>О проверке полномочий делегатов конференции</w:t>
      </w:r>
    </w:p>
    <w:p w:rsidR="00B94642" w:rsidRDefault="00B94642" w:rsidP="00B946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20</w:t>
      </w:r>
    </w:p>
    <w:p w:rsidR="00E128A9" w:rsidRPr="00A965E9" w:rsidRDefault="00E128A9" w:rsidP="00E12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28D1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ПРОТОКОЛ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E128A9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 xml:space="preserve">заседания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Мандатной </w:t>
      </w:r>
      <w:r w:rsidRPr="00A736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комиссии конференции</w:t>
      </w:r>
    </w:p>
    <w:p w:rsidR="00B128D1" w:rsidRPr="00A7361F" w:rsidRDefault="00B128D1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A7361F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(наименование организации </w:t>
      </w:r>
      <w:proofErr w:type="gramStart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>Профсоюза)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</w:t>
      </w:r>
      <w:proofErr w:type="gramEnd"/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__  _____201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7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E128A9" w:rsidRPr="00A7361F" w:rsidRDefault="00E128A9" w:rsidP="00E128A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Присутствовали: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мандатной комиссии: ________________________________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мандатной комиссии: ___________________________________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 ________________________________________________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СЛУШАЛИ: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(Ф.И.О.) О результатах проверки полномочий делегатов конференции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ной профсоюзной организации (наименование).</w:t>
      </w:r>
    </w:p>
    <w:p w:rsidR="00E128A9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учете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профсоюзной организации состоит _____ чел. </w:t>
      </w:r>
    </w:p>
    <w:p w:rsidR="00E128A9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Для выборов делегатов на конференцию была установлена норма представительства ___________________</w:t>
      </w:r>
      <w:proofErr w:type="gramStart"/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_ .</w:t>
      </w:r>
      <w:proofErr w:type="gramEnd"/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128A9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конференцию было избрано ______ делегатов. 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Нарушений норм представительства не выявлено. На всех делегатов представлены выписки из решений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отчётно-выборных 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первичных профсоюзных организаций 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об их избрании.</w:t>
      </w:r>
    </w:p>
    <w:p w:rsidR="00E128A9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И Л И: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Подтвердить полномочия _______ делегатов конференции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ной профсоюзной организации (наименование).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доклад мандатной комиссии.</w:t>
      </w:r>
    </w:p>
    <w:p w:rsidR="00E128A9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Голосовали: «За» ____,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Против»_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______, «Воздержался» _____ .</w:t>
      </w:r>
    </w:p>
    <w:p w:rsidR="00E128A9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принято единогласно.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Подпись</w:t>
      </w:r>
    </w:p>
    <w:p w:rsidR="00E128A9" w:rsidRPr="00E51C24" w:rsidRDefault="00E128A9" w:rsidP="00E1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29CF" w:rsidRDefault="00E128A9" w:rsidP="00B94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Подпись </w:t>
      </w:r>
    </w:p>
    <w:p w:rsidR="001429CF" w:rsidRDefault="001429CF" w:rsidP="00B94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29CF" w:rsidRDefault="001429CF" w:rsidP="001429CF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Приложение №21</w:t>
      </w:r>
    </w:p>
    <w:p w:rsidR="001429CF" w:rsidRPr="00302023" w:rsidRDefault="001429CF" w:rsidP="001429CF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29CF" w:rsidRDefault="001429CF" w:rsidP="001429CF">
      <w:pPr>
        <w:spacing w:after="0" w:line="240" w:lineRule="auto"/>
        <w:jc w:val="center"/>
        <w:rPr>
          <w:sz w:val="28"/>
          <w:szCs w:val="28"/>
        </w:rPr>
      </w:pPr>
      <w:r w:rsidRPr="00302023">
        <w:rPr>
          <w:sz w:val="28"/>
          <w:szCs w:val="28"/>
        </w:rPr>
        <w:t>АНКЕТА</w:t>
      </w:r>
    </w:p>
    <w:p w:rsidR="001429CF" w:rsidRPr="001F52B0" w:rsidRDefault="001F52B0" w:rsidP="001F5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429CF" w:rsidRPr="001F52B0">
        <w:rPr>
          <w:rFonts w:ascii="Times New Roman" w:hAnsi="Times New Roman" w:cs="Times New Roman"/>
          <w:b/>
          <w:sz w:val="28"/>
          <w:szCs w:val="28"/>
        </w:rPr>
        <w:t>редставителя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9CF" w:rsidRPr="001F52B0">
        <w:rPr>
          <w:rFonts w:ascii="Times New Roman" w:hAnsi="Times New Roman" w:cs="Times New Roman"/>
          <w:b/>
          <w:sz w:val="28"/>
          <w:szCs w:val="28"/>
        </w:rPr>
        <w:t xml:space="preserve">местной профсоюзной организации в состав </w:t>
      </w:r>
      <w:r w:rsidR="001429CF" w:rsidRPr="001F52B0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</w:t>
      </w:r>
      <w:proofErr w:type="gramStart"/>
      <w:r w:rsidR="001429CF" w:rsidRPr="001F52B0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="001429CF" w:rsidRPr="001F52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1F52B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вановской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областной организации </w:t>
      </w:r>
      <w:r w:rsidRPr="001F52B0">
        <w:rPr>
          <w:rFonts w:ascii="Times New Roman" w:hAnsi="Times New Roman" w:cs="Times New Roman"/>
          <w:b/>
          <w:bCs/>
          <w:sz w:val="28"/>
          <w:szCs w:val="28"/>
        </w:rPr>
        <w:t>профессионального союза работников образования и науки Российской Федерации</w:t>
      </w:r>
    </w:p>
    <w:p w:rsidR="001429CF" w:rsidRPr="007119EC" w:rsidRDefault="001429CF" w:rsidP="001429CF">
      <w:pPr>
        <w:pStyle w:val="a3"/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883"/>
      </w:tblGrid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Фамилия, имя, отчество 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Число, месяц и год рождения 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Место работы, должность 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Образование, специальность 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Стаж работы в системе 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выборных 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органов</w:t>
            </w:r>
          </w:p>
          <w:p w:rsidR="001429CF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в настоящее время)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7.</w:t>
            </w:r>
          </w:p>
          <w:p w:rsidR="001429CF" w:rsidRPr="00302023" w:rsidRDefault="001429CF" w:rsidP="00B15B70">
            <w:pPr>
              <w:pStyle w:val="a7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государственных 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наград, почетных званий, </w:t>
            </w:r>
          </w:p>
          <w:p w:rsidR="001429CF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наград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какие)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Избирался ли ранее делегатом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профсоюзных съездов, 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конференций территориальных </w:t>
            </w:r>
          </w:p>
          <w:p w:rsidR="001429CF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Избирался ли в органы местного самоуправления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Домашний адрес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индекс</w:t>
            </w: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домашний телефон, личная</w:t>
            </w:r>
          </w:p>
          <w:p w:rsidR="001429CF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почта, факс</w:t>
            </w:r>
          </w:p>
          <w:p w:rsidR="001429CF" w:rsidRPr="00302023" w:rsidRDefault="001429CF" w:rsidP="00B15B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29CF" w:rsidRPr="00302023" w:rsidTr="00B15B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CF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От какой организации Профсоюза избран   </w:t>
            </w:r>
            <w:r>
              <w:rPr>
                <w:b w:val="0"/>
                <w:sz w:val="28"/>
                <w:szCs w:val="28"/>
              </w:rPr>
              <w:t>кандид</w:t>
            </w:r>
            <w:r w:rsidRPr="00302023">
              <w:rPr>
                <w:b w:val="0"/>
                <w:sz w:val="28"/>
                <w:szCs w:val="28"/>
              </w:rPr>
              <w:t xml:space="preserve">атом </w:t>
            </w:r>
          </w:p>
          <w:p w:rsidR="001429CF" w:rsidRPr="007119EC" w:rsidRDefault="001429CF" w:rsidP="00B15B70">
            <w:pPr>
              <w:pStyle w:val="a3"/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CF" w:rsidRPr="00302023" w:rsidRDefault="001429CF" w:rsidP="00B15B70">
            <w:pPr>
              <w:pStyle w:val="a7"/>
              <w:snapToGrid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429CF" w:rsidRDefault="001429CF" w:rsidP="001429CF">
      <w:pPr>
        <w:pStyle w:val="a7"/>
        <w:spacing w:line="240" w:lineRule="auto"/>
        <w:jc w:val="left"/>
        <w:rPr>
          <w:sz w:val="28"/>
          <w:szCs w:val="28"/>
        </w:rPr>
      </w:pPr>
    </w:p>
    <w:p w:rsidR="001429CF" w:rsidRPr="007119EC" w:rsidRDefault="001429CF" w:rsidP="001429CF">
      <w:pPr>
        <w:pStyle w:val="a3"/>
      </w:pPr>
    </w:p>
    <w:p w:rsidR="001F52B0" w:rsidRDefault="001429CF" w:rsidP="001F52B0">
      <w:pPr>
        <w:pStyle w:val="a7"/>
        <w:spacing w:line="240" w:lineRule="auto"/>
        <w:ind w:left="135"/>
        <w:jc w:val="left"/>
        <w:rPr>
          <w:b w:val="0"/>
          <w:sz w:val="28"/>
          <w:szCs w:val="28"/>
        </w:rPr>
      </w:pPr>
      <w:r w:rsidRPr="00302023">
        <w:rPr>
          <w:b w:val="0"/>
          <w:sz w:val="28"/>
          <w:szCs w:val="28"/>
        </w:rPr>
        <w:t>___   _______201</w:t>
      </w:r>
      <w:r>
        <w:rPr>
          <w:b w:val="0"/>
          <w:sz w:val="28"/>
          <w:szCs w:val="28"/>
        </w:rPr>
        <w:t>9</w:t>
      </w:r>
      <w:r w:rsidRPr="00302023">
        <w:rPr>
          <w:b w:val="0"/>
          <w:sz w:val="28"/>
          <w:szCs w:val="28"/>
        </w:rPr>
        <w:t xml:space="preserve"> г.                      </w:t>
      </w:r>
      <w:r w:rsidR="001F52B0">
        <w:rPr>
          <w:b w:val="0"/>
          <w:sz w:val="28"/>
          <w:szCs w:val="28"/>
        </w:rPr>
        <w:t xml:space="preserve">    </w:t>
      </w:r>
      <w:r w:rsidRPr="00302023">
        <w:rPr>
          <w:b w:val="0"/>
          <w:sz w:val="28"/>
          <w:szCs w:val="28"/>
        </w:rPr>
        <w:t xml:space="preserve">Подпись </w:t>
      </w:r>
      <w:r w:rsidR="001F52B0">
        <w:rPr>
          <w:b w:val="0"/>
          <w:sz w:val="28"/>
          <w:szCs w:val="28"/>
        </w:rPr>
        <w:t xml:space="preserve">представителя местной         </w:t>
      </w:r>
    </w:p>
    <w:p w:rsidR="001429CF" w:rsidRDefault="001F52B0" w:rsidP="001F52B0">
      <w:pPr>
        <w:pStyle w:val="a7"/>
        <w:spacing w:line="240" w:lineRule="auto"/>
        <w:ind w:left="438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профсоюзной организации</w:t>
      </w:r>
      <w:r w:rsidR="001429CF" w:rsidRPr="00302023">
        <w:rPr>
          <w:b w:val="0"/>
          <w:sz w:val="28"/>
          <w:szCs w:val="28"/>
        </w:rPr>
        <w:t xml:space="preserve"> __________</w:t>
      </w:r>
    </w:p>
    <w:p w:rsidR="00E60C4C" w:rsidRPr="009017DC" w:rsidRDefault="00E60C4C" w:rsidP="00E60C4C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017DC">
        <w:rPr>
          <w:rFonts w:ascii="Times New Roman" w:hAnsi="Times New Roman" w:cs="Times New Roman"/>
          <w:i/>
          <w:sz w:val="28"/>
          <w:szCs w:val="28"/>
        </w:rPr>
        <w:t>Приложение №22</w:t>
      </w:r>
    </w:p>
    <w:p w:rsidR="00E60C4C" w:rsidRPr="009017DC" w:rsidRDefault="00E60C4C" w:rsidP="00E60C4C">
      <w:pPr>
        <w:tabs>
          <w:tab w:val="left" w:pos="66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7DC" w:rsidRDefault="003F21F9" w:rsidP="00E60C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ПОРЯДОК ПРИЕМА И СДАЧИ ДЕЛ </w:t>
      </w:r>
    </w:p>
    <w:p w:rsidR="003F21F9" w:rsidRDefault="00E60C4C" w:rsidP="00901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СВЯЗИ С ИСТЕЧЕНИЕМ СРОКА ПОЛНОМОЧИЙ ВЫБОРНЫХ КОЛЛЕГИАЛЬНЫХ И ЕДИНОЛИЧНЫХ ОРГАНОВ </w:t>
      </w:r>
      <w:proofErr w:type="gramStart"/>
      <w:r w:rsidR="003F21F9"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МЕСТНОЙ  ОРГАНИЗАЦИИ</w:t>
      </w:r>
      <w:proofErr w:type="gramEnd"/>
      <w:r w:rsid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3F21F9"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ПРОФСОЮЗА</w:t>
      </w:r>
    </w:p>
    <w:p w:rsidR="009017DC" w:rsidRPr="009017DC" w:rsidRDefault="009017DC" w:rsidP="00901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3F21F9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Прием и сдача дел должны производиться по </w:t>
      </w:r>
      <w:r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акту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составленному </w:t>
      </w:r>
      <w:r w:rsidRPr="009017D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 3 экземплярах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при участии:</w:t>
      </w:r>
    </w:p>
    <w:p w:rsidR="009017DC" w:rsidRPr="009017DC" w:rsidRDefault="009017DC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прежнего председателя профсоюзной организации;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вновь избранного председателя профсоюзной организации;</w:t>
      </w:r>
    </w:p>
    <w:p w:rsidR="003F21F9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члена ревизионной комиссии.</w:t>
      </w:r>
    </w:p>
    <w:p w:rsidR="009017DC" w:rsidRPr="009017DC" w:rsidRDefault="009017DC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Акт по передаче дел от одного председателя к другому</w:t>
      </w:r>
      <w:r w:rsidR="000B75A2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(даже если это один и тот же человек)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должен оформляться в течение 5 дней со дня проведения отчетно-выборной конференции.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В акте должно быть указано: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1. Количество членов профсоюза на день сдачи дел.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2. Итоговые данные по </w:t>
      </w:r>
      <w:proofErr w:type="gramStart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доходной  и</w:t>
      </w:r>
      <w:proofErr w:type="gramEnd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расходной части профсоюзного бюджета.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3. Остаток денежных средств в профсоюзном бюджете.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4. Наличие использованных чековых книжек с указанием номеров.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5. Наличие инвентаря и методического материала.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6. Количество учетных карточек и наличие отметки в билетах об уплате членских профсоюзных взносов.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7. Перечисл</w:t>
      </w:r>
      <w:r w:rsidR="00E60C4C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ить имеющиеся штампы и печати (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их </w:t>
      </w:r>
      <w:proofErr w:type="gramStart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оттиски )</w:t>
      </w:r>
      <w:proofErr w:type="gramEnd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8. Перечислить переданные дела, имеющиеся в профсоюзном комитете</w:t>
      </w:r>
      <w:r w:rsidR="000B75A2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(Совете)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 в соответствии с номенклатурой дел.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 заключении акта записываются все замечания, недостатки по ведению переданных дел.</w:t>
      </w:r>
    </w:p>
    <w:p w:rsidR="009017DC" w:rsidRPr="009017DC" w:rsidRDefault="009017DC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Акт подписывается:</w:t>
      </w:r>
    </w:p>
    <w:p w:rsidR="009017DC" w:rsidRPr="009017DC" w:rsidRDefault="009017DC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передал дела: ________________(подпись)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принял дела: _________________(подпись)</w:t>
      </w:r>
    </w:p>
    <w:p w:rsidR="003F21F9" w:rsidRPr="009017DC" w:rsidRDefault="009017DC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председатель</w:t>
      </w:r>
      <w:r w:rsidR="003F21F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ревизионной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комиссии:   </w:t>
      </w:r>
      <w:proofErr w:type="gramEnd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_________________(подпись)</w:t>
      </w: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B75A2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Акт утверждается на заседании профкома</w:t>
      </w:r>
      <w:r w:rsidR="000B75A2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(Совета)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. </w:t>
      </w:r>
    </w:p>
    <w:p w:rsidR="009017DC" w:rsidRDefault="009017DC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21F9" w:rsidRPr="009017DC" w:rsidRDefault="003F21F9" w:rsidP="00901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Один экземпляр акта остается в комитете</w:t>
      </w:r>
      <w:r w:rsidR="000B75A2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(Совете)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второй – выдается прежнему председателю, третий – направляется в </w:t>
      </w:r>
      <w:r w:rsidR="000B75A2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Ивановский областной комитет</w:t>
      </w: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. </w:t>
      </w:r>
    </w:p>
    <w:p w:rsidR="00E60C4C" w:rsidRPr="009017DC" w:rsidRDefault="00E60C4C" w:rsidP="00E60C4C">
      <w:pPr>
        <w:shd w:val="clear" w:color="auto" w:fill="FFFFFF"/>
        <w:ind w:left="6372"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№23</w:t>
      </w:r>
    </w:p>
    <w:p w:rsidR="00E60C4C" w:rsidRPr="009017DC" w:rsidRDefault="00E60C4C" w:rsidP="000B7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DC">
        <w:rPr>
          <w:rFonts w:ascii="Times New Roman" w:hAnsi="Times New Roman" w:cs="Times New Roman"/>
          <w:b/>
          <w:bCs/>
          <w:sz w:val="28"/>
          <w:szCs w:val="28"/>
        </w:rPr>
        <w:t xml:space="preserve">А К Т </w:t>
      </w:r>
    </w:p>
    <w:p w:rsidR="00E60C4C" w:rsidRPr="009017DC" w:rsidRDefault="00E60C4C" w:rsidP="000B7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b/>
          <w:bCs/>
          <w:sz w:val="28"/>
          <w:szCs w:val="28"/>
        </w:rPr>
        <w:t xml:space="preserve">приема – передачи дел </w:t>
      </w:r>
      <w:r w:rsidR="000B75A2" w:rsidRPr="009017DC">
        <w:rPr>
          <w:rFonts w:ascii="Times New Roman" w:hAnsi="Times New Roman" w:cs="Times New Roman"/>
          <w:b/>
          <w:sz w:val="28"/>
          <w:szCs w:val="28"/>
        </w:rPr>
        <w:t>местной (</w:t>
      </w:r>
      <w:r w:rsidR="000B75A2" w:rsidRPr="009017DC">
        <w:rPr>
          <w:rFonts w:ascii="Times New Roman" w:hAnsi="Times New Roman" w:cs="Times New Roman"/>
          <w:b/>
          <w:bCs/>
          <w:iCs/>
          <w:sz w:val="28"/>
          <w:szCs w:val="28"/>
        </w:rPr>
        <w:t>окружной, городской, районной)</w:t>
      </w:r>
      <w:r w:rsidR="000B75A2" w:rsidRPr="009017DC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</w:t>
      </w:r>
    </w:p>
    <w:p w:rsidR="00E60C4C" w:rsidRPr="009017DC" w:rsidRDefault="00E60C4C" w:rsidP="000B7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E60C4C" w:rsidRPr="009017DC" w:rsidRDefault="00E60C4C" w:rsidP="000B7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«__» _____________20___ г. </w:t>
      </w:r>
    </w:p>
    <w:p w:rsidR="00E60C4C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Мы, нижеподписавшиеся, бывший председатель </w:t>
      </w:r>
      <w:r w:rsidR="000B75A2" w:rsidRPr="009017DC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9017DC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Pr="009017D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017DC">
        <w:rPr>
          <w:rFonts w:ascii="Times New Roman" w:hAnsi="Times New Roman" w:cs="Times New Roman"/>
          <w:i/>
          <w:sz w:val="28"/>
          <w:szCs w:val="28"/>
        </w:rPr>
        <w:t>ф.и.о.</w:t>
      </w:r>
      <w:proofErr w:type="spellEnd"/>
      <w:r w:rsidRPr="009017DC">
        <w:rPr>
          <w:rFonts w:ascii="Times New Roman" w:hAnsi="Times New Roman" w:cs="Times New Roman"/>
          <w:i/>
          <w:sz w:val="28"/>
          <w:szCs w:val="28"/>
        </w:rPr>
        <w:t>)_</w:t>
      </w:r>
      <w:proofErr w:type="gramEnd"/>
      <w:r w:rsidRPr="009017DC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E60C4C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и вновь избранный председатель (</w:t>
      </w:r>
      <w:proofErr w:type="spellStart"/>
      <w:r w:rsidRPr="009017DC">
        <w:rPr>
          <w:rFonts w:ascii="Times New Roman" w:hAnsi="Times New Roman" w:cs="Times New Roman"/>
          <w:i/>
          <w:sz w:val="28"/>
          <w:szCs w:val="28"/>
        </w:rPr>
        <w:t>ф.и.о.</w:t>
      </w:r>
      <w:proofErr w:type="spellEnd"/>
      <w:r w:rsidRPr="009017DC">
        <w:rPr>
          <w:rFonts w:ascii="Times New Roman" w:hAnsi="Times New Roman" w:cs="Times New Roman"/>
          <w:i/>
          <w:sz w:val="28"/>
          <w:szCs w:val="28"/>
        </w:rPr>
        <w:t>)</w:t>
      </w:r>
      <w:r w:rsidRPr="009017DC">
        <w:rPr>
          <w:rFonts w:ascii="Times New Roman" w:hAnsi="Times New Roman" w:cs="Times New Roman"/>
          <w:sz w:val="28"/>
          <w:szCs w:val="28"/>
        </w:rPr>
        <w:t xml:space="preserve"> _______________________ составили настоящий акт в том, что нами в присутствии </w:t>
      </w:r>
      <w:r w:rsidR="000B75A2" w:rsidRPr="009017DC">
        <w:rPr>
          <w:rFonts w:ascii="Times New Roman" w:hAnsi="Times New Roman" w:cs="Times New Roman"/>
          <w:sz w:val="28"/>
          <w:szCs w:val="28"/>
        </w:rPr>
        <w:t>председателя</w:t>
      </w:r>
      <w:r w:rsidRPr="009017DC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Pr="009017D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017DC">
        <w:rPr>
          <w:rFonts w:ascii="Times New Roman" w:hAnsi="Times New Roman" w:cs="Times New Roman"/>
          <w:i/>
          <w:sz w:val="28"/>
          <w:szCs w:val="28"/>
        </w:rPr>
        <w:t>ф.и.о.</w:t>
      </w:r>
      <w:proofErr w:type="spellEnd"/>
      <w:r w:rsidRPr="009017DC">
        <w:rPr>
          <w:rFonts w:ascii="Times New Roman" w:hAnsi="Times New Roman" w:cs="Times New Roman"/>
          <w:i/>
          <w:sz w:val="28"/>
          <w:szCs w:val="28"/>
        </w:rPr>
        <w:t>)_</w:t>
      </w:r>
      <w:proofErr w:type="gramEnd"/>
      <w:r w:rsidRPr="009017DC">
        <w:rPr>
          <w:rFonts w:ascii="Times New Roman" w:hAnsi="Times New Roman" w:cs="Times New Roman"/>
          <w:i/>
          <w:sz w:val="28"/>
          <w:szCs w:val="28"/>
        </w:rPr>
        <w:t xml:space="preserve">______________________ </w:t>
      </w:r>
    </w:p>
    <w:p w:rsidR="00E60C4C" w:rsidRPr="009017D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произведена передача дел 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85F2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(Совета)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 </w:t>
      </w:r>
      <w:r w:rsidRPr="009017DC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E60C4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по состоянию на «__» _______________ 20___г. </w:t>
      </w:r>
    </w:p>
    <w:p w:rsidR="009017DC" w:rsidRPr="009017DC" w:rsidRDefault="009017D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68A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На день передачи </w:t>
      </w:r>
      <w:r w:rsidR="00C1068A">
        <w:rPr>
          <w:rFonts w:ascii="Times New Roman" w:hAnsi="Times New Roman" w:cs="Times New Roman"/>
          <w:sz w:val="28"/>
          <w:szCs w:val="28"/>
        </w:rPr>
        <w:t>количество первичных профсоюзных организаций, входящих в состав местной организации ____________</w:t>
      </w:r>
    </w:p>
    <w:p w:rsidR="00E60C4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число членов </w:t>
      </w:r>
      <w:r w:rsidR="000B75A2" w:rsidRPr="009017DC">
        <w:rPr>
          <w:rFonts w:ascii="Times New Roman" w:hAnsi="Times New Roman" w:cs="Times New Roman"/>
          <w:sz w:val="28"/>
          <w:szCs w:val="28"/>
        </w:rPr>
        <w:t>местной (</w:t>
      </w:r>
      <w:r w:rsidR="000B75A2" w:rsidRPr="009017DC">
        <w:rPr>
          <w:rFonts w:ascii="Times New Roman" w:hAnsi="Times New Roman" w:cs="Times New Roman"/>
          <w:bCs/>
          <w:i/>
          <w:iCs/>
          <w:sz w:val="28"/>
          <w:szCs w:val="28"/>
        </w:rPr>
        <w:t>окружной, городской, районной)</w:t>
      </w:r>
      <w:r w:rsidR="000B75A2" w:rsidRPr="009017DC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Pr="009017DC">
        <w:rPr>
          <w:rFonts w:ascii="Times New Roman" w:hAnsi="Times New Roman" w:cs="Times New Roman"/>
          <w:sz w:val="28"/>
          <w:szCs w:val="28"/>
        </w:rPr>
        <w:t xml:space="preserve">составляет _____ чел. </w:t>
      </w:r>
    </w:p>
    <w:p w:rsidR="009017DC" w:rsidRPr="009017DC" w:rsidRDefault="009017D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4C" w:rsidRPr="009017D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План поступлений членских профсоюзных взносов на «___» _____________ 20___г. </w:t>
      </w:r>
    </w:p>
    <w:p w:rsidR="00E60C4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выполнен на ____% к годовому плану. </w:t>
      </w:r>
    </w:p>
    <w:p w:rsidR="009017DC" w:rsidRPr="009017DC" w:rsidRDefault="009017D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Смета профорганизации на 20___ год на сумму ________________________      утверждена на профсоюзном собрании (конференции) «___» _____________ 20___г.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На «___» _______________ 200__г. исполнение </w:t>
      </w:r>
      <w:proofErr w:type="spellStart"/>
      <w:r w:rsidRPr="009017DC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9017DC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доходы выполнены на ___% к годовому плану, что составляет _________ руб.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Pr="009017D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Финансовое состояние по балансу на «___» ________________20___</w:t>
      </w:r>
      <w:proofErr w:type="gramStart"/>
      <w:r w:rsidRPr="009017DC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90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4C" w:rsidRPr="009017D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-- остаток денежных средств в кассе ______________руб. </w:t>
      </w:r>
    </w:p>
    <w:p w:rsidR="00E60C4C" w:rsidRPr="009017DC" w:rsidRDefault="00E60C4C" w:rsidP="000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-- средств на т/</w:t>
      </w:r>
      <w:proofErr w:type="spellStart"/>
      <w:r w:rsidRPr="009017D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017DC">
        <w:rPr>
          <w:rFonts w:ascii="Times New Roman" w:hAnsi="Times New Roman" w:cs="Times New Roman"/>
          <w:sz w:val="28"/>
          <w:szCs w:val="28"/>
        </w:rPr>
        <w:t xml:space="preserve">. № _____________ в сумме _____________________руб. </w:t>
      </w: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-- чековая книжка с использованными чеками №№ ______________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5A2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0C4C" w:rsidRPr="009017DC">
        <w:rPr>
          <w:rFonts w:ascii="Times New Roman" w:hAnsi="Times New Roman" w:cs="Times New Roman"/>
          <w:sz w:val="28"/>
          <w:szCs w:val="28"/>
        </w:rPr>
        <w:t>сновные средства</w:t>
      </w:r>
      <w:r w:rsidR="000B75A2" w:rsidRPr="009017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5A2" w:rsidRPr="009017DC" w:rsidRDefault="000B75A2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О</w:t>
      </w:r>
      <w:r w:rsidR="00E60C4C" w:rsidRPr="009017DC">
        <w:rPr>
          <w:rFonts w:ascii="Times New Roman" w:hAnsi="Times New Roman" w:cs="Times New Roman"/>
          <w:sz w:val="28"/>
          <w:szCs w:val="28"/>
        </w:rPr>
        <w:t>ргтехника</w:t>
      </w:r>
      <w:r w:rsidRPr="009017DC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0B75A2" w:rsidRPr="009017DC" w:rsidRDefault="000B75A2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К</w:t>
      </w:r>
      <w:r w:rsidR="00E60C4C" w:rsidRPr="009017DC">
        <w:rPr>
          <w:rFonts w:ascii="Times New Roman" w:hAnsi="Times New Roman" w:cs="Times New Roman"/>
          <w:sz w:val="28"/>
          <w:szCs w:val="28"/>
        </w:rPr>
        <w:t>ульттовары</w:t>
      </w:r>
      <w:r w:rsidRPr="009017D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60C4C" w:rsidRPr="0090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A2" w:rsidRPr="009017DC" w:rsidRDefault="000B75A2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О</w:t>
      </w:r>
      <w:r w:rsidR="00E60C4C" w:rsidRPr="009017DC">
        <w:rPr>
          <w:rFonts w:ascii="Times New Roman" w:hAnsi="Times New Roman" w:cs="Times New Roman"/>
          <w:sz w:val="28"/>
          <w:szCs w:val="28"/>
        </w:rPr>
        <w:t>борудование</w:t>
      </w:r>
      <w:r w:rsidRPr="009017D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60C4C" w:rsidRPr="0090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A2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0B75A2" w:rsidRPr="009017DC">
        <w:rPr>
          <w:rFonts w:ascii="Times New Roman" w:hAnsi="Times New Roman" w:cs="Times New Roman"/>
          <w:sz w:val="28"/>
          <w:szCs w:val="28"/>
        </w:rPr>
        <w:t>____________</w:t>
      </w:r>
    </w:p>
    <w:p w:rsidR="000B75A2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и т.д. </w:t>
      </w:r>
      <w:r w:rsidR="000B75A2" w:rsidRPr="009017DC">
        <w:rPr>
          <w:rFonts w:ascii="Times New Roman" w:hAnsi="Times New Roman" w:cs="Times New Roman"/>
          <w:sz w:val="28"/>
          <w:szCs w:val="28"/>
        </w:rPr>
        <w:t>______________</w:t>
      </w: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согласно данным бухгалтерского учета) на сумму ______________________руб.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-- бланки профсоюзных билетов _____шт. на сумму _________руб. </w:t>
      </w: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-- бланки учетных карточек ______шт. на сумму _______руб.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Pr="009017D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Остатки денежных средств в кассе подтверждается актом ревизии №____от </w:t>
      </w: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«___» ______________ 200__г.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Переданы печать, штамп и следующие дела 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85F2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(Совета)</w:t>
      </w:r>
      <w:r w:rsidRPr="009017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17DC" w:rsidRPr="009017DC" w:rsidRDefault="009017DC" w:rsidP="000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C1068A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E60C4C" w:rsidRPr="00901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первичных профсоюзных организаций, входящих в состав местной организации</w:t>
      </w:r>
      <w:r w:rsidR="00E60C4C" w:rsidRPr="00901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Постановления, письма-рекомендации вышестоящих органов.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C1068A">
        <w:rPr>
          <w:rFonts w:ascii="Times New Roman" w:hAnsi="Times New Roman" w:cs="Times New Roman"/>
          <w:sz w:val="28"/>
          <w:szCs w:val="28"/>
        </w:rPr>
        <w:t xml:space="preserve">отчётно – выборных </w:t>
      </w:r>
      <w:r w:rsidRPr="009017DC">
        <w:rPr>
          <w:rFonts w:ascii="Times New Roman" w:hAnsi="Times New Roman" w:cs="Times New Roman"/>
          <w:sz w:val="28"/>
          <w:szCs w:val="28"/>
        </w:rPr>
        <w:t>собраний</w:t>
      </w:r>
      <w:r w:rsidR="00C1068A" w:rsidRPr="00C1068A">
        <w:rPr>
          <w:rFonts w:ascii="Times New Roman" w:hAnsi="Times New Roman" w:cs="Times New Roman"/>
          <w:sz w:val="28"/>
          <w:szCs w:val="28"/>
        </w:rPr>
        <w:t xml:space="preserve"> </w:t>
      </w:r>
      <w:r w:rsidR="00C1068A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Pr="009017DC">
        <w:rPr>
          <w:rFonts w:ascii="Times New Roman" w:hAnsi="Times New Roman" w:cs="Times New Roman"/>
          <w:sz w:val="28"/>
          <w:szCs w:val="28"/>
        </w:rPr>
        <w:t xml:space="preserve">, конференций, </w:t>
      </w:r>
      <w:proofErr w:type="gramStart"/>
      <w:r w:rsidRPr="009017DC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 </w:t>
      </w:r>
      <w:r w:rsidRPr="009017DC">
        <w:rPr>
          <w:rFonts w:ascii="Times New Roman" w:hAnsi="Times New Roman" w:cs="Times New Roman"/>
          <w:sz w:val="28"/>
          <w:szCs w:val="28"/>
        </w:rPr>
        <w:t>ком</w:t>
      </w:r>
      <w:r w:rsidR="00B85F29" w:rsidRPr="009017DC">
        <w:rPr>
          <w:rFonts w:ascii="Times New Roman" w:hAnsi="Times New Roman" w:cs="Times New Roman"/>
          <w:sz w:val="28"/>
          <w:szCs w:val="28"/>
        </w:rPr>
        <w:t>итета</w:t>
      </w:r>
      <w:proofErr w:type="gramEnd"/>
      <w:r w:rsidRPr="009017DC">
        <w:rPr>
          <w:rFonts w:ascii="Times New Roman" w:hAnsi="Times New Roman" w:cs="Times New Roman"/>
          <w:sz w:val="28"/>
          <w:szCs w:val="28"/>
        </w:rPr>
        <w:t xml:space="preserve"> </w:t>
      </w:r>
      <w:r w:rsidR="00B85F2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(Совета)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 </w:t>
      </w:r>
      <w:r w:rsidRPr="009017DC">
        <w:rPr>
          <w:rFonts w:ascii="Times New Roman" w:hAnsi="Times New Roman" w:cs="Times New Roman"/>
          <w:sz w:val="28"/>
          <w:szCs w:val="28"/>
        </w:rPr>
        <w:t xml:space="preserve">за период с _____ по ____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Планы работы 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85F2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(Совета)</w:t>
      </w:r>
      <w:r w:rsidRPr="00901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B85F29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О</w:t>
      </w:r>
      <w:r w:rsidR="00E60C4C" w:rsidRPr="009017DC">
        <w:rPr>
          <w:rFonts w:ascii="Times New Roman" w:hAnsi="Times New Roman" w:cs="Times New Roman"/>
          <w:sz w:val="28"/>
          <w:szCs w:val="28"/>
        </w:rPr>
        <w:t>траслевое соглашение</w:t>
      </w:r>
      <w:r w:rsidR="00C1068A">
        <w:rPr>
          <w:rFonts w:ascii="Times New Roman" w:hAnsi="Times New Roman" w:cs="Times New Roman"/>
          <w:sz w:val="28"/>
          <w:szCs w:val="28"/>
        </w:rPr>
        <w:t>, отраслевое соглашение по охране труда, ежегодный план мероприятий по их выполнению</w:t>
      </w:r>
      <w:r w:rsidR="00E60C4C" w:rsidRPr="009017DC">
        <w:rPr>
          <w:rFonts w:ascii="Times New Roman" w:hAnsi="Times New Roman" w:cs="Times New Roman"/>
          <w:sz w:val="28"/>
          <w:szCs w:val="28"/>
        </w:rPr>
        <w:t xml:space="preserve"> и материалы проверок их исполнения</w:t>
      </w:r>
      <w:r w:rsidR="00C1068A">
        <w:rPr>
          <w:rFonts w:ascii="Times New Roman" w:hAnsi="Times New Roman" w:cs="Times New Roman"/>
          <w:sz w:val="28"/>
          <w:szCs w:val="28"/>
        </w:rPr>
        <w:t>.</w:t>
      </w:r>
      <w:r w:rsidR="00E60C4C" w:rsidRPr="0090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85F2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(Совета)</w:t>
      </w:r>
      <w:r w:rsidRPr="00901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Материалы по финансовой деятельности </w:t>
      </w:r>
      <w:r w:rsidR="00B85F29" w:rsidRPr="009017D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85F29"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(Совета)</w:t>
      </w:r>
      <w:r w:rsidRPr="00901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68A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Журнал учета жалоб, предложений и заявлений членов профсоюза.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Default="00E60C4C" w:rsidP="000B75A2">
      <w:pPr>
        <w:numPr>
          <w:ilvl w:val="0"/>
          <w:numId w:val="28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Журналы регистрации входящей и исходящей корреспонденции. </w:t>
      </w:r>
    </w:p>
    <w:p w:rsidR="00C1068A" w:rsidRPr="009017DC" w:rsidRDefault="00C1068A" w:rsidP="00C1068A">
      <w:pPr>
        <w:spacing w:after="0" w:line="240" w:lineRule="auto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:rsidR="00E60C4C" w:rsidRPr="009017DC" w:rsidRDefault="00E60C4C" w:rsidP="00B85F29">
      <w:pPr>
        <w:pStyle w:val="af1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 w:rsidRPr="009017DC">
        <w:rPr>
          <w:rFonts w:cs="Times New Roman"/>
          <w:sz w:val="28"/>
          <w:szCs w:val="28"/>
        </w:rPr>
        <w:t xml:space="preserve">Другие материалы в соответствие с номенклатурой дел </w:t>
      </w:r>
      <w:r w:rsidR="00C1068A">
        <w:rPr>
          <w:rFonts w:cs="Times New Roman"/>
          <w:sz w:val="28"/>
          <w:szCs w:val="28"/>
        </w:rPr>
        <w:t xml:space="preserve">комитета </w:t>
      </w:r>
      <w:r w:rsidR="00C1068A">
        <w:rPr>
          <w:rFonts w:cs="Times New Roman"/>
          <w:bCs/>
          <w:color w:val="000000"/>
          <w:spacing w:val="-4"/>
          <w:sz w:val="28"/>
          <w:szCs w:val="28"/>
        </w:rPr>
        <w:t>(Совета)</w:t>
      </w:r>
      <w:r w:rsidRPr="009017DC">
        <w:rPr>
          <w:rFonts w:cs="Times New Roman"/>
          <w:sz w:val="28"/>
          <w:szCs w:val="28"/>
        </w:rPr>
        <w:t xml:space="preserve">. </w:t>
      </w:r>
    </w:p>
    <w:p w:rsidR="00B85F29" w:rsidRPr="009017DC" w:rsidRDefault="00B85F29" w:rsidP="00B85F29">
      <w:pPr>
        <w:pStyle w:val="af1"/>
        <w:jc w:val="both"/>
        <w:rPr>
          <w:rFonts w:cs="Times New Roman"/>
          <w:sz w:val="28"/>
          <w:szCs w:val="28"/>
        </w:rPr>
      </w:pPr>
    </w:p>
    <w:p w:rsidR="009017DC" w:rsidRDefault="00E60C4C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>Подписи</w:t>
      </w:r>
      <w:r w:rsidR="009017DC">
        <w:rPr>
          <w:rFonts w:ascii="Times New Roman" w:hAnsi="Times New Roman" w:cs="Times New Roman"/>
          <w:sz w:val="28"/>
          <w:szCs w:val="28"/>
        </w:rPr>
        <w:t>:</w:t>
      </w:r>
    </w:p>
    <w:p w:rsidR="000B75A2" w:rsidRPr="009017DC" w:rsidRDefault="00E60C4C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A2" w:rsidRDefault="000B75A2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передал дела: ________________(подпись)</w:t>
      </w:r>
      <w:r w:rsidRPr="009017DC">
        <w:rPr>
          <w:rFonts w:ascii="Times New Roman" w:hAnsi="Times New Roman" w:cs="Times New Roman"/>
          <w:sz w:val="28"/>
          <w:szCs w:val="28"/>
        </w:rPr>
        <w:t xml:space="preserve"> (Ф.И.О.) ________________</w:t>
      </w:r>
    </w:p>
    <w:p w:rsidR="009017DC" w:rsidRPr="009017DC" w:rsidRDefault="009017DC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B75A2" w:rsidRDefault="000B75A2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принял дела: _________________(подпись)</w:t>
      </w:r>
      <w:r w:rsidRPr="009017DC">
        <w:rPr>
          <w:rFonts w:ascii="Times New Roman" w:hAnsi="Times New Roman" w:cs="Times New Roman"/>
          <w:sz w:val="28"/>
          <w:szCs w:val="28"/>
        </w:rPr>
        <w:t xml:space="preserve"> (Ф.И.О.) ________________</w:t>
      </w:r>
    </w:p>
    <w:p w:rsidR="009017DC" w:rsidRPr="009017DC" w:rsidRDefault="009017DC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0B75A2" w:rsidRPr="009017DC" w:rsidRDefault="000B75A2" w:rsidP="000B75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Председатель ревизионной</w:t>
      </w:r>
    </w:p>
    <w:p w:rsidR="003F21F9" w:rsidRPr="009017DC" w:rsidRDefault="000B75A2" w:rsidP="00C106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комиссии:   </w:t>
      </w:r>
      <w:proofErr w:type="gramEnd"/>
      <w:r w:rsidRPr="009017D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_________________(подпись)</w:t>
      </w:r>
      <w:r w:rsidRPr="009017DC">
        <w:rPr>
          <w:rFonts w:ascii="Times New Roman" w:hAnsi="Times New Roman" w:cs="Times New Roman"/>
          <w:sz w:val="28"/>
          <w:szCs w:val="28"/>
        </w:rPr>
        <w:t xml:space="preserve"> (Ф.И.О.) ________________</w:t>
      </w:r>
    </w:p>
    <w:sectPr w:rsidR="003F21F9" w:rsidRPr="009017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0D" w:rsidRDefault="0015200D" w:rsidP="00DA245C">
      <w:pPr>
        <w:spacing w:after="0" w:line="240" w:lineRule="auto"/>
      </w:pPr>
      <w:r>
        <w:separator/>
      </w:r>
    </w:p>
  </w:endnote>
  <w:endnote w:type="continuationSeparator" w:id="0">
    <w:p w:rsidR="0015200D" w:rsidRDefault="0015200D" w:rsidP="00DA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785544"/>
      <w:docPartObj>
        <w:docPartGallery w:val="Page Numbers (Bottom of Page)"/>
        <w:docPartUnique/>
      </w:docPartObj>
    </w:sdtPr>
    <w:sdtEndPr/>
    <w:sdtContent>
      <w:p w:rsidR="003F21F9" w:rsidRDefault="003F21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B2B">
          <w:rPr>
            <w:noProof/>
          </w:rPr>
          <w:t>44</w:t>
        </w:r>
        <w:r>
          <w:fldChar w:fldCharType="end"/>
        </w:r>
      </w:p>
    </w:sdtContent>
  </w:sdt>
  <w:p w:rsidR="003F21F9" w:rsidRDefault="003F21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0D" w:rsidRDefault="0015200D" w:rsidP="00DA245C">
      <w:pPr>
        <w:spacing w:after="0" w:line="240" w:lineRule="auto"/>
      </w:pPr>
      <w:r>
        <w:separator/>
      </w:r>
    </w:p>
  </w:footnote>
  <w:footnote w:type="continuationSeparator" w:id="0">
    <w:p w:rsidR="0015200D" w:rsidRDefault="0015200D" w:rsidP="00DA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9045F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1746A1D"/>
    <w:multiLevelType w:val="multilevel"/>
    <w:tmpl w:val="6E38B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2F4166"/>
    <w:multiLevelType w:val="multilevel"/>
    <w:tmpl w:val="4218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EC4DB2"/>
    <w:multiLevelType w:val="multilevel"/>
    <w:tmpl w:val="F6081B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2A1959"/>
    <w:multiLevelType w:val="multilevel"/>
    <w:tmpl w:val="6548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2A20D0"/>
    <w:multiLevelType w:val="hybridMultilevel"/>
    <w:tmpl w:val="2AA8E5C2"/>
    <w:lvl w:ilvl="0" w:tplc="CE6CB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A0C4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4644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666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1A84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98B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A0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206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F64B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0FDF157C"/>
    <w:multiLevelType w:val="hybridMultilevel"/>
    <w:tmpl w:val="6C80E610"/>
    <w:lvl w:ilvl="0" w:tplc="C0C85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9831DA"/>
    <w:multiLevelType w:val="hybridMultilevel"/>
    <w:tmpl w:val="B060C4F0"/>
    <w:lvl w:ilvl="0" w:tplc="BAEA4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B8407F"/>
    <w:multiLevelType w:val="hybridMultilevel"/>
    <w:tmpl w:val="278811F4"/>
    <w:lvl w:ilvl="0" w:tplc="04D83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44C8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3E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19C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882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C44D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160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292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F2CC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148561FB"/>
    <w:multiLevelType w:val="multilevel"/>
    <w:tmpl w:val="3EB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D72538"/>
    <w:multiLevelType w:val="multilevel"/>
    <w:tmpl w:val="FDC86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8916BC"/>
    <w:multiLevelType w:val="hybridMultilevel"/>
    <w:tmpl w:val="FFEE1270"/>
    <w:lvl w:ilvl="0" w:tplc="644667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5B1EC7"/>
    <w:multiLevelType w:val="hybridMultilevel"/>
    <w:tmpl w:val="F6385A44"/>
    <w:lvl w:ilvl="0" w:tplc="E38858D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3A922FC1"/>
    <w:multiLevelType w:val="hybridMultilevel"/>
    <w:tmpl w:val="83A4C490"/>
    <w:lvl w:ilvl="0" w:tplc="FD50995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BF37DA"/>
    <w:multiLevelType w:val="hybridMultilevel"/>
    <w:tmpl w:val="C2ACC94E"/>
    <w:lvl w:ilvl="0" w:tplc="3DF2C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B0E5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7C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9E6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D50A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BB0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8006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F328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65E1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428E015C"/>
    <w:multiLevelType w:val="multilevel"/>
    <w:tmpl w:val="C2B6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91FC1"/>
    <w:multiLevelType w:val="hybridMultilevel"/>
    <w:tmpl w:val="34308CA8"/>
    <w:lvl w:ilvl="0" w:tplc="6E68123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B46A7F"/>
    <w:multiLevelType w:val="multilevel"/>
    <w:tmpl w:val="8DDA7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06C26"/>
    <w:multiLevelType w:val="multilevel"/>
    <w:tmpl w:val="7E143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B4168C"/>
    <w:multiLevelType w:val="hybridMultilevel"/>
    <w:tmpl w:val="361C2A98"/>
    <w:lvl w:ilvl="0" w:tplc="7EA29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DAE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1C3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4EC4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BA8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AD4F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2E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D65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DD69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5B201A4E"/>
    <w:multiLevelType w:val="hybridMultilevel"/>
    <w:tmpl w:val="4FCCA1B4"/>
    <w:lvl w:ilvl="0" w:tplc="2B4EC0D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F53038"/>
    <w:multiLevelType w:val="hybridMultilevel"/>
    <w:tmpl w:val="2BE69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8256D6"/>
    <w:multiLevelType w:val="hybridMultilevel"/>
    <w:tmpl w:val="8DEC3B7E"/>
    <w:lvl w:ilvl="0" w:tplc="8DE87C42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6" w15:restartNumberingAfterBreak="0">
    <w:nsid w:val="79312E89"/>
    <w:multiLevelType w:val="hybridMultilevel"/>
    <w:tmpl w:val="6772E2CC"/>
    <w:lvl w:ilvl="0" w:tplc="7022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795FD1"/>
    <w:multiLevelType w:val="hybridMultilevel"/>
    <w:tmpl w:val="74E03734"/>
    <w:lvl w:ilvl="0" w:tplc="EBB07B0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3172F6"/>
    <w:multiLevelType w:val="hybridMultilevel"/>
    <w:tmpl w:val="380EDFF6"/>
    <w:lvl w:ilvl="0" w:tplc="A4EC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812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A8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FC8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E88E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122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CE8F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842C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800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20"/>
  </w:num>
  <w:num w:numId="6">
    <w:abstractNumId w:val="6"/>
  </w:num>
  <w:num w:numId="7">
    <w:abstractNumId w:val="21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8"/>
  </w:num>
  <w:num w:numId="15">
    <w:abstractNumId w:val="22"/>
  </w:num>
  <w:num w:numId="16">
    <w:abstractNumId w:val="11"/>
  </w:num>
  <w:num w:numId="17">
    <w:abstractNumId w:val="8"/>
  </w:num>
  <w:num w:numId="18">
    <w:abstractNumId w:val="15"/>
  </w:num>
  <w:num w:numId="19">
    <w:abstractNumId w:val="10"/>
  </w:num>
  <w:num w:numId="20">
    <w:abstractNumId w:val="14"/>
  </w:num>
  <w:num w:numId="21">
    <w:abstractNumId w:val="16"/>
  </w:num>
  <w:num w:numId="22">
    <w:abstractNumId w:val="25"/>
  </w:num>
  <w:num w:numId="23">
    <w:abstractNumId w:val="9"/>
  </w:num>
  <w:num w:numId="24">
    <w:abstractNumId w:val="23"/>
  </w:num>
  <w:num w:numId="25">
    <w:abstractNumId w:val="24"/>
  </w:num>
  <w:num w:numId="26">
    <w:abstractNumId w:val="26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09"/>
    <w:rsid w:val="00030E57"/>
    <w:rsid w:val="000766E8"/>
    <w:rsid w:val="000972AF"/>
    <w:rsid w:val="000A19B8"/>
    <w:rsid w:val="000B75A2"/>
    <w:rsid w:val="000F07A9"/>
    <w:rsid w:val="0011002C"/>
    <w:rsid w:val="001429CF"/>
    <w:rsid w:val="0015200D"/>
    <w:rsid w:val="00167B16"/>
    <w:rsid w:val="00175493"/>
    <w:rsid w:val="00180DA8"/>
    <w:rsid w:val="001A72D3"/>
    <w:rsid w:val="001B2353"/>
    <w:rsid w:val="001D345E"/>
    <w:rsid w:val="001E31F4"/>
    <w:rsid w:val="001F52B0"/>
    <w:rsid w:val="00236212"/>
    <w:rsid w:val="00276361"/>
    <w:rsid w:val="00290A0E"/>
    <w:rsid w:val="002940D6"/>
    <w:rsid w:val="002A44F4"/>
    <w:rsid w:val="0030100C"/>
    <w:rsid w:val="00303D09"/>
    <w:rsid w:val="003348CD"/>
    <w:rsid w:val="00345283"/>
    <w:rsid w:val="00356DD8"/>
    <w:rsid w:val="003772B5"/>
    <w:rsid w:val="003F21F9"/>
    <w:rsid w:val="00412CF4"/>
    <w:rsid w:val="00464A14"/>
    <w:rsid w:val="004B1A1A"/>
    <w:rsid w:val="004B6EDB"/>
    <w:rsid w:val="004D6F05"/>
    <w:rsid w:val="004E0B75"/>
    <w:rsid w:val="00501DE6"/>
    <w:rsid w:val="00522553"/>
    <w:rsid w:val="00525B0E"/>
    <w:rsid w:val="00535DB9"/>
    <w:rsid w:val="00565318"/>
    <w:rsid w:val="00566BEB"/>
    <w:rsid w:val="00581B50"/>
    <w:rsid w:val="00582304"/>
    <w:rsid w:val="005A7717"/>
    <w:rsid w:val="00632D90"/>
    <w:rsid w:val="00632FF8"/>
    <w:rsid w:val="006533C0"/>
    <w:rsid w:val="00655183"/>
    <w:rsid w:val="00661C11"/>
    <w:rsid w:val="00676D03"/>
    <w:rsid w:val="00697CC7"/>
    <w:rsid w:val="006A1D3C"/>
    <w:rsid w:val="006A7E29"/>
    <w:rsid w:val="006B3283"/>
    <w:rsid w:val="006D67BF"/>
    <w:rsid w:val="006F001F"/>
    <w:rsid w:val="00704CA1"/>
    <w:rsid w:val="007119EC"/>
    <w:rsid w:val="0076472B"/>
    <w:rsid w:val="00782967"/>
    <w:rsid w:val="00783CE0"/>
    <w:rsid w:val="007F1E8F"/>
    <w:rsid w:val="007F234B"/>
    <w:rsid w:val="00810C1F"/>
    <w:rsid w:val="00846EB2"/>
    <w:rsid w:val="008C4655"/>
    <w:rsid w:val="008F5869"/>
    <w:rsid w:val="009017DC"/>
    <w:rsid w:val="00966A9B"/>
    <w:rsid w:val="009713A9"/>
    <w:rsid w:val="00985339"/>
    <w:rsid w:val="00994FE3"/>
    <w:rsid w:val="00997922"/>
    <w:rsid w:val="009C4B4D"/>
    <w:rsid w:val="009D2D5D"/>
    <w:rsid w:val="009E2F12"/>
    <w:rsid w:val="00A1257E"/>
    <w:rsid w:val="00A1450A"/>
    <w:rsid w:val="00A17524"/>
    <w:rsid w:val="00A243D9"/>
    <w:rsid w:val="00A30987"/>
    <w:rsid w:val="00A71B52"/>
    <w:rsid w:val="00B03845"/>
    <w:rsid w:val="00B128D1"/>
    <w:rsid w:val="00B129F7"/>
    <w:rsid w:val="00B15B70"/>
    <w:rsid w:val="00B321AD"/>
    <w:rsid w:val="00B46C1A"/>
    <w:rsid w:val="00B85F29"/>
    <w:rsid w:val="00B94642"/>
    <w:rsid w:val="00B96F84"/>
    <w:rsid w:val="00B97557"/>
    <w:rsid w:val="00BB3381"/>
    <w:rsid w:val="00BB433C"/>
    <w:rsid w:val="00BC1712"/>
    <w:rsid w:val="00BE673B"/>
    <w:rsid w:val="00C1068A"/>
    <w:rsid w:val="00C4017E"/>
    <w:rsid w:val="00C45E1C"/>
    <w:rsid w:val="00C55EDC"/>
    <w:rsid w:val="00C819BB"/>
    <w:rsid w:val="00CA6ECC"/>
    <w:rsid w:val="00CC0CBD"/>
    <w:rsid w:val="00CE18DA"/>
    <w:rsid w:val="00D50DCD"/>
    <w:rsid w:val="00D64CAF"/>
    <w:rsid w:val="00D73807"/>
    <w:rsid w:val="00DA245C"/>
    <w:rsid w:val="00DC0B4C"/>
    <w:rsid w:val="00DD3D7E"/>
    <w:rsid w:val="00DE2B30"/>
    <w:rsid w:val="00DE7CC9"/>
    <w:rsid w:val="00DF2588"/>
    <w:rsid w:val="00E117F4"/>
    <w:rsid w:val="00E128A9"/>
    <w:rsid w:val="00E17B2B"/>
    <w:rsid w:val="00E462EF"/>
    <w:rsid w:val="00E529F4"/>
    <w:rsid w:val="00E60C4C"/>
    <w:rsid w:val="00E66A19"/>
    <w:rsid w:val="00E7784D"/>
    <w:rsid w:val="00E95427"/>
    <w:rsid w:val="00EC3EF3"/>
    <w:rsid w:val="00EE3AEC"/>
    <w:rsid w:val="00F87572"/>
    <w:rsid w:val="00FA18ED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06AD-C205-4DC7-AE75-9F3571AA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A2"/>
  </w:style>
  <w:style w:type="paragraph" w:styleId="1">
    <w:name w:val="heading 1"/>
    <w:basedOn w:val="a"/>
    <w:next w:val="a"/>
    <w:link w:val="10"/>
    <w:qFormat/>
    <w:rsid w:val="00303D09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03D09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03D0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03D09"/>
    <w:pPr>
      <w:keepNext/>
      <w:tabs>
        <w:tab w:val="num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303D09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03D09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D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303D09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D0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03D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03D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03D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03D0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03D09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03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rsid w:val="00303D0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303D09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03D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6"/>
    <w:rsid w:val="00303D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303D0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303D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rsid w:val="00303D09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303D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303D09"/>
    <w:pPr>
      <w:suppressAutoHyphens/>
      <w:autoSpaceDE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rsid w:val="00303D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303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semiHidden/>
    <w:rsid w:val="00303D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semiHidden/>
    <w:rsid w:val="00303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3D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303D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303D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03D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03D09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303D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3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03D0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2">
    <w:name w:val="Table Grid"/>
    <w:basedOn w:val="a1"/>
    <w:uiPriority w:val="59"/>
    <w:rsid w:val="00303D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next w:val="a"/>
    <w:link w:val="a5"/>
    <w:qFormat/>
    <w:rsid w:val="00303D09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1">
    <w:name w:val="Название Знак1"/>
    <w:basedOn w:val="a0"/>
    <w:uiPriority w:val="10"/>
    <w:rsid w:val="00303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uiPriority w:val="10"/>
    <w:rsid w:val="00303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3">
    <w:name w:val="Body Text Indent 3"/>
    <w:basedOn w:val="a"/>
    <w:link w:val="34"/>
    <w:rsid w:val="00303D09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03D0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5">
    <w:name w:val="Body Text 3"/>
    <w:basedOn w:val="a"/>
    <w:link w:val="36"/>
    <w:rsid w:val="00303D09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303D0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tandard">
    <w:name w:val="Standard"/>
    <w:rsid w:val="00303D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13308</Words>
  <Characters>75859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cp:lastPrinted>2019-04-11T13:24:00Z</cp:lastPrinted>
  <dcterms:created xsi:type="dcterms:W3CDTF">2019-04-18T12:42:00Z</dcterms:created>
  <dcterms:modified xsi:type="dcterms:W3CDTF">2019-04-19T07:50:00Z</dcterms:modified>
</cp:coreProperties>
</file>